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72" w:rsidRDefault="002C247B" w:rsidP="00641F72">
      <w:r>
        <w:rPr>
          <w:noProof/>
          <w:lang w:eastAsia="ru-RU"/>
        </w:rPr>
        <w:drawing>
          <wp:inline distT="0" distB="0" distL="0" distR="0">
            <wp:extent cx="6332765" cy="9127671"/>
            <wp:effectExtent l="19050" t="0" r="0" b="0"/>
            <wp:docPr id="2" name="Рисунок 1" descr="25-01-2020-10.37.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1-2020-10.37.46 (1).jpg"/>
                    <pic:cNvPicPr/>
                  </pic:nvPicPr>
                  <pic:blipFill>
                    <a:blip r:embed="rId8"/>
                    <a:srcRect l="2110" t="4088" r="2514" b="2470"/>
                    <a:stretch>
                      <a:fillRect/>
                    </a:stretch>
                  </pic:blipFill>
                  <pic:spPr>
                    <a:xfrm>
                      <a:off x="0" y="0"/>
                      <a:ext cx="6340973" cy="9139501"/>
                    </a:xfrm>
                    <a:prstGeom prst="rect">
                      <a:avLst/>
                    </a:prstGeom>
                  </pic:spPr>
                </pic:pic>
              </a:graphicData>
            </a:graphic>
          </wp:inline>
        </w:drawing>
      </w:r>
    </w:p>
    <w:p w:rsidR="00641F72" w:rsidRDefault="00641F72" w:rsidP="00641F72"/>
    <w:p w:rsidR="00641F72" w:rsidRDefault="00641F72" w:rsidP="0018460B">
      <w:pPr>
        <w:rPr>
          <w:b/>
          <w:bCs/>
          <w:iCs/>
        </w:rPr>
      </w:pPr>
    </w:p>
    <w:p w:rsidR="001A4C8B" w:rsidRDefault="001A4C8B" w:rsidP="0018460B">
      <w:pPr>
        <w:rPr>
          <w:b/>
          <w:bCs/>
          <w:iCs/>
        </w:rPr>
      </w:pPr>
    </w:p>
    <w:p w:rsidR="001A4C8B" w:rsidRDefault="001A4C8B" w:rsidP="0018460B">
      <w:pPr>
        <w:rPr>
          <w:b/>
          <w:bCs/>
          <w:iCs/>
        </w:rPr>
      </w:pPr>
    </w:p>
    <w:p w:rsidR="00641F72" w:rsidRDefault="00641F72" w:rsidP="00641F72">
      <w:pPr>
        <w:ind w:firstLine="425"/>
        <w:jc w:val="center"/>
        <w:rPr>
          <w:b/>
          <w:bCs/>
          <w:iCs/>
        </w:rPr>
      </w:pPr>
      <w:r>
        <w:rPr>
          <w:b/>
          <w:bCs/>
          <w:iCs/>
        </w:rPr>
        <w:t>Содержание</w:t>
      </w:r>
    </w:p>
    <w:p w:rsidR="00641F72" w:rsidRDefault="00641F72" w:rsidP="00641F72">
      <w:pPr>
        <w:ind w:firstLine="425"/>
        <w:jc w:val="center"/>
        <w:rPr>
          <w:b/>
          <w:bCs/>
          <w:iCs/>
        </w:rPr>
      </w:pPr>
    </w:p>
    <w:tbl>
      <w:tblPr>
        <w:tblW w:w="11471" w:type="dxa"/>
        <w:tblLook w:val="01E0"/>
      </w:tblPr>
      <w:tblGrid>
        <w:gridCol w:w="10031"/>
        <w:gridCol w:w="1440"/>
      </w:tblGrid>
      <w:tr w:rsidR="00641F72" w:rsidTr="00641F72">
        <w:tc>
          <w:tcPr>
            <w:tcW w:w="10031" w:type="dxa"/>
            <w:hideMark/>
          </w:tcPr>
          <w:p w:rsidR="00641F72" w:rsidRDefault="00641F72">
            <w:pPr>
              <w:spacing w:line="276" w:lineRule="auto"/>
              <w:ind w:firstLine="567"/>
              <w:jc w:val="center"/>
              <w:rPr>
                <w:b/>
              </w:rPr>
            </w:pPr>
            <w:r>
              <w:rPr>
                <w:b/>
              </w:rPr>
              <w:t xml:space="preserve">Модуль </w:t>
            </w:r>
            <w:r>
              <w:rPr>
                <w:b/>
                <w:lang w:val="en-US"/>
              </w:rPr>
              <w:t>I</w:t>
            </w:r>
            <w:r>
              <w:rPr>
                <w:b/>
              </w:rPr>
              <w:t xml:space="preserve"> (ФГОС)</w:t>
            </w:r>
          </w:p>
          <w:p w:rsidR="00641F72" w:rsidRDefault="00641F72">
            <w:pPr>
              <w:spacing w:line="276" w:lineRule="auto"/>
              <w:ind w:firstLine="360"/>
              <w:jc w:val="center"/>
              <w:rPr>
                <w:b/>
              </w:rPr>
            </w:pPr>
            <w:r>
              <w:rPr>
                <w:b/>
              </w:rPr>
              <w:t>Основная образовательная программа</w:t>
            </w:r>
          </w:p>
          <w:p w:rsidR="00641F72" w:rsidRDefault="00641F72">
            <w:pPr>
              <w:spacing w:line="276" w:lineRule="auto"/>
              <w:ind w:firstLine="360"/>
              <w:jc w:val="center"/>
              <w:rPr>
                <w:b/>
                <w:bCs/>
                <w:iCs/>
              </w:rPr>
            </w:pPr>
            <w:r>
              <w:rPr>
                <w:b/>
              </w:rPr>
              <w:t>начального общего образования</w:t>
            </w:r>
          </w:p>
          <w:p w:rsidR="00641F72" w:rsidRDefault="00641F72">
            <w:pPr>
              <w:spacing w:line="276" w:lineRule="auto"/>
              <w:ind w:firstLine="360"/>
              <w:jc w:val="both"/>
              <w:rPr>
                <w:bCs/>
                <w:iCs/>
              </w:rPr>
            </w:pPr>
            <w:r>
              <w:rPr>
                <w:b/>
              </w:rPr>
              <w:t xml:space="preserve">1. </w:t>
            </w:r>
            <w:r>
              <w:rPr>
                <w:b/>
                <w:bCs/>
                <w:iCs/>
              </w:rPr>
              <w:t>Целевой раздел</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1.1.Пояснительная записка</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1.2. Планируемые результаты освоения основной образовательной программы начального общего образования</w:t>
            </w:r>
          </w:p>
        </w:tc>
        <w:tc>
          <w:tcPr>
            <w:tcW w:w="1440" w:type="dxa"/>
          </w:tcPr>
          <w:p w:rsidR="00641F72" w:rsidRDefault="00641F72">
            <w:pPr>
              <w:tabs>
                <w:tab w:val="left" w:pos="214"/>
              </w:tabs>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
                <w:bCs/>
                <w:iCs/>
              </w:rPr>
            </w:pPr>
            <w:r>
              <w:rPr>
                <w:b/>
                <w:bCs/>
                <w:iCs/>
              </w:rPr>
              <w:t>2. Содержательный раздел</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2.1. Программа формирования универсальных учебных действий у учащихся на ступени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2.2. Программы отдельных учебных предметов, курсов  и курсов внеурочной деятельности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2.3. Программа духовно – нравственного развития, воспитания учащихся на ступени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2.4. Программа формирования экологической культуры, здорового и безопасного образа жизни</w:t>
            </w:r>
          </w:p>
        </w:tc>
        <w:tc>
          <w:tcPr>
            <w:tcW w:w="1440" w:type="dxa"/>
          </w:tcPr>
          <w:p w:rsidR="00641F72" w:rsidRDefault="00641F72">
            <w:pPr>
              <w:spacing w:line="276" w:lineRule="auto"/>
              <w:jc w:val="center"/>
              <w:rPr>
                <w:bCs/>
                <w:iCs/>
              </w:rPr>
            </w:pPr>
          </w:p>
        </w:tc>
      </w:tr>
      <w:tr w:rsidR="00641F72" w:rsidTr="00641F72">
        <w:trPr>
          <w:trHeight w:val="367"/>
        </w:trPr>
        <w:tc>
          <w:tcPr>
            <w:tcW w:w="10031" w:type="dxa"/>
            <w:hideMark/>
          </w:tcPr>
          <w:p w:rsidR="00C8343A" w:rsidRPr="00C8343A" w:rsidRDefault="004B6D8A" w:rsidP="004B6D8A">
            <w:pPr>
              <w:pStyle w:val="ab"/>
              <w:widowControl/>
              <w:numPr>
                <w:ilvl w:val="0"/>
                <w:numId w:val="0"/>
              </w:numPr>
              <w:suppressAutoHyphens w:val="0"/>
              <w:ind w:left="360"/>
              <w:rPr>
                <w:rFonts w:ascii="Times New Roman" w:hAnsi="Times New Roman" w:cs="Times New Roman"/>
                <w:i w:val="0"/>
                <w:color w:val="00025C" w:themeColor="text1"/>
              </w:rPr>
            </w:pPr>
            <w:r>
              <w:rPr>
                <w:rFonts w:ascii="Times New Roman" w:hAnsi="Times New Roman" w:cs="Times New Roman"/>
                <w:i w:val="0"/>
                <w:color w:val="00025C" w:themeColor="text1"/>
              </w:rPr>
              <w:t>2.5</w:t>
            </w:r>
            <w:r w:rsidR="00C8343A" w:rsidRPr="00C8343A">
              <w:rPr>
                <w:rFonts w:ascii="Times New Roman" w:hAnsi="Times New Roman" w:cs="Times New Roman"/>
                <w:i w:val="0"/>
                <w:color w:val="00025C" w:themeColor="text1"/>
              </w:rPr>
              <w:t>Программа коррекционной работы</w:t>
            </w:r>
          </w:p>
          <w:p w:rsidR="00641F72" w:rsidRDefault="00641F72">
            <w:pPr>
              <w:spacing w:line="276" w:lineRule="auto"/>
              <w:ind w:firstLine="360"/>
              <w:jc w:val="both"/>
              <w:rPr>
                <w:bCs/>
                <w:iCs/>
              </w:rPr>
            </w:pP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
                <w:bCs/>
                <w:iCs/>
              </w:rPr>
            </w:pPr>
            <w:r>
              <w:rPr>
                <w:b/>
                <w:bCs/>
                <w:iCs/>
              </w:rPr>
              <w:t>3. Организационный раздел</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3.1. Учебный план начального общего образования</w:t>
            </w:r>
          </w:p>
          <w:p w:rsidR="002027A1" w:rsidRPr="002027A1" w:rsidRDefault="002027A1" w:rsidP="002027A1">
            <w:pPr>
              <w:widowControl/>
              <w:shd w:val="clear" w:color="auto" w:fill="FFFFFF"/>
              <w:suppressAutoHyphens w:val="0"/>
              <w:spacing w:line="199" w:lineRule="atLeast"/>
              <w:rPr>
                <w:rFonts w:ascii="Arial" w:eastAsia="Times New Roman" w:hAnsi="Arial" w:cs="Arial"/>
                <w:color w:val="000000"/>
                <w:kern w:val="0"/>
                <w:sz w:val="14"/>
                <w:szCs w:val="14"/>
                <w:lang w:eastAsia="ru-RU"/>
              </w:rPr>
            </w:pP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 xml:space="preserve">1   </w:t>
            </w:r>
            <w:r w:rsidRPr="002027A1">
              <w:rPr>
                <w:rFonts w:eastAsia="Times New Roman"/>
                <w:color w:val="000000"/>
                <w:kern w:val="0"/>
                <w:sz w:val="27"/>
                <w:szCs w:val="27"/>
                <w:lang w:eastAsia="ru-RU"/>
              </w:rPr>
              <w:t>Русский язык</w:t>
            </w:r>
          </w:p>
          <w:p w:rsidR="002027A1" w:rsidRDefault="002027A1" w:rsidP="002027A1">
            <w:pPr>
              <w:widowControl/>
              <w:shd w:val="clear" w:color="auto" w:fill="FFFFFF"/>
              <w:suppressAutoHyphens w:val="0"/>
              <w:spacing w:line="199" w:lineRule="atLeast"/>
              <w:rPr>
                <w:rFonts w:eastAsia="Times New Roman"/>
                <w:color w:val="000000"/>
                <w:kern w:val="0"/>
                <w:sz w:val="27"/>
                <w:szCs w:val="27"/>
                <w:lang w:eastAsia="ru-RU"/>
              </w:rPr>
            </w:pPr>
            <w:r w:rsidRPr="002027A1">
              <w:rPr>
                <w:rFonts w:eastAsia="Times New Roman"/>
                <w:color w:val="000000"/>
                <w:kern w:val="0"/>
                <w:sz w:val="27"/>
                <w:szCs w:val="27"/>
                <w:lang w:eastAsia="ru-RU"/>
              </w:rPr>
              <w:t xml:space="preserve">. </w:t>
            </w: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 xml:space="preserve">2   </w:t>
            </w:r>
            <w:r w:rsidRPr="002027A1">
              <w:rPr>
                <w:rFonts w:eastAsia="Times New Roman"/>
                <w:color w:val="000000"/>
                <w:kern w:val="0"/>
                <w:sz w:val="27"/>
                <w:szCs w:val="27"/>
                <w:lang w:eastAsia="ru-RU"/>
              </w:rPr>
              <w:t>Литературное чтение</w:t>
            </w:r>
          </w:p>
          <w:p w:rsidR="002027A1" w:rsidRPr="002027A1" w:rsidRDefault="002027A1" w:rsidP="002027A1">
            <w:pPr>
              <w:widowControl/>
              <w:shd w:val="clear" w:color="auto" w:fill="FFFFFF"/>
              <w:suppressAutoHyphens w:val="0"/>
              <w:spacing w:line="199" w:lineRule="atLeast"/>
              <w:rPr>
                <w:szCs w:val="28"/>
              </w:rPr>
            </w:pPr>
            <w:r w:rsidRPr="002027A1">
              <w:rPr>
                <w:rFonts w:eastAsia="Times New Roman"/>
                <w:color w:val="000000"/>
                <w:kern w:val="0"/>
                <w:sz w:val="28"/>
                <w:szCs w:val="27"/>
                <w:lang w:eastAsia="ru-RU"/>
              </w:rPr>
              <w:t xml:space="preserve">      </w:t>
            </w:r>
            <w:r>
              <w:rPr>
                <w:rFonts w:eastAsia="Times New Roman"/>
                <w:color w:val="000000"/>
                <w:kern w:val="0"/>
                <w:sz w:val="28"/>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 xml:space="preserve">3   </w:t>
            </w:r>
            <w:r w:rsidRPr="002027A1">
              <w:rPr>
                <w:szCs w:val="28"/>
              </w:rPr>
              <w:t>Родной язык и родная литература</w:t>
            </w:r>
          </w:p>
          <w:p w:rsidR="002027A1" w:rsidRPr="002027A1" w:rsidRDefault="002027A1" w:rsidP="002027A1">
            <w:pPr>
              <w:widowControl/>
              <w:shd w:val="clear" w:color="auto" w:fill="FFFFFF"/>
              <w:suppressAutoHyphens w:val="0"/>
              <w:spacing w:line="199" w:lineRule="atLeast"/>
              <w:rPr>
                <w:rFonts w:ascii="Arial" w:eastAsia="Times New Roman" w:hAnsi="Arial" w:cs="Arial"/>
                <w:color w:val="000000"/>
                <w:kern w:val="0"/>
                <w:sz w:val="14"/>
                <w:szCs w:val="14"/>
                <w:lang w:eastAsia="ru-RU"/>
              </w:rPr>
            </w:pP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 xml:space="preserve"> 3</w:t>
            </w:r>
            <w:r w:rsidRPr="002027A1">
              <w:rPr>
                <w:rFonts w:eastAsia="Times New Roman"/>
                <w:color w:val="000000"/>
                <w:kern w:val="0"/>
                <w:sz w:val="27"/>
                <w:szCs w:val="27"/>
                <w:lang w:eastAsia="ru-RU"/>
              </w:rPr>
              <w:t>.2.</w:t>
            </w:r>
            <w:r>
              <w:rPr>
                <w:rFonts w:eastAsia="Times New Roman"/>
                <w:color w:val="000000"/>
                <w:kern w:val="0"/>
                <w:sz w:val="27"/>
                <w:szCs w:val="27"/>
                <w:lang w:eastAsia="ru-RU"/>
              </w:rPr>
              <w:t>4</w:t>
            </w:r>
            <w:r w:rsidRPr="002027A1">
              <w:rPr>
                <w:rFonts w:eastAsia="Times New Roman"/>
                <w:color w:val="000000"/>
                <w:kern w:val="0"/>
                <w:sz w:val="27"/>
                <w:szCs w:val="27"/>
                <w:lang w:eastAsia="ru-RU"/>
              </w:rPr>
              <w:t>.</w:t>
            </w:r>
            <w:r>
              <w:rPr>
                <w:rFonts w:eastAsia="Times New Roman"/>
                <w:color w:val="000000"/>
                <w:kern w:val="0"/>
                <w:sz w:val="27"/>
                <w:szCs w:val="27"/>
                <w:lang w:eastAsia="ru-RU"/>
              </w:rPr>
              <w:t xml:space="preserve"> </w:t>
            </w:r>
            <w:r w:rsidRPr="002027A1">
              <w:rPr>
                <w:rFonts w:eastAsia="Times New Roman"/>
                <w:color w:val="000000"/>
                <w:kern w:val="0"/>
                <w:sz w:val="27"/>
                <w:szCs w:val="27"/>
                <w:lang w:eastAsia="ru-RU"/>
              </w:rPr>
              <w:t xml:space="preserve"> Английский язык </w:t>
            </w:r>
          </w:p>
          <w:p w:rsidR="002027A1" w:rsidRPr="002027A1" w:rsidRDefault="002027A1" w:rsidP="002027A1">
            <w:pPr>
              <w:widowControl/>
              <w:shd w:val="clear" w:color="auto" w:fill="FFFFFF"/>
              <w:suppressAutoHyphens w:val="0"/>
              <w:spacing w:line="199" w:lineRule="atLeast"/>
              <w:rPr>
                <w:rFonts w:ascii="Arial" w:eastAsia="Times New Roman" w:hAnsi="Arial" w:cs="Arial"/>
                <w:color w:val="000000"/>
                <w:kern w:val="0"/>
                <w:sz w:val="14"/>
                <w:szCs w:val="14"/>
                <w:lang w:eastAsia="ru-RU"/>
              </w:rPr>
            </w:pPr>
            <w:r w:rsidRPr="002027A1">
              <w:rPr>
                <w:rFonts w:eastAsia="Times New Roman"/>
                <w:color w:val="000000"/>
                <w:kern w:val="0"/>
                <w:sz w:val="27"/>
                <w:szCs w:val="27"/>
                <w:lang w:eastAsia="ru-RU"/>
              </w:rPr>
              <w:t>.</w:t>
            </w: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 xml:space="preserve"> 3</w:t>
            </w:r>
            <w:r w:rsidRPr="002027A1">
              <w:rPr>
                <w:rFonts w:eastAsia="Times New Roman"/>
                <w:color w:val="000000"/>
                <w:kern w:val="0"/>
                <w:sz w:val="27"/>
                <w:szCs w:val="27"/>
                <w:lang w:eastAsia="ru-RU"/>
              </w:rPr>
              <w:t>.2.</w:t>
            </w:r>
            <w:r>
              <w:rPr>
                <w:rFonts w:eastAsia="Times New Roman"/>
                <w:color w:val="000000"/>
                <w:kern w:val="0"/>
                <w:sz w:val="27"/>
                <w:szCs w:val="27"/>
                <w:lang w:eastAsia="ru-RU"/>
              </w:rPr>
              <w:t xml:space="preserve">5   </w:t>
            </w:r>
            <w:r w:rsidRPr="002027A1">
              <w:rPr>
                <w:rFonts w:eastAsia="Times New Roman"/>
                <w:color w:val="000000"/>
                <w:kern w:val="0"/>
                <w:sz w:val="27"/>
                <w:szCs w:val="27"/>
                <w:lang w:eastAsia="ru-RU"/>
              </w:rPr>
              <w:t>Математика и информатика</w:t>
            </w:r>
          </w:p>
          <w:p w:rsidR="002027A1" w:rsidRPr="002027A1" w:rsidRDefault="002027A1" w:rsidP="002027A1">
            <w:pPr>
              <w:widowControl/>
              <w:shd w:val="clear" w:color="auto" w:fill="FFFFFF"/>
              <w:suppressAutoHyphens w:val="0"/>
              <w:spacing w:line="199" w:lineRule="atLeast"/>
              <w:rPr>
                <w:rFonts w:ascii="Arial" w:eastAsia="Times New Roman" w:hAnsi="Arial" w:cs="Arial"/>
                <w:color w:val="000000"/>
                <w:kern w:val="0"/>
                <w:sz w:val="14"/>
                <w:szCs w:val="14"/>
                <w:lang w:eastAsia="ru-RU"/>
              </w:rPr>
            </w:pP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6</w:t>
            </w:r>
            <w:r w:rsidRPr="002027A1">
              <w:rPr>
                <w:rFonts w:eastAsia="Times New Roman"/>
                <w:color w:val="000000"/>
                <w:kern w:val="0"/>
                <w:sz w:val="27"/>
                <w:szCs w:val="27"/>
                <w:lang w:eastAsia="ru-RU"/>
              </w:rPr>
              <w:t xml:space="preserve">. </w:t>
            </w:r>
            <w:r>
              <w:rPr>
                <w:rFonts w:eastAsia="Times New Roman"/>
                <w:color w:val="000000"/>
                <w:kern w:val="0"/>
                <w:sz w:val="27"/>
                <w:szCs w:val="27"/>
                <w:lang w:eastAsia="ru-RU"/>
              </w:rPr>
              <w:t xml:space="preserve"> </w:t>
            </w:r>
            <w:r w:rsidRPr="002027A1">
              <w:rPr>
                <w:rFonts w:eastAsia="Times New Roman"/>
                <w:color w:val="000000"/>
                <w:kern w:val="0"/>
                <w:sz w:val="27"/>
                <w:szCs w:val="27"/>
                <w:lang w:eastAsia="ru-RU"/>
              </w:rPr>
              <w:t>Окружающий мир</w:t>
            </w:r>
          </w:p>
          <w:p w:rsidR="002027A1" w:rsidRPr="002027A1" w:rsidRDefault="002027A1" w:rsidP="002027A1">
            <w:pPr>
              <w:widowControl/>
              <w:shd w:val="clear" w:color="auto" w:fill="FFFFFF"/>
              <w:suppressAutoHyphens w:val="0"/>
              <w:spacing w:line="199" w:lineRule="atLeast"/>
              <w:rPr>
                <w:rFonts w:eastAsia="Times New Roman"/>
                <w:color w:val="000000"/>
                <w:kern w:val="0"/>
                <w:sz w:val="27"/>
                <w:szCs w:val="27"/>
                <w:lang w:eastAsia="ru-RU"/>
              </w:rPr>
            </w:pP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7</w:t>
            </w:r>
            <w:r w:rsidRPr="002027A1">
              <w:rPr>
                <w:rFonts w:eastAsia="Times New Roman"/>
                <w:color w:val="000000"/>
                <w:kern w:val="0"/>
                <w:sz w:val="27"/>
                <w:szCs w:val="27"/>
                <w:lang w:eastAsia="ru-RU"/>
              </w:rPr>
              <w:t>.</w:t>
            </w:r>
            <w:r>
              <w:rPr>
                <w:rFonts w:eastAsia="Times New Roman"/>
                <w:color w:val="000000"/>
                <w:kern w:val="0"/>
                <w:sz w:val="27"/>
                <w:szCs w:val="27"/>
                <w:lang w:eastAsia="ru-RU"/>
              </w:rPr>
              <w:t xml:space="preserve">  </w:t>
            </w:r>
            <w:r w:rsidRPr="002027A1">
              <w:rPr>
                <w:rFonts w:eastAsia="Times New Roman"/>
                <w:color w:val="000000"/>
                <w:kern w:val="0"/>
                <w:sz w:val="27"/>
                <w:szCs w:val="27"/>
                <w:lang w:eastAsia="ru-RU"/>
              </w:rPr>
              <w:t>Основы религиозных культур и светской этики</w:t>
            </w:r>
          </w:p>
          <w:p w:rsidR="002027A1" w:rsidRPr="002027A1" w:rsidRDefault="002027A1" w:rsidP="002027A1">
            <w:pPr>
              <w:widowControl/>
              <w:shd w:val="clear" w:color="auto" w:fill="FFFFFF"/>
              <w:suppressAutoHyphens w:val="0"/>
              <w:spacing w:line="199" w:lineRule="atLeast"/>
              <w:rPr>
                <w:rFonts w:ascii="Arial" w:eastAsia="Times New Roman" w:hAnsi="Arial" w:cs="Arial"/>
                <w:color w:val="000000"/>
                <w:kern w:val="0"/>
                <w:sz w:val="14"/>
                <w:szCs w:val="14"/>
                <w:lang w:eastAsia="ru-RU"/>
              </w:rPr>
            </w:pP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 xml:space="preserve">8.  </w:t>
            </w:r>
            <w:r w:rsidRPr="002027A1">
              <w:rPr>
                <w:rFonts w:eastAsia="Times New Roman"/>
                <w:color w:val="000000"/>
                <w:kern w:val="0"/>
                <w:sz w:val="27"/>
                <w:szCs w:val="27"/>
                <w:lang w:eastAsia="ru-RU"/>
              </w:rPr>
              <w:t>Музыка</w:t>
            </w:r>
          </w:p>
          <w:p w:rsidR="002027A1" w:rsidRPr="002027A1" w:rsidRDefault="002027A1" w:rsidP="002027A1">
            <w:pPr>
              <w:widowControl/>
              <w:shd w:val="clear" w:color="auto" w:fill="FFFFFF"/>
              <w:suppressAutoHyphens w:val="0"/>
              <w:spacing w:line="199" w:lineRule="atLeast"/>
              <w:rPr>
                <w:rFonts w:ascii="Arial" w:eastAsia="Times New Roman" w:hAnsi="Arial" w:cs="Arial"/>
                <w:color w:val="000000"/>
                <w:kern w:val="0"/>
                <w:sz w:val="14"/>
                <w:szCs w:val="14"/>
                <w:lang w:eastAsia="ru-RU"/>
              </w:rPr>
            </w:pP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9</w:t>
            </w:r>
            <w:r w:rsidRPr="002027A1">
              <w:rPr>
                <w:rFonts w:eastAsia="Times New Roman"/>
                <w:color w:val="000000"/>
                <w:kern w:val="0"/>
                <w:sz w:val="27"/>
                <w:szCs w:val="27"/>
                <w:lang w:eastAsia="ru-RU"/>
              </w:rPr>
              <w:t>.</w:t>
            </w:r>
            <w:r>
              <w:rPr>
                <w:rFonts w:eastAsia="Times New Roman"/>
                <w:color w:val="000000"/>
                <w:kern w:val="0"/>
                <w:sz w:val="27"/>
                <w:szCs w:val="27"/>
                <w:lang w:eastAsia="ru-RU"/>
              </w:rPr>
              <w:t xml:space="preserve"> </w:t>
            </w:r>
            <w:r w:rsidRPr="002027A1">
              <w:rPr>
                <w:rFonts w:eastAsia="Times New Roman"/>
                <w:color w:val="000000"/>
                <w:kern w:val="0"/>
                <w:sz w:val="27"/>
                <w:szCs w:val="27"/>
                <w:lang w:eastAsia="ru-RU"/>
              </w:rPr>
              <w:t xml:space="preserve"> Изобразительное искусство</w:t>
            </w:r>
          </w:p>
          <w:p w:rsidR="002027A1" w:rsidRPr="002027A1" w:rsidRDefault="002027A1" w:rsidP="002027A1">
            <w:pPr>
              <w:widowControl/>
              <w:shd w:val="clear" w:color="auto" w:fill="FFFFFF"/>
              <w:suppressAutoHyphens w:val="0"/>
              <w:spacing w:line="199" w:lineRule="atLeast"/>
              <w:rPr>
                <w:rFonts w:ascii="Arial" w:eastAsia="Times New Roman" w:hAnsi="Arial" w:cs="Arial"/>
                <w:color w:val="000000"/>
                <w:kern w:val="0"/>
                <w:sz w:val="14"/>
                <w:szCs w:val="14"/>
                <w:lang w:eastAsia="ru-RU"/>
              </w:rPr>
            </w:pP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10</w:t>
            </w:r>
            <w:r w:rsidRPr="002027A1">
              <w:rPr>
                <w:rFonts w:eastAsia="Times New Roman"/>
                <w:color w:val="000000"/>
                <w:kern w:val="0"/>
                <w:sz w:val="27"/>
                <w:szCs w:val="27"/>
                <w:lang w:eastAsia="ru-RU"/>
              </w:rPr>
              <w:t>.Технология</w:t>
            </w:r>
          </w:p>
          <w:p w:rsidR="002027A1" w:rsidRPr="002027A1" w:rsidRDefault="002027A1" w:rsidP="002027A1">
            <w:pPr>
              <w:widowControl/>
              <w:shd w:val="clear" w:color="auto" w:fill="FFFFFF"/>
              <w:suppressAutoHyphens w:val="0"/>
              <w:spacing w:line="199" w:lineRule="atLeast"/>
              <w:rPr>
                <w:rFonts w:ascii="Arial" w:eastAsia="Times New Roman" w:hAnsi="Arial" w:cs="Arial"/>
                <w:color w:val="000000"/>
                <w:kern w:val="0"/>
                <w:sz w:val="14"/>
                <w:szCs w:val="14"/>
                <w:lang w:eastAsia="ru-RU"/>
              </w:rPr>
            </w:pPr>
            <w:r w:rsidRPr="002027A1">
              <w:rPr>
                <w:rFonts w:eastAsia="Times New Roman"/>
                <w:color w:val="000000"/>
                <w:kern w:val="0"/>
                <w:sz w:val="27"/>
                <w:szCs w:val="27"/>
                <w:lang w:eastAsia="ru-RU"/>
              </w:rPr>
              <w:t xml:space="preserve">. </w:t>
            </w:r>
            <w:r>
              <w:rPr>
                <w:rFonts w:eastAsia="Times New Roman"/>
                <w:color w:val="000000"/>
                <w:kern w:val="0"/>
                <w:sz w:val="27"/>
                <w:szCs w:val="27"/>
                <w:lang w:eastAsia="ru-RU"/>
              </w:rPr>
              <w:t xml:space="preserve">         </w:t>
            </w:r>
            <w:r w:rsidR="00CF4F2B">
              <w:rPr>
                <w:rFonts w:eastAsia="Times New Roman"/>
                <w:color w:val="000000"/>
                <w:kern w:val="0"/>
                <w:sz w:val="27"/>
                <w:szCs w:val="27"/>
                <w:lang w:eastAsia="ru-RU"/>
              </w:rPr>
              <w:t>3</w:t>
            </w:r>
            <w:r w:rsidRPr="002027A1">
              <w:rPr>
                <w:rFonts w:eastAsia="Times New Roman"/>
                <w:color w:val="000000"/>
                <w:kern w:val="0"/>
                <w:sz w:val="27"/>
                <w:szCs w:val="27"/>
                <w:lang w:eastAsia="ru-RU"/>
              </w:rPr>
              <w:t>.2.</w:t>
            </w:r>
            <w:r>
              <w:rPr>
                <w:rFonts w:eastAsia="Times New Roman"/>
                <w:color w:val="000000"/>
                <w:kern w:val="0"/>
                <w:sz w:val="27"/>
                <w:szCs w:val="27"/>
                <w:lang w:eastAsia="ru-RU"/>
              </w:rPr>
              <w:t>11</w:t>
            </w:r>
            <w:r w:rsidRPr="002027A1">
              <w:rPr>
                <w:rFonts w:eastAsia="Times New Roman"/>
                <w:color w:val="000000"/>
                <w:kern w:val="0"/>
                <w:sz w:val="27"/>
                <w:szCs w:val="27"/>
                <w:lang w:eastAsia="ru-RU"/>
              </w:rPr>
              <w:t>.</w:t>
            </w:r>
            <w:r>
              <w:rPr>
                <w:rFonts w:eastAsia="Times New Roman"/>
                <w:color w:val="000000"/>
                <w:kern w:val="0"/>
                <w:sz w:val="27"/>
                <w:szCs w:val="27"/>
                <w:lang w:eastAsia="ru-RU"/>
              </w:rPr>
              <w:t xml:space="preserve"> </w:t>
            </w:r>
            <w:r w:rsidRPr="002027A1">
              <w:rPr>
                <w:rFonts w:eastAsia="Times New Roman"/>
                <w:color w:val="000000"/>
                <w:kern w:val="0"/>
                <w:sz w:val="27"/>
                <w:szCs w:val="27"/>
                <w:lang w:eastAsia="ru-RU"/>
              </w:rPr>
              <w:t>Физическая культура</w:t>
            </w:r>
          </w:p>
          <w:p w:rsidR="002027A1" w:rsidRDefault="002027A1">
            <w:pPr>
              <w:spacing w:line="276" w:lineRule="auto"/>
              <w:ind w:firstLine="360"/>
              <w:jc w:val="both"/>
              <w:rPr>
                <w:bCs/>
                <w:iCs/>
              </w:rPr>
            </w:pP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FB13F6">
            <w:pPr>
              <w:spacing w:line="276" w:lineRule="auto"/>
              <w:ind w:firstLine="360"/>
              <w:jc w:val="both"/>
              <w:rPr>
                <w:bCs/>
                <w:iCs/>
              </w:rPr>
            </w:pPr>
            <w:r>
              <w:rPr>
                <w:bCs/>
                <w:iCs/>
              </w:rPr>
              <w:t xml:space="preserve">      </w:t>
            </w:r>
            <w:r w:rsidR="00641F72">
              <w:rPr>
                <w:bCs/>
                <w:iCs/>
              </w:rPr>
              <w:t>3.2. План внеурочной деятельности</w:t>
            </w:r>
          </w:p>
        </w:tc>
        <w:tc>
          <w:tcPr>
            <w:tcW w:w="1440" w:type="dxa"/>
          </w:tcPr>
          <w:p w:rsidR="00641F72" w:rsidRDefault="00641F72">
            <w:pPr>
              <w:spacing w:line="276" w:lineRule="auto"/>
              <w:jc w:val="center"/>
              <w:rPr>
                <w:bCs/>
                <w:iCs/>
              </w:rPr>
            </w:pPr>
          </w:p>
        </w:tc>
      </w:tr>
      <w:tr w:rsidR="00641F72" w:rsidTr="00641F72">
        <w:tc>
          <w:tcPr>
            <w:tcW w:w="10031" w:type="dxa"/>
          </w:tcPr>
          <w:p w:rsidR="00641F72" w:rsidRDefault="00FB13F6">
            <w:pPr>
              <w:spacing w:line="276" w:lineRule="auto"/>
              <w:ind w:firstLine="360"/>
              <w:jc w:val="both"/>
              <w:rPr>
                <w:bCs/>
                <w:iCs/>
              </w:rPr>
            </w:pPr>
            <w:r>
              <w:rPr>
                <w:bCs/>
                <w:iCs/>
              </w:rPr>
              <w:t xml:space="preserve">       </w:t>
            </w:r>
            <w:r w:rsidR="00641F72">
              <w:rPr>
                <w:bCs/>
                <w:iCs/>
              </w:rPr>
              <w:t>3.3. Система условий реализации основной образовательной программы начального общего образования</w:t>
            </w:r>
          </w:p>
          <w:p w:rsidR="00641F72" w:rsidRDefault="00641F72">
            <w:pPr>
              <w:spacing w:line="276" w:lineRule="auto"/>
              <w:ind w:firstLine="360"/>
              <w:jc w:val="both"/>
              <w:rPr>
                <w:bCs/>
                <w:iCs/>
              </w:rPr>
            </w:pPr>
          </w:p>
        </w:tc>
        <w:tc>
          <w:tcPr>
            <w:tcW w:w="1440" w:type="dxa"/>
          </w:tcPr>
          <w:p w:rsidR="00641F72" w:rsidRDefault="00641F72">
            <w:pPr>
              <w:spacing w:line="276" w:lineRule="auto"/>
              <w:jc w:val="center"/>
              <w:rPr>
                <w:bCs/>
                <w:iCs/>
              </w:rPr>
            </w:pPr>
          </w:p>
        </w:tc>
      </w:tr>
    </w:tbl>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EC30B7" w:rsidRDefault="00EC30B7" w:rsidP="00641F72">
      <w:pPr>
        <w:rPr>
          <w:bCs/>
          <w:iCs/>
          <w:sz w:val="28"/>
        </w:rPr>
      </w:pPr>
    </w:p>
    <w:p w:rsidR="00641F72" w:rsidRDefault="00641F72" w:rsidP="00641F72">
      <w:pPr>
        <w:rPr>
          <w:b/>
        </w:rPr>
      </w:pPr>
    </w:p>
    <w:p w:rsidR="00641F72" w:rsidRDefault="00641F72" w:rsidP="00641F72">
      <w:pPr>
        <w:ind w:left="-709" w:right="-358" w:firstLine="851"/>
        <w:jc w:val="center"/>
        <w:rPr>
          <w:b/>
          <w:smallCaps/>
          <w:sz w:val="26"/>
          <w:szCs w:val="26"/>
        </w:rPr>
      </w:pPr>
      <w:r>
        <w:rPr>
          <w:b/>
          <w:smallCaps/>
          <w:sz w:val="26"/>
          <w:szCs w:val="26"/>
        </w:rPr>
        <w:t>Пояснительная записка</w:t>
      </w:r>
    </w:p>
    <w:p w:rsidR="00641F72" w:rsidRDefault="00641F72" w:rsidP="00641F72">
      <w:pPr>
        <w:tabs>
          <w:tab w:val="left" w:pos="993"/>
        </w:tabs>
        <w:ind w:firstLine="567"/>
        <w:jc w:val="both"/>
        <w:rPr>
          <w:rFonts w:eastAsia="Calibri"/>
        </w:rPr>
      </w:pPr>
      <w:r>
        <w:rPr>
          <w:rFonts w:eastAsia="Calibri"/>
        </w:rPr>
        <w:t xml:space="preserve">Образовательная программа муниципального казенного общеобразовательного </w:t>
      </w:r>
      <w:r w:rsidR="00AB121C">
        <w:rPr>
          <w:rFonts w:eastAsia="Calibri"/>
        </w:rPr>
        <w:t>учреждения «</w:t>
      </w:r>
      <w:r w:rsidR="004954E2">
        <w:rPr>
          <w:rFonts w:eastAsia="Calibri"/>
        </w:rPr>
        <w:t>Прогимназия №6"Ивушка</w:t>
      </w:r>
      <w:r>
        <w:rPr>
          <w:rFonts w:eastAsia="Calibri"/>
        </w:rPr>
        <w:t xml:space="preserve">», разработанная творческой группой педагогов, является нормативным документом учреждения, регламентирующим особенности организационно-педагогических условий и содержание деятельности </w:t>
      </w:r>
      <w:r w:rsidR="004954E2">
        <w:rPr>
          <w:rFonts w:eastAsia="Calibri"/>
        </w:rPr>
        <w:t>прогимназии</w:t>
      </w:r>
      <w:r>
        <w:rPr>
          <w:rFonts w:eastAsia="Calibri"/>
        </w:rPr>
        <w:t xml:space="preserve"> по реализации федерального государственного образовательного стандарта                                    и федерального компонента государственного образовательного стандарта. </w:t>
      </w:r>
    </w:p>
    <w:p w:rsidR="00641F72" w:rsidRDefault="00641F72" w:rsidP="00641F72">
      <w:pPr>
        <w:tabs>
          <w:tab w:val="left" w:pos="993"/>
        </w:tabs>
        <w:ind w:firstLine="567"/>
        <w:jc w:val="both"/>
        <w:rPr>
          <w:rFonts w:eastAsia="Calibri"/>
        </w:rPr>
      </w:pPr>
      <w:r>
        <w:rPr>
          <w:rFonts w:eastAsia="Calibri"/>
        </w:rPr>
        <w:t xml:space="preserve">Образовательная программа разработана с учетом типа и вида образовательного учреждения, запросов и образовательных потребностей учащихся и их родителей (законных представителей) и является документом, обеспечивающим единство образовательного пространства и достижение планируемых результатов на ступени общего образования. Образовательная программа ежегодно обновляется в соответствии             с современными требованиями: составляется учебный план на год, разрабатываются рабочие программы учебных предметов, курсов, дисциплин (модулей). </w:t>
      </w:r>
    </w:p>
    <w:p w:rsidR="00641F72" w:rsidRDefault="00641F72" w:rsidP="00641F72">
      <w:pPr>
        <w:tabs>
          <w:tab w:val="left" w:pos="993"/>
        </w:tabs>
        <w:ind w:firstLine="567"/>
        <w:jc w:val="both"/>
        <w:rPr>
          <w:rFonts w:eastAsia="Calibri"/>
        </w:rPr>
      </w:pPr>
      <w:r>
        <w:rPr>
          <w:rFonts w:eastAsia="Calibri"/>
        </w:rPr>
        <w:t>В связи с введением ФГОС второго поколения образ</w:t>
      </w:r>
      <w:r w:rsidR="00487182">
        <w:rPr>
          <w:rFonts w:eastAsia="Calibri"/>
        </w:rPr>
        <w:t>овательная программа</w:t>
      </w:r>
      <w:r>
        <w:rPr>
          <w:rFonts w:eastAsia="Calibri"/>
        </w:rPr>
        <w:t xml:space="preserve">   МКОУ </w:t>
      </w:r>
      <w:r w:rsidR="004954E2">
        <w:rPr>
          <w:rFonts w:eastAsia="Calibri"/>
        </w:rPr>
        <w:t xml:space="preserve">«Прогимназия №6"Ивушка» </w:t>
      </w:r>
      <w:r w:rsidR="007A6D48">
        <w:rPr>
          <w:rFonts w:eastAsia="Calibri"/>
        </w:rPr>
        <w:t xml:space="preserve">состоит из </w:t>
      </w:r>
      <w:r w:rsidR="00601D3C" w:rsidRPr="00601D3C">
        <w:rPr>
          <w:rFonts w:eastAsia="Calibri"/>
        </w:rPr>
        <w:t>1</w:t>
      </w:r>
      <w:r>
        <w:rPr>
          <w:rFonts w:eastAsia="Calibri"/>
        </w:rPr>
        <w:t xml:space="preserve"> модул</w:t>
      </w:r>
      <w:r w:rsidR="00601D3C">
        <w:rPr>
          <w:rFonts w:eastAsia="Calibri"/>
        </w:rPr>
        <w:t>я</w:t>
      </w:r>
      <w:r>
        <w:rPr>
          <w:rFonts w:eastAsia="Calibri"/>
        </w:rPr>
        <w:t xml:space="preserve">: </w:t>
      </w:r>
    </w:p>
    <w:p w:rsidR="00641F72" w:rsidRDefault="00641F72" w:rsidP="00641F72">
      <w:pPr>
        <w:tabs>
          <w:tab w:val="left" w:pos="993"/>
        </w:tabs>
        <w:ind w:firstLine="567"/>
        <w:jc w:val="both"/>
        <w:rPr>
          <w:rFonts w:eastAsia="Calibri"/>
        </w:rPr>
      </w:pPr>
      <w:r>
        <w:rPr>
          <w:rFonts w:eastAsia="Calibri"/>
        </w:rPr>
        <w:t>1 модуль: основная образовательная программа начального общего образования, разработанная на основе требований ФГОС;</w:t>
      </w:r>
    </w:p>
    <w:p w:rsidR="00641F72" w:rsidRDefault="001F2893" w:rsidP="00641F72">
      <w:pPr>
        <w:tabs>
          <w:tab w:val="left" w:pos="993"/>
        </w:tabs>
        <w:ind w:firstLine="567"/>
        <w:jc w:val="both"/>
        <w:rPr>
          <w:rFonts w:eastAsia="Calibri"/>
        </w:rPr>
      </w:pPr>
      <w:r>
        <w:rPr>
          <w:rFonts w:eastAsia="Calibri"/>
        </w:rPr>
        <w:t xml:space="preserve">Содержание </w:t>
      </w:r>
      <w:r w:rsidR="00641F72">
        <w:rPr>
          <w:rFonts w:eastAsia="Calibri"/>
        </w:rPr>
        <w:t xml:space="preserve"> модуля ориентирует на организацию образо</w:t>
      </w:r>
      <w:r w:rsidR="007A6D48">
        <w:rPr>
          <w:rFonts w:eastAsia="Calibri"/>
        </w:rPr>
        <w:t xml:space="preserve">вательного процесса </w:t>
      </w:r>
      <w:r w:rsidR="00641F72">
        <w:rPr>
          <w:rFonts w:eastAsia="Calibri"/>
        </w:rPr>
        <w:t xml:space="preserve">    на основе системно-деятельностного подхода, который обеспечивает: </w:t>
      </w:r>
    </w:p>
    <w:p w:rsidR="00641F72" w:rsidRDefault="00641F72" w:rsidP="00641F72">
      <w:pPr>
        <w:tabs>
          <w:tab w:val="left" w:pos="993"/>
        </w:tabs>
        <w:ind w:firstLine="567"/>
        <w:jc w:val="both"/>
        <w:rPr>
          <w:rFonts w:eastAsia="Calibri"/>
        </w:rPr>
      </w:pPr>
      <w:r>
        <w:rPr>
          <w:rFonts w:eastAsia="Calibri"/>
        </w:rPr>
        <w:t xml:space="preserve">- формирование готовности к саморазвитию и непрерывному образованию; </w:t>
      </w:r>
    </w:p>
    <w:p w:rsidR="00641F72" w:rsidRDefault="00641F72" w:rsidP="00641F72">
      <w:pPr>
        <w:tabs>
          <w:tab w:val="left" w:pos="993"/>
        </w:tabs>
        <w:ind w:firstLine="567"/>
        <w:jc w:val="both"/>
        <w:rPr>
          <w:rFonts w:eastAsia="Calibri"/>
        </w:rPr>
      </w:pPr>
      <w:r>
        <w:rPr>
          <w:rFonts w:eastAsia="Calibri"/>
        </w:rPr>
        <w:t>- проектирование и конструирование развивающей образова</w:t>
      </w:r>
      <w:r w:rsidR="007A6D48">
        <w:rPr>
          <w:rFonts w:eastAsia="Calibri"/>
        </w:rPr>
        <w:t xml:space="preserve">тельной среды  </w:t>
      </w:r>
      <w:r>
        <w:rPr>
          <w:rFonts w:eastAsia="Calibri"/>
        </w:rPr>
        <w:t xml:space="preserve">    для учащихся; </w:t>
      </w:r>
    </w:p>
    <w:p w:rsidR="00641F72" w:rsidRDefault="00641F72" w:rsidP="00641F72">
      <w:pPr>
        <w:tabs>
          <w:tab w:val="left" w:pos="993"/>
        </w:tabs>
        <w:ind w:firstLine="567"/>
        <w:jc w:val="both"/>
        <w:rPr>
          <w:rFonts w:eastAsia="Calibri"/>
        </w:rPr>
      </w:pPr>
      <w:r>
        <w:rPr>
          <w:rFonts w:eastAsia="Calibri"/>
        </w:rPr>
        <w:t xml:space="preserve">- активную учебно-познавательную деятельность учащихся; </w:t>
      </w:r>
    </w:p>
    <w:p w:rsidR="00601D3C" w:rsidRDefault="00641F72" w:rsidP="00601D3C">
      <w:pPr>
        <w:tabs>
          <w:tab w:val="left" w:pos="993"/>
        </w:tabs>
        <w:ind w:firstLine="567"/>
        <w:jc w:val="both"/>
        <w:rPr>
          <w:rFonts w:eastAsia="Calibri"/>
        </w:rPr>
      </w:pPr>
      <w:r>
        <w:rPr>
          <w:rFonts w:eastAsia="Calibri"/>
        </w:rPr>
        <w:t>- построение образовательного процесса с учетом индивидуальных возрастных, психологических и физиологических особенностей учащихся.</w:t>
      </w:r>
    </w:p>
    <w:p w:rsidR="00641F72" w:rsidRDefault="00641F72" w:rsidP="00601D3C">
      <w:pPr>
        <w:tabs>
          <w:tab w:val="left" w:pos="993"/>
        </w:tabs>
        <w:ind w:firstLine="567"/>
        <w:jc w:val="both"/>
        <w:rPr>
          <w:rFonts w:eastAsia="Calibri"/>
        </w:rPr>
      </w:pPr>
      <w:r>
        <w:rPr>
          <w:rFonts w:eastAsia="Calibri"/>
        </w:rPr>
        <w:t xml:space="preserve"> </w:t>
      </w:r>
    </w:p>
    <w:p w:rsidR="00641F72" w:rsidRDefault="00641F72" w:rsidP="00641F72">
      <w:pPr>
        <w:tabs>
          <w:tab w:val="left" w:pos="993"/>
        </w:tabs>
        <w:ind w:firstLine="567"/>
        <w:jc w:val="both"/>
        <w:rPr>
          <w:rFonts w:eastAsia="Calibri"/>
        </w:rPr>
      </w:pPr>
      <w:r>
        <w:rPr>
          <w:rFonts w:eastAsia="Calibri"/>
        </w:rPr>
        <w:t xml:space="preserve">Прием детей в </w:t>
      </w:r>
      <w:r w:rsidR="00601D3C">
        <w:rPr>
          <w:rFonts w:eastAsia="Calibri"/>
        </w:rPr>
        <w:t>прогимназию</w:t>
      </w:r>
      <w:r>
        <w:rPr>
          <w:rFonts w:eastAsia="Calibri"/>
        </w:rPr>
        <w:t xml:space="preserve"> осуществляется на основе Положения о приеме учащихся   </w:t>
      </w:r>
      <w:r w:rsidR="00A23377">
        <w:rPr>
          <w:rFonts w:eastAsia="Calibri"/>
        </w:rPr>
        <w:t xml:space="preserve">   в МКОУ </w:t>
      </w:r>
      <w:r w:rsidR="00574429">
        <w:rPr>
          <w:rFonts w:eastAsia="Calibri"/>
        </w:rPr>
        <w:t xml:space="preserve">«Прогимназия №6"Ивушка». </w:t>
      </w:r>
      <w:r>
        <w:rPr>
          <w:rFonts w:eastAsia="Calibri"/>
        </w:rPr>
        <w:t xml:space="preserve"> Правила приёма на ступени начального общего, основного общего </w:t>
      </w:r>
      <w:r w:rsidR="007A6D48">
        <w:rPr>
          <w:rFonts w:eastAsia="Calibri"/>
        </w:rPr>
        <w:t xml:space="preserve">и среднего общего </w:t>
      </w:r>
      <w:r>
        <w:rPr>
          <w:rFonts w:eastAsia="Calibri"/>
        </w:rPr>
        <w:t xml:space="preserve">образования обеспечивают приём на общих основаниях граждан, не зависимо от места жительства, без конкурсного отбора,  в соответствии с уровнем, достигнутого ими на этапе получения образования. </w:t>
      </w:r>
    </w:p>
    <w:p w:rsidR="00641F72" w:rsidRDefault="00641F72" w:rsidP="00641F72">
      <w:pPr>
        <w:tabs>
          <w:tab w:val="left" w:pos="993"/>
        </w:tabs>
        <w:ind w:firstLine="567"/>
        <w:jc w:val="both"/>
        <w:rPr>
          <w:rFonts w:eastAsia="Calibri"/>
        </w:rPr>
      </w:pPr>
      <w:r>
        <w:rPr>
          <w:rFonts w:eastAsia="Calibri"/>
        </w:rPr>
        <w:t xml:space="preserve">В 1 класс школы принимаются дети, которым исполнилось шесть с половиной лет при отсутствии противопоказаний по состоянию здоровья. </w:t>
      </w:r>
    </w:p>
    <w:p w:rsidR="00641F72" w:rsidRDefault="00641F72" w:rsidP="00641F72">
      <w:pPr>
        <w:tabs>
          <w:tab w:val="left" w:pos="993"/>
        </w:tabs>
        <w:ind w:firstLine="567"/>
        <w:jc w:val="both"/>
        <w:rPr>
          <w:rFonts w:eastAsia="Calibri"/>
        </w:rPr>
      </w:pPr>
      <w:r>
        <w:rPr>
          <w:rFonts w:eastAsia="Calibri"/>
        </w:rPr>
        <w:t xml:space="preserve">Право на зачисление в 5 класс имеют все учащиеся, успешно освоившие образовательную программу начального общего образования. </w:t>
      </w:r>
    </w:p>
    <w:p w:rsidR="00B972C6" w:rsidRDefault="00B972C6" w:rsidP="00641F72">
      <w:pPr>
        <w:tabs>
          <w:tab w:val="left" w:pos="993"/>
        </w:tabs>
        <w:ind w:firstLine="567"/>
        <w:jc w:val="both"/>
        <w:rPr>
          <w:rFonts w:eastAsia="Calibri"/>
        </w:rPr>
      </w:pPr>
    </w:p>
    <w:p w:rsidR="00641F72" w:rsidRDefault="00641F72" w:rsidP="00641F72">
      <w:pPr>
        <w:tabs>
          <w:tab w:val="left" w:pos="993"/>
        </w:tabs>
        <w:ind w:firstLine="567"/>
        <w:jc w:val="both"/>
        <w:rPr>
          <w:rFonts w:eastAsia="Calibri"/>
        </w:rPr>
      </w:pPr>
      <w:r>
        <w:rPr>
          <w:rFonts w:eastAsia="Calibri"/>
        </w:rPr>
        <w:t>Нормативный срок освоения образовательной программы:</w:t>
      </w:r>
    </w:p>
    <w:p w:rsidR="00641F72" w:rsidRDefault="00641F72" w:rsidP="00641F72">
      <w:pPr>
        <w:tabs>
          <w:tab w:val="left" w:pos="993"/>
        </w:tabs>
        <w:ind w:firstLine="567"/>
        <w:jc w:val="both"/>
        <w:rPr>
          <w:rFonts w:eastAsia="Calibri"/>
        </w:rPr>
      </w:pPr>
      <w:r>
        <w:rPr>
          <w:rFonts w:eastAsia="Calibri"/>
        </w:rPr>
        <w:t>1 ступень – начальное общее образование – нормативный срок освоения 4 года;</w:t>
      </w:r>
    </w:p>
    <w:p w:rsidR="00641F72" w:rsidRDefault="00641F72" w:rsidP="00641F72">
      <w:pPr>
        <w:jc w:val="center"/>
      </w:pPr>
    </w:p>
    <w:p w:rsidR="00641F72" w:rsidRDefault="00641F72" w:rsidP="00641F72">
      <w:pPr>
        <w:jc w:val="center"/>
      </w:pPr>
    </w:p>
    <w:p w:rsidR="00B972C6" w:rsidRDefault="00B972C6" w:rsidP="00641F72">
      <w:pPr>
        <w:jc w:val="center"/>
      </w:pPr>
    </w:p>
    <w:p w:rsidR="00B972C6" w:rsidRDefault="00B972C6" w:rsidP="00641F72">
      <w:pPr>
        <w:jc w:val="center"/>
      </w:pPr>
    </w:p>
    <w:p w:rsidR="00B972C6" w:rsidRDefault="00B972C6" w:rsidP="00641F72">
      <w:pPr>
        <w:jc w:val="center"/>
      </w:pPr>
    </w:p>
    <w:p w:rsidR="00B972C6" w:rsidRDefault="00B972C6" w:rsidP="00641F72">
      <w:pPr>
        <w:jc w:val="center"/>
      </w:pPr>
    </w:p>
    <w:p w:rsidR="00B972C6" w:rsidRDefault="00B972C6" w:rsidP="00641F72">
      <w:pPr>
        <w:jc w:val="center"/>
      </w:pPr>
    </w:p>
    <w:p w:rsidR="00B972C6" w:rsidRDefault="00B972C6" w:rsidP="00641F72">
      <w:pPr>
        <w:jc w:val="center"/>
      </w:pPr>
    </w:p>
    <w:p w:rsidR="00B972C6" w:rsidRDefault="00B972C6" w:rsidP="00641F72">
      <w:pPr>
        <w:jc w:val="center"/>
      </w:pPr>
    </w:p>
    <w:p w:rsidR="00B972C6" w:rsidRDefault="00B972C6" w:rsidP="00641F72">
      <w:pPr>
        <w:jc w:val="center"/>
      </w:pPr>
    </w:p>
    <w:p w:rsidR="00B972C6" w:rsidRDefault="00B972C6" w:rsidP="00641F72">
      <w:pPr>
        <w:jc w:val="center"/>
      </w:pPr>
    </w:p>
    <w:p w:rsidR="00B972C6" w:rsidRDefault="00B972C6" w:rsidP="00641F72">
      <w:pPr>
        <w:jc w:val="center"/>
      </w:pPr>
    </w:p>
    <w:p w:rsidR="00641F72" w:rsidRDefault="00641F72" w:rsidP="002C247B">
      <w:pPr>
        <w:rPr>
          <w:b/>
          <w:caps/>
          <w:spacing w:val="6"/>
          <w:sz w:val="28"/>
          <w:szCs w:val="28"/>
        </w:rPr>
      </w:pPr>
    </w:p>
    <w:p w:rsidR="00641F72" w:rsidRDefault="00641F72" w:rsidP="001A4C8B">
      <w:pPr>
        <w:rPr>
          <w:b/>
          <w:caps/>
          <w:spacing w:val="6"/>
          <w:sz w:val="28"/>
          <w:szCs w:val="28"/>
        </w:rPr>
      </w:pPr>
    </w:p>
    <w:p w:rsidR="00641F72" w:rsidRDefault="00641F72" w:rsidP="0018460B">
      <w:pPr>
        <w:rPr>
          <w:b/>
          <w:caps/>
          <w:spacing w:val="6"/>
          <w:sz w:val="28"/>
          <w:szCs w:val="28"/>
        </w:rPr>
      </w:pPr>
    </w:p>
    <w:p w:rsidR="00641F72" w:rsidRDefault="00641F72" w:rsidP="00641F72">
      <w:pPr>
        <w:ind w:firstLine="567"/>
        <w:jc w:val="center"/>
        <w:rPr>
          <w:b/>
          <w:caps/>
          <w:spacing w:val="6"/>
          <w:sz w:val="28"/>
          <w:szCs w:val="28"/>
        </w:rPr>
      </w:pPr>
      <w:r>
        <w:rPr>
          <w:b/>
          <w:caps/>
          <w:spacing w:val="6"/>
          <w:sz w:val="28"/>
          <w:szCs w:val="28"/>
        </w:rPr>
        <w:t xml:space="preserve">Раздел 1. Целевой  </w:t>
      </w:r>
    </w:p>
    <w:p w:rsidR="00641F72" w:rsidRDefault="00641F72" w:rsidP="00641F72">
      <w:pPr>
        <w:numPr>
          <w:ilvl w:val="0"/>
          <w:numId w:val="1"/>
        </w:numPr>
        <w:jc w:val="center"/>
        <w:rPr>
          <w:b/>
        </w:rPr>
      </w:pPr>
      <w:r>
        <w:rPr>
          <w:b/>
        </w:rPr>
        <w:t>Пояснительная записка</w:t>
      </w:r>
    </w:p>
    <w:p w:rsidR="00641F72" w:rsidRDefault="00641F72" w:rsidP="00641F72">
      <w:pPr>
        <w:ind w:firstLine="567"/>
        <w:jc w:val="both"/>
        <w:rPr>
          <w:rFonts w:eastAsia="@Arial Unicode MS"/>
        </w:rPr>
      </w:pPr>
      <w:r>
        <w:rPr>
          <w:rFonts w:eastAsia="@Arial Unicode MS"/>
        </w:rPr>
        <w:t xml:space="preserve">Основная образовательная программа начального общего образования  муниципального казенного общеобразовательного учреждения ( </w:t>
      </w:r>
      <w:r w:rsidR="00E8068D">
        <w:rPr>
          <w:rFonts w:eastAsia="Calibri"/>
        </w:rPr>
        <w:t xml:space="preserve">МКОУ </w:t>
      </w:r>
      <w:r w:rsidR="007E0AE2">
        <w:rPr>
          <w:rFonts w:eastAsia="Calibri"/>
        </w:rPr>
        <w:t xml:space="preserve">«Прогимназия №6"Ивушка», </w:t>
      </w:r>
      <w:r>
        <w:rPr>
          <w:rFonts w:eastAsia="@Arial Unicode MS"/>
        </w:rPr>
        <w:t xml:space="preserve">(далее ООП НОО)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образовательного учреждения для начальной школы (автор А.М. Кондаков) с учётом образовательных потребностей и запросов участников образовательного процесса. </w:t>
      </w:r>
    </w:p>
    <w:p w:rsidR="00641F72" w:rsidRDefault="00641F72" w:rsidP="00641F72">
      <w:pPr>
        <w:ind w:firstLine="567"/>
        <w:jc w:val="both"/>
      </w:pPr>
      <w:r>
        <w:t xml:space="preserve">ООП НОО составлена в соответствии с </w:t>
      </w:r>
      <w:r>
        <w:rPr>
          <w:b/>
        </w:rPr>
        <w:t>нормативно – правовой базой</w:t>
      </w:r>
      <w:r>
        <w:t>:</w:t>
      </w:r>
    </w:p>
    <w:p w:rsidR="00641F72" w:rsidRDefault="00641F72" w:rsidP="00641F72">
      <w:pPr>
        <w:ind w:firstLine="567"/>
        <w:jc w:val="both"/>
      </w:pPr>
      <w:r>
        <w:t>- Приказ Министерства образования и науки РФ от 0</w:t>
      </w:r>
      <w:r w:rsidR="00A23377">
        <w:t>6 октября 2009 года</w:t>
      </w:r>
      <w:r>
        <w:t xml:space="preserve"> №373 «Об утверждении и введении в действие федерального государственного стандарта начального общего образования» (зарегистрирован в Минюсте 22 декабря 2009 года №17785);</w:t>
      </w:r>
    </w:p>
    <w:p w:rsidR="00641F72" w:rsidRDefault="00641F72" w:rsidP="00641F72">
      <w:pPr>
        <w:shd w:val="clear" w:color="auto" w:fill="FFFFFF"/>
        <w:tabs>
          <w:tab w:val="left" w:pos="1637"/>
        </w:tabs>
        <w:ind w:firstLine="567"/>
        <w:jc w:val="both"/>
      </w:pPr>
      <w:r>
        <w:t>-  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w:t>
      </w:r>
    </w:p>
    <w:p w:rsidR="00641F72" w:rsidRDefault="00641F72" w:rsidP="00641F72">
      <w:pPr>
        <w:shd w:val="clear" w:color="auto" w:fill="FFFFFF"/>
        <w:tabs>
          <w:tab w:val="left" w:pos="1637"/>
        </w:tabs>
        <w:ind w:firstLine="567"/>
        <w:jc w:val="both"/>
      </w:pPr>
      <w:r>
        <w:t xml:space="preserve"> -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641F72" w:rsidRDefault="00641F72" w:rsidP="00641F72">
      <w:pPr>
        <w:shd w:val="clear" w:color="auto" w:fill="FFFFFF"/>
        <w:tabs>
          <w:tab w:val="left" w:pos="1637"/>
        </w:tabs>
        <w:ind w:firstLine="567"/>
        <w:jc w:val="both"/>
      </w:pPr>
      <w:r>
        <w:t>-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12 декабря 2011 года № 22540);</w:t>
      </w:r>
    </w:p>
    <w:p w:rsidR="00641F72" w:rsidRDefault="00641F72" w:rsidP="00641F72">
      <w:pPr>
        <w:shd w:val="clear" w:color="auto" w:fill="FFFFFF"/>
        <w:tabs>
          <w:tab w:val="left" w:pos="1637"/>
        </w:tabs>
        <w:ind w:firstLine="567"/>
        <w:jc w:val="both"/>
      </w:pPr>
      <w:r>
        <w:t>- 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w:t>
      </w:r>
    </w:p>
    <w:p w:rsidR="00641F72" w:rsidRDefault="00641F72" w:rsidP="00641F72">
      <w:pPr>
        <w:tabs>
          <w:tab w:val="left" w:pos="851"/>
        </w:tabs>
        <w:ind w:firstLine="567"/>
        <w:jc w:val="both"/>
        <w:rPr>
          <w:rFonts w:eastAsia="Calibri"/>
        </w:rPr>
      </w:pPr>
      <w:r>
        <w:rPr>
          <w:rFonts w:eastAsia="Calibri"/>
          <w:bCs/>
        </w:rPr>
        <w:t>- Федеральная целевая программа развития образования на 2011-2015 годы (одобрена</w:t>
      </w:r>
      <w:r w:rsidR="008758FA">
        <w:rPr>
          <w:rFonts w:eastAsia="Calibri"/>
          <w:bCs/>
        </w:rPr>
        <w:t xml:space="preserve">     </w:t>
      </w:r>
      <w:r>
        <w:rPr>
          <w:rFonts w:eastAsia="Calibri"/>
          <w:bCs/>
        </w:rPr>
        <w:t xml:space="preserve"> 11 ноября 2011г. на заседании президиума правительства РФ);</w:t>
      </w:r>
    </w:p>
    <w:p w:rsidR="00641F72" w:rsidRDefault="00641F72" w:rsidP="00641F72">
      <w:pPr>
        <w:tabs>
          <w:tab w:val="left" w:pos="0"/>
          <w:tab w:val="left" w:pos="851"/>
        </w:tabs>
        <w:autoSpaceDE w:val="0"/>
        <w:ind w:firstLine="567"/>
        <w:jc w:val="both"/>
      </w:pPr>
      <w:r>
        <w:t>- Устав</w:t>
      </w:r>
      <w:r w:rsidR="00B93856">
        <w:t xml:space="preserve"> прогимназии</w:t>
      </w:r>
      <w:r>
        <w:t>;</w:t>
      </w:r>
    </w:p>
    <w:p w:rsidR="00641F72" w:rsidRDefault="00641F72" w:rsidP="00641F72">
      <w:pPr>
        <w:tabs>
          <w:tab w:val="left" w:pos="0"/>
          <w:tab w:val="left" w:pos="851"/>
        </w:tabs>
        <w:autoSpaceDE w:val="0"/>
        <w:ind w:left="567"/>
        <w:jc w:val="both"/>
      </w:pPr>
      <w:r>
        <w:t xml:space="preserve">- Локальные акты </w:t>
      </w:r>
      <w:r w:rsidR="00B93856">
        <w:t>прогимназии</w:t>
      </w:r>
      <w:r>
        <w:t>.</w:t>
      </w:r>
    </w:p>
    <w:p w:rsidR="00641F72" w:rsidRDefault="00641F72" w:rsidP="00641F72">
      <w:pPr>
        <w:ind w:firstLine="567"/>
        <w:jc w:val="both"/>
        <w:rPr>
          <w:spacing w:val="6"/>
        </w:rPr>
      </w:pPr>
      <w:r>
        <w:rPr>
          <w:b/>
          <w:spacing w:val="6"/>
        </w:rPr>
        <w:t>Целью</w:t>
      </w:r>
      <w:r>
        <w:rPr>
          <w:i/>
          <w:spacing w:val="6"/>
        </w:rPr>
        <w:t xml:space="preserve"> </w:t>
      </w:r>
      <w:r>
        <w:rPr>
          <w:spacing w:val="6"/>
        </w:rPr>
        <w:t xml:space="preserve">реализации </w:t>
      </w:r>
      <w:r>
        <w:rPr>
          <w:iCs/>
        </w:rPr>
        <w:t>ООП НОО</w:t>
      </w:r>
      <w:r>
        <w:rPr>
          <w:spacing w:val="6"/>
        </w:rPr>
        <w:t xml:space="preserve">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41F72" w:rsidRDefault="00641F72" w:rsidP="00641F72">
      <w:pPr>
        <w:ind w:firstLine="567"/>
        <w:jc w:val="both"/>
        <w:rPr>
          <w:spacing w:val="6"/>
        </w:rPr>
      </w:pPr>
      <w:r>
        <w:rPr>
          <w:rFonts w:eastAsia="@Arial Unicode MS"/>
          <w:b/>
        </w:rPr>
        <w:t xml:space="preserve">Задачами </w:t>
      </w:r>
      <w:r>
        <w:rPr>
          <w:rFonts w:eastAsia="@Arial Unicode MS"/>
          <w:b/>
          <w:i/>
        </w:rPr>
        <w:t xml:space="preserve"> </w:t>
      </w:r>
      <w:r>
        <w:rPr>
          <w:iCs/>
        </w:rPr>
        <w:t>ООП НОО</w:t>
      </w:r>
      <w:r>
        <w:rPr>
          <w:rFonts w:eastAsia="@Arial Unicode MS"/>
        </w:rPr>
        <w:t xml:space="preserve"> </w:t>
      </w:r>
      <w:r>
        <w:rPr>
          <w:bCs/>
        </w:rPr>
        <w:t>являются</w:t>
      </w:r>
      <w:r>
        <w:rPr>
          <w:rFonts w:eastAsia="@Arial Unicode MS"/>
        </w:rPr>
        <w:t>:</w:t>
      </w:r>
    </w:p>
    <w:p w:rsidR="00641F72" w:rsidRDefault="00A23377" w:rsidP="00A23377">
      <w:pPr>
        <w:shd w:val="clear" w:color="auto" w:fill="FFFFFF"/>
        <w:tabs>
          <w:tab w:val="left" w:pos="993"/>
        </w:tabs>
        <w:autoSpaceDE w:val="0"/>
        <w:autoSpaceDN w:val="0"/>
        <w:adjustRightInd w:val="0"/>
        <w:ind w:left="1362"/>
        <w:jc w:val="both"/>
        <w:rPr>
          <w:rFonts w:eastAsia="Calibri"/>
          <w:spacing w:val="6"/>
        </w:rPr>
      </w:pPr>
      <w:r>
        <w:rPr>
          <w:rFonts w:eastAsia="Calibri"/>
          <w:spacing w:val="6"/>
        </w:rPr>
        <w:t xml:space="preserve">- </w:t>
      </w:r>
      <w:r w:rsidR="00641F72" w:rsidRPr="0018460B">
        <w:rPr>
          <w:rFonts w:eastAsia="Calibri"/>
          <w:spacing w:val="6"/>
        </w:rPr>
        <w:t>создание условий для организации учебной деятельности, развития</w:t>
      </w:r>
      <w:r w:rsidR="00641F72">
        <w:rPr>
          <w:rFonts w:eastAsia="Calibri"/>
          <w:spacing w:val="6"/>
        </w:rPr>
        <w:t xml:space="preserve"> познавательных процессов, творческих способностей, эмоциональной сферы младшего школьника;</w:t>
      </w:r>
    </w:p>
    <w:p w:rsidR="00641F72" w:rsidRDefault="00A23377" w:rsidP="00A23377">
      <w:pPr>
        <w:shd w:val="clear" w:color="auto" w:fill="FFFFFF"/>
        <w:tabs>
          <w:tab w:val="left" w:pos="993"/>
        </w:tabs>
        <w:autoSpaceDE w:val="0"/>
        <w:autoSpaceDN w:val="0"/>
        <w:adjustRightInd w:val="0"/>
        <w:ind w:left="1362"/>
        <w:jc w:val="both"/>
        <w:rPr>
          <w:rFonts w:eastAsia="Calibri"/>
          <w:spacing w:val="6"/>
        </w:rPr>
      </w:pPr>
      <w:r>
        <w:rPr>
          <w:rFonts w:eastAsia="Calibri"/>
          <w:spacing w:val="6"/>
        </w:rPr>
        <w:t xml:space="preserve">- </w:t>
      </w:r>
      <w:r w:rsidR="00641F72">
        <w:rPr>
          <w:rFonts w:eastAsia="Calibri"/>
          <w:spacing w:val="6"/>
        </w:rPr>
        <w:t> развитие и укрепление и</w:t>
      </w:r>
      <w:r w:rsidR="00214DD9">
        <w:rPr>
          <w:rFonts w:eastAsia="Calibri"/>
          <w:spacing w:val="6"/>
        </w:rPr>
        <w:t xml:space="preserve">нтереса к познанию самого себя </w:t>
      </w:r>
      <w:r w:rsidR="00641F72">
        <w:rPr>
          <w:rFonts w:eastAsia="Calibri"/>
          <w:spacing w:val="6"/>
        </w:rPr>
        <w:t xml:space="preserve"> и окружающего мира;</w:t>
      </w:r>
    </w:p>
    <w:p w:rsidR="00641F72" w:rsidRDefault="00A23377" w:rsidP="00A23377">
      <w:pPr>
        <w:shd w:val="clear" w:color="auto" w:fill="FFFFFF"/>
        <w:tabs>
          <w:tab w:val="left" w:pos="993"/>
        </w:tabs>
        <w:autoSpaceDE w:val="0"/>
        <w:autoSpaceDN w:val="0"/>
        <w:adjustRightInd w:val="0"/>
        <w:ind w:left="1362"/>
        <w:jc w:val="both"/>
        <w:rPr>
          <w:rFonts w:eastAsia="Calibri"/>
          <w:spacing w:val="6"/>
        </w:rPr>
      </w:pPr>
      <w:r>
        <w:rPr>
          <w:rFonts w:eastAsia="Calibri"/>
          <w:spacing w:val="6"/>
        </w:rPr>
        <w:t xml:space="preserve">- </w:t>
      </w:r>
      <w:r w:rsidR="00214DD9">
        <w:rPr>
          <w:rFonts w:eastAsia="Calibri"/>
          <w:spacing w:val="6"/>
        </w:rPr>
        <w:t>воспитание любви к своему селу</w:t>
      </w:r>
      <w:r w:rsidR="00641F72">
        <w:rPr>
          <w:rFonts w:eastAsia="Calibri"/>
          <w:spacing w:val="6"/>
        </w:rPr>
        <w:t>, к своей семье, к своей Родине, к её природе,   истории, культуре;</w:t>
      </w:r>
    </w:p>
    <w:p w:rsidR="00641F72" w:rsidRDefault="00A23377" w:rsidP="00A23377">
      <w:pPr>
        <w:shd w:val="clear" w:color="auto" w:fill="FFFFFF"/>
        <w:tabs>
          <w:tab w:val="left" w:pos="993"/>
        </w:tabs>
        <w:autoSpaceDE w:val="0"/>
        <w:autoSpaceDN w:val="0"/>
        <w:adjustRightInd w:val="0"/>
        <w:ind w:left="1362"/>
        <w:jc w:val="both"/>
        <w:rPr>
          <w:rFonts w:eastAsia="Calibri"/>
          <w:spacing w:val="6"/>
        </w:rPr>
      </w:pPr>
      <w:r>
        <w:rPr>
          <w:rFonts w:eastAsia="Calibri"/>
          <w:spacing w:val="6"/>
        </w:rPr>
        <w:t xml:space="preserve">- </w:t>
      </w:r>
      <w:r w:rsidR="00641F72">
        <w:rPr>
          <w:rFonts w:eastAsia="Calibri"/>
          <w:spacing w:val="6"/>
        </w:rPr>
        <w:t>формирование опыта этически и экологически обоснованного поведения в природной и социальной среде;</w:t>
      </w:r>
    </w:p>
    <w:p w:rsidR="00641F72" w:rsidRDefault="00A23377" w:rsidP="00A23377">
      <w:pPr>
        <w:shd w:val="clear" w:color="auto" w:fill="FFFFFF"/>
        <w:tabs>
          <w:tab w:val="left" w:pos="993"/>
        </w:tabs>
        <w:autoSpaceDE w:val="0"/>
        <w:autoSpaceDN w:val="0"/>
        <w:adjustRightInd w:val="0"/>
        <w:ind w:left="1362"/>
        <w:jc w:val="both"/>
        <w:rPr>
          <w:rFonts w:eastAsia="Calibri"/>
          <w:spacing w:val="6"/>
        </w:rPr>
      </w:pPr>
      <w:r>
        <w:rPr>
          <w:rFonts w:eastAsia="Calibri"/>
          <w:spacing w:val="6"/>
        </w:rPr>
        <w:t xml:space="preserve">- </w:t>
      </w:r>
      <w:r w:rsidR="00641F72">
        <w:rPr>
          <w:rFonts w:eastAsia="Calibri"/>
          <w:spacing w:val="6"/>
        </w:rPr>
        <w:t>обеспечение повышенного уровня образования за счет углубленного изучения английского языка;</w:t>
      </w:r>
    </w:p>
    <w:p w:rsidR="00641F72" w:rsidRDefault="00A23377" w:rsidP="00A23377">
      <w:pPr>
        <w:shd w:val="clear" w:color="auto" w:fill="FFFFFF"/>
        <w:tabs>
          <w:tab w:val="left" w:pos="993"/>
        </w:tabs>
        <w:autoSpaceDE w:val="0"/>
        <w:autoSpaceDN w:val="0"/>
        <w:adjustRightInd w:val="0"/>
        <w:ind w:left="1362"/>
        <w:jc w:val="both"/>
        <w:rPr>
          <w:rFonts w:eastAsia="Calibri"/>
          <w:spacing w:val="6"/>
        </w:rPr>
      </w:pPr>
      <w:r>
        <w:rPr>
          <w:rFonts w:eastAsia="Calibri"/>
          <w:spacing w:val="6"/>
        </w:rPr>
        <w:t xml:space="preserve">- </w:t>
      </w:r>
      <w:r w:rsidR="00641F72">
        <w:rPr>
          <w:rFonts w:eastAsia="Calibri"/>
          <w:spacing w:val="6"/>
        </w:rPr>
        <w:t xml:space="preserve">создание условий для развития способностей и склонностей младших </w:t>
      </w:r>
      <w:r w:rsidR="00641F72">
        <w:rPr>
          <w:rFonts w:eastAsia="Calibri"/>
          <w:spacing w:val="6"/>
        </w:rPr>
        <w:lastRenderedPageBreak/>
        <w:t>школьников в соответствии с их специфическими потребностями  через расширение сферы дополнительного образования, его дальнейшей интеграции с общим образованием;</w:t>
      </w:r>
    </w:p>
    <w:p w:rsidR="00641F72"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 xml:space="preserve">организация здоровьесберегающего образовательного пространства. </w:t>
      </w:r>
    </w:p>
    <w:p w:rsidR="00641F72" w:rsidRDefault="00641F72" w:rsidP="00641F72">
      <w:pPr>
        <w:ind w:firstLine="435"/>
        <w:jc w:val="both"/>
        <w:rPr>
          <w:rFonts w:eastAsia="@Arial Unicode MS"/>
        </w:rPr>
      </w:pPr>
      <w:r>
        <w:rPr>
          <w:rFonts w:eastAsia="@Arial Unicode MS"/>
          <w:b/>
        </w:rPr>
        <w:t>В основе реализации основной образовательной программы лежит системно-деятельностный подход</w:t>
      </w:r>
      <w:r>
        <w:rPr>
          <w:rFonts w:eastAsia="@Arial Unicode MS"/>
        </w:rPr>
        <w:t>, который предполагает:</w:t>
      </w:r>
    </w:p>
    <w:p w:rsidR="00641F72" w:rsidRPr="00EF4F38"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641F72" w:rsidRPr="00EF4F38"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выполнение учениками определённых действий для приобретения недостающих знаний; </w:t>
      </w:r>
    </w:p>
    <w:p w:rsidR="00641F72" w:rsidRPr="00EF4F38"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выявление и освоение учащимися способа действия, позволяющего осознанно применять приобретённые знания; </w:t>
      </w:r>
    </w:p>
    <w:p w:rsidR="00641F72" w:rsidRPr="00EF4F38"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формирование у школьников умения контролировать свои действия – как после   их завершения, так и по ходу; </w:t>
      </w:r>
    </w:p>
    <w:p w:rsidR="00641F72" w:rsidRDefault="00641F72" w:rsidP="00641F72">
      <w:pPr>
        <w:numPr>
          <w:ilvl w:val="0"/>
          <w:numId w:val="2"/>
        </w:numPr>
        <w:tabs>
          <w:tab w:val="left" w:pos="0"/>
          <w:tab w:val="left" w:pos="540"/>
        </w:tabs>
        <w:autoSpaceDE w:val="0"/>
        <w:autoSpaceDN w:val="0"/>
        <w:adjustRightInd w:val="0"/>
        <w:jc w:val="both"/>
        <w:rPr>
          <w:rFonts w:eastAsia="@Arial Unicode MS"/>
        </w:rPr>
      </w:pPr>
      <w:r>
        <w:rPr>
          <w:rFonts w:eastAsia="@Arial Unicode MS"/>
        </w:rPr>
        <w:t>включение содержания обучения в контекст решения значимых жизненных задач.</w:t>
      </w:r>
    </w:p>
    <w:p w:rsidR="00641F72" w:rsidRDefault="00641F72" w:rsidP="00641F72">
      <w:pPr>
        <w:shd w:val="clear" w:color="auto" w:fill="FFFFFF"/>
        <w:ind w:firstLine="567"/>
        <w:jc w:val="both"/>
      </w:pPr>
      <w:r>
        <w:t xml:space="preserve">ООП НОО опирается на развивающую парадигму, представленную в виде основополагающих </w:t>
      </w:r>
      <w:r>
        <w:rPr>
          <w:b/>
        </w:rPr>
        <w:t>принципов</w:t>
      </w:r>
      <w:r>
        <w:t>: </w:t>
      </w:r>
    </w:p>
    <w:p w:rsidR="00641F72" w:rsidRDefault="00641F72" w:rsidP="00641F72">
      <w:pPr>
        <w:numPr>
          <w:ilvl w:val="0"/>
          <w:numId w:val="3"/>
        </w:numPr>
        <w:tabs>
          <w:tab w:val="left" w:pos="1134"/>
        </w:tabs>
        <w:autoSpaceDE w:val="0"/>
        <w:autoSpaceDN w:val="0"/>
        <w:adjustRightInd w:val="0"/>
        <w:ind w:firstLine="567"/>
        <w:jc w:val="both"/>
      </w:pPr>
      <w:r>
        <w:t>принцип целостного представления о мире</w:t>
      </w:r>
    </w:p>
    <w:p w:rsidR="00641F72" w:rsidRDefault="00641F72" w:rsidP="00641F72">
      <w:pPr>
        <w:numPr>
          <w:ilvl w:val="0"/>
          <w:numId w:val="3"/>
        </w:numPr>
        <w:tabs>
          <w:tab w:val="left" w:pos="1134"/>
        </w:tabs>
        <w:autoSpaceDE w:val="0"/>
        <w:autoSpaceDN w:val="0"/>
        <w:adjustRightInd w:val="0"/>
        <w:ind w:firstLine="567"/>
        <w:jc w:val="both"/>
      </w:pPr>
      <w:r>
        <w:t>принцип преемственности</w:t>
      </w:r>
    </w:p>
    <w:p w:rsidR="00641F72" w:rsidRDefault="00641F72" w:rsidP="00641F72">
      <w:pPr>
        <w:numPr>
          <w:ilvl w:val="0"/>
          <w:numId w:val="3"/>
        </w:numPr>
        <w:tabs>
          <w:tab w:val="left" w:pos="1134"/>
        </w:tabs>
        <w:autoSpaceDE w:val="0"/>
        <w:autoSpaceDN w:val="0"/>
        <w:adjustRightInd w:val="0"/>
        <w:ind w:firstLine="567"/>
        <w:jc w:val="both"/>
      </w:pPr>
      <w:r>
        <w:t>принцип дифференциации и индивидуализации обучения</w:t>
      </w:r>
    </w:p>
    <w:p w:rsidR="00641F72" w:rsidRDefault="00641F72" w:rsidP="00641F72">
      <w:pPr>
        <w:numPr>
          <w:ilvl w:val="0"/>
          <w:numId w:val="3"/>
        </w:numPr>
        <w:tabs>
          <w:tab w:val="left" w:pos="1134"/>
        </w:tabs>
        <w:autoSpaceDE w:val="0"/>
        <w:autoSpaceDN w:val="0"/>
        <w:adjustRightInd w:val="0"/>
        <w:ind w:firstLine="567"/>
        <w:jc w:val="both"/>
      </w:pPr>
      <w:r>
        <w:t>принцип творчества</w:t>
      </w:r>
    </w:p>
    <w:p w:rsidR="00641F72" w:rsidRDefault="00641F72" w:rsidP="00641F72">
      <w:pPr>
        <w:numPr>
          <w:ilvl w:val="0"/>
          <w:numId w:val="3"/>
        </w:numPr>
        <w:tabs>
          <w:tab w:val="left" w:pos="1134"/>
        </w:tabs>
        <w:autoSpaceDE w:val="0"/>
        <w:autoSpaceDN w:val="0"/>
        <w:adjustRightInd w:val="0"/>
        <w:ind w:firstLine="567"/>
        <w:jc w:val="both"/>
      </w:pPr>
      <w:r>
        <w:t>принцип психологической комфортности</w:t>
      </w:r>
    </w:p>
    <w:p w:rsidR="00641F72" w:rsidRDefault="00641F72" w:rsidP="00641F72">
      <w:pPr>
        <w:numPr>
          <w:ilvl w:val="0"/>
          <w:numId w:val="3"/>
        </w:numPr>
        <w:tabs>
          <w:tab w:val="left" w:pos="1134"/>
        </w:tabs>
        <w:autoSpaceDE w:val="0"/>
        <w:autoSpaceDN w:val="0"/>
        <w:adjustRightInd w:val="0"/>
        <w:ind w:firstLine="567"/>
        <w:jc w:val="both"/>
      </w:pPr>
      <w:r>
        <w:t>принцип вариативности</w:t>
      </w:r>
    </w:p>
    <w:p w:rsidR="00641F72" w:rsidRDefault="00641F72" w:rsidP="00641F72">
      <w:pPr>
        <w:ind w:firstLine="567"/>
        <w:jc w:val="both"/>
      </w:pPr>
      <w:r>
        <w:t xml:space="preserve">Перечисленные дидактические принципы необходимы для реализации современных целей образования. </w:t>
      </w:r>
    </w:p>
    <w:p w:rsidR="00641F72" w:rsidRDefault="00641F72" w:rsidP="00641F72">
      <w:pPr>
        <w:shd w:val="clear" w:color="auto" w:fill="FFFFFF"/>
        <w:ind w:firstLine="567"/>
        <w:jc w:val="both"/>
      </w:pPr>
      <w:r>
        <w:rPr>
          <w:bCs/>
        </w:rPr>
        <w:t xml:space="preserve">Основными </w:t>
      </w:r>
      <w:r>
        <w:rPr>
          <w:b/>
          <w:bCs/>
        </w:rPr>
        <w:t>средства реализации ООП НОО</w:t>
      </w:r>
      <w:r>
        <w:rPr>
          <w:bCs/>
        </w:rPr>
        <w:t xml:space="preserve"> являются:</w:t>
      </w:r>
    </w:p>
    <w:p w:rsidR="00641F72" w:rsidRDefault="00641F72" w:rsidP="00641F72">
      <w:pPr>
        <w:shd w:val="clear" w:color="auto" w:fill="FFFFFF"/>
        <w:ind w:firstLine="567"/>
        <w:jc w:val="both"/>
      </w:pPr>
      <w:r>
        <w:t>-   значительный воспитательный потенциал;</w:t>
      </w:r>
    </w:p>
    <w:p w:rsidR="00641F72" w:rsidRDefault="00641F72" w:rsidP="00641F72">
      <w:pPr>
        <w:shd w:val="clear" w:color="auto" w:fill="FFFFFF"/>
        <w:ind w:firstLine="567"/>
        <w:jc w:val="both"/>
      </w:pPr>
      <w:r>
        <w:t>-   системно выстроенный потенциал для включения младших шк</w:t>
      </w:r>
      <w:r w:rsidR="002A494E">
        <w:t xml:space="preserve">ольников </w:t>
      </w:r>
      <w:r>
        <w:t xml:space="preserve">  в учебную    деятельность;</w:t>
      </w:r>
    </w:p>
    <w:p w:rsidR="00641F72" w:rsidRDefault="00641F72" w:rsidP="00641F72">
      <w:pPr>
        <w:shd w:val="clear" w:color="auto" w:fill="FFFFFF"/>
        <w:ind w:firstLine="567"/>
        <w:jc w:val="both"/>
      </w:pPr>
      <w:r>
        <w:t>-  возможности для дифференцированного и личностно – ориентированного   образования школьников;</w:t>
      </w:r>
    </w:p>
    <w:p w:rsidR="00641F72" w:rsidRDefault="00641F72" w:rsidP="00641F72">
      <w:pPr>
        <w:shd w:val="clear" w:color="auto" w:fill="FFFFFF"/>
        <w:ind w:firstLine="567"/>
        <w:jc w:val="both"/>
      </w:pPr>
      <w:r>
        <w:t>-  преобладание проблемно – поискового метода обучения;</w:t>
      </w:r>
    </w:p>
    <w:p w:rsidR="00641F72" w:rsidRDefault="002A494E" w:rsidP="00641F72">
      <w:pPr>
        <w:shd w:val="clear" w:color="auto" w:fill="FFFFFF"/>
        <w:ind w:firstLine="567"/>
        <w:jc w:val="both"/>
      </w:pPr>
      <w:r>
        <w:t xml:space="preserve">- </w:t>
      </w:r>
      <w:r w:rsidR="00641F72">
        <w:t>практическая направленность содержания материала с опорой на социальный опыт   ученика;</w:t>
      </w:r>
    </w:p>
    <w:p w:rsidR="00641F72" w:rsidRDefault="00641F72" w:rsidP="00641F72">
      <w:pPr>
        <w:shd w:val="clear" w:color="auto" w:fill="FFFFFF"/>
        <w:ind w:firstLine="567"/>
        <w:jc w:val="both"/>
      </w:pPr>
      <w:r>
        <w:t>-  творческие, проектные задания, учебные диалоги;</w:t>
      </w:r>
    </w:p>
    <w:p w:rsidR="00641F72" w:rsidRDefault="00641F72" w:rsidP="00641F72">
      <w:pPr>
        <w:shd w:val="clear" w:color="auto" w:fill="FFFFFF"/>
        <w:ind w:firstLine="567"/>
        <w:jc w:val="both"/>
      </w:pPr>
      <w:r>
        <w:t>-  возможности для моделирования изучаемых объектов и явлений окружающего мира;</w:t>
      </w:r>
    </w:p>
    <w:p w:rsidR="00641F72" w:rsidRDefault="00641F72" w:rsidP="00641F72">
      <w:pPr>
        <w:shd w:val="clear" w:color="auto" w:fill="FFFFFF"/>
        <w:ind w:firstLine="567"/>
        <w:jc w:val="both"/>
      </w:pPr>
      <w:r>
        <w:t>-  возможности для разнообразия организационных форм обучения, в том числе   с   использованием электронных ресурсов. </w:t>
      </w:r>
    </w:p>
    <w:p w:rsidR="00641F72" w:rsidRDefault="00641F72" w:rsidP="00641F72">
      <w:pPr>
        <w:ind w:firstLine="454"/>
        <w:jc w:val="both"/>
        <w:rPr>
          <w:rFonts w:eastAsia="Calibri"/>
        </w:rPr>
      </w:pPr>
      <w:r>
        <w:rPr>
          <w:rFonts w:eastAsia="Calibri"/>
          <w:b/>
        </w:rPr>
        <w:t>Основная образовательная программа начального общего образования сформирована с учётом особенностей первой ступени общего образования как фундамента всего последующего обучения.</w:t>
      </w:r>
      <w:r>
        <w:rPr>
          <w:rFonts w:eastAsia="Calibri"/>
        </w:rPr>
        <w:t xml:space="preserve"> Начальная школа — особый этап в жизни ребёнка, связанный:</w:t>
      </w:r>
    </w:p>
    <w:p w:rsidR="00641F72" w:rsidRDefault="00641F72" w:rsidP="00641F72">
      <w:pPr>
        <w:ind w:firstLine="454"/>
        <w:jc w:val="both"/>
        <w:rPr>
          <w:rFonts w:eastAsia="Calibri"/>
        </w:rPr>
      </w:pPr>
      <w:r>
        <w:rPr>
          <w:rFonts w:eastAsia="Calibri"/>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41F72" w:rsidRDefault="00641F72" w:rsidP="00641F72">
      <w:pPr>
        <w:ind w:firstLine="454"/>
        <w:jc w:val="both"/>
        <w:rPr>
          <w:rFonts w:eastAsia="Calibri"/>
        </w:rPr>
      </w:pPr>
      <w:r>
        <w:rPr>
          <w:rFonts w:eastAsia="Calibri"/>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41F72" w:rsidRDefault="00641F72" w:rsidP="00641F72">
      <w:pPr>
        <w:ind w:firstLine="454"/>
        <w:jc w:val="both"/>
        <w:rPr>
          <w:rFonts w:eastAsia="Calibri"/>
        </w:rPr>
      </w:pPr>
      <w:r>
        <w:rPr>
          <w:rFonts w:eastAsia="Calibri"/>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41F72" w:rsidRDefault="00641F72" w:rsidP="00641F72">
      <w:pPr>
        <w:ind w:firstLine="454"/>
        <w:jc w:val="both"/>
        <w:rPr>
          <w:rFonts w:eastAsia="Calibri"/>
        </w:rPr>
      </w:pPr>
      <w:r>
        <w:rPr>
          <w:rFonts w:eastAsia="Calibri"/>
        </w:rPr>
        <w:t xml:space="preserve">• с формированием у школьника основ умения учиться и способности к организации </w:t>
      </w:r>
      <w:r>
        <w:rPr>
          <w:rFonts w:eastAsia="Calibri"/>
        </w:rPr>
        <w:lastRenderedPageBreak/>
        <w:t>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41F72" w:rsidRDefault="00641F72" w:rsidP="00641F72">
      <w:pPr>
        <w:ind w:firstLine="454"/>
        <w:jc w:val="both"/>
        <w:rPr>
          <w:rFonts w:eastAsia="Calibri"/>
        </w:rPr>
      </w:pPr>
      <w:r>
        <w:rPr>
          <w:rFonts w:eastAsia="Calibri"/>
        </w:rPr>
        <w:t>• с изменением при этом самооценки ребёнка, которая приобретает черты адекватности и рефлексивности;</w:t>
      </w:r>
    </w:p>
    <w:p w:rsidR="00641F72" w:rsidRDefault="00641F72" w:rsidP="00641F72">
      <w:pPr>
        <w:ind w:firstLine="454"/>
        <w:jc w:val="both"/>
        <w:rPr>
          <w:rFonts w:eastAsia="Calibri"/>
        </w:rPr>
      </w:pPr>
      <w:r>
        <w:rPr>
          <w:rFonts w:eastAsia="Calibri"/>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41F72" w:rsidRDefault="00641F72" w:rsidP="00641F72">
      <w:pPr>
        <w:ind w:firstLine="454"/>
        <w:jc w:val="both"/>
        <w:rPr>
          <w:rFonts w:eastAsia="Calibri"/>
        </w:rPr>
      </w:pPr>
      <w:r>
        <w:rPr>
          <w:rFonts w:eastAsia="Calibri"/>
        </w:rPr>
        <w:t>При составлении основной образовательной программы приняты во внимание возрастные особенности младшего школьного возраста (от 6,5 до 11 лет):</w:t>
      </w:r>
    </w:p>
    <w:p w:rsidR="00641F72" w:rsidRDefault="00641F72" w:rsidP="00641F72">
      <w:pPr>
        <w:ind w:firstLine="454"/>
        <w:jc w:val="both"/>
        <w:rPr>
          <w:rFonts w:eastAsia="Calibri"/>
        </w:rPr>
      </w:pPr>
      <w:r>
        <w:rPr>
          <w:rFonts w:eastAsia="Calibri"/>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41F72" w:rsidRDefault="00641F72" w:rsidP="00641F72">
      <w:pPr>
        <w:ind w:firstLine="454"/>
        <w:jc w:val="both"/>
        <w:rPr>
          <w:rFonts w:eastAsia="Calibri"/>
        </w:rPr>
      </w:pPr>
      <w:r>
        <w:rPr>
          <w:rFonts w:eastAsia="Calibri"/>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41F72" w:rsidRDefault="00641F72" w:rsidP="00641F72">
      <w:pPr>
        <w:ind w:firstLine="567"/>
        <w:jc w:val="both"/>
      </w:pPr>
      <w:r>
        <w:t>ООП НОО реализуется через организацию урочной и внеурочной деятельности.</w:t>
      </w:r>
    </w:p>
    <w:p w:rsidR="00641F72" w:rsidRDefault="00641F72" w:rsidP="00641F72">
      <w:pPr>
        <w:snapToGrid w:val="0"/>
        <w:ind w:firstLine="567"/>
        <w:jc w:val="both"/>
      </w:pPr>
      <w:r>
        <w:t>С учетом условий работы образовательного учреждения, приоритетных направлений образовательной деятельности и специфики средств обучения (</w:t>
      </w:r>
      <w:r>
        <w:rPr>
          <w:szCs w:val="28"/>
        </w:rPr>
        <w:t>на основе  Примерной  основной  образовательной  программы  образовательного  учреждения  (начальная  ш</w:t>
      </w:r>
      <w:r w:rsidR="00A23377">
        <w:rPr>
          <w:szCs w:val="28"/>
        </w:rPr>
        <w:t xml:space="preserve">кола),  концепции  УМК  «Школа </w:t>
      </w:r>
      <w:r>
        <w:rPr>
          <w:szCs w:val="28"/>
        </w:rPr>
        <w:t>России»</w:t>
      </w:r>
      <w:r>
        <w:t>) в документе раскрыты цели, принципы и подходы к отбору содержания, организации педагогического процесса, характеризуется учебный план начальной школы.</w:t>
      </w:r>
    </w:p>
    <w:p w:rsidR="00641F72" w:rsidRDefault="00641F72" w:rsidP="00641F72">
      <w:pPr>
        <w:ind w:firstLine="567"/>
        <w:jc w:val="both"/>
      </w:pPr>
      <w:r>
        <w:t xml:space="preserve">Для повышения эффективности учебно-воспитательного процесса в реализации целей ООП НОО в </w:t>
      </w:r>
      <w:r w:rsidR="00E8068D">
        <w:rPr>
          <w:rFonts w:eastAsia="Calibri"/>
        </w:rPr>
        <w:t xml:space="preserve">МКОУ </w:t>
      </w:r>
      <w:r w:rsidR="00CA0CD9">
        <w:rPr>
          <w:rFonts w:eastAsia="Calibri"/>
        </w:rPr>
        <w:t xml:space="preserve">«Прогимназия №6"Ивушка», </w:t>
      </w:r>
      <w:r>
        <w:t xml:space="preserve">используются следующие </w:t>
      </w:r>
      <w:r>
        <w:rPr>
          <w:b/>
        </w:rPr>
        <w:t>технологии</w:t>
      </w:r>
      <w:r>
        <w:t>:</w:t>
      </w:r>
    </w:p>
    <w:p w:rsidR="00641F72" w:rsidRDefault="00641F72" w:rsidP="00641F72">
      <w:pPr>
        <w:ind w:firstLine="567"/>
        <w:jc w:val="both"/>
      </w:pPr>
      <w:r>
        <w:t>- личностно-ориентированное обучение;</w:t>
      </w:r>
    </w:p>
    <w:p w:rsidR="00641F72" w:rsidRDefault="00641F72" w:rsidP="00641F72">
      <w:pPr>
        <w:ind w:firstLine="567"/>
        <w:jc w:val="both"/>
      </w:pPr>
      <w:r>
        <w:t>- проблемно-диалогическая технология;</w:t>
      </w:r>
    </w:p>
    <w:p w:rsidR="00641F72" w:rsidRDefault="00641F72" w:rsidP="00641F72">
      <w:pPr>
        <w:ind w:firstLine="567"/>
        <w:jc w:val="both"/>
      </w:pPr>
      <w:r>
        <w:t>- технология организации проектной деятельности;</w:t>
      </w:r>
    </w:p>
    <w:p w:rsidR="00641F72" w:rsidRDefault="00641F72" w:rsidP="00641F72">
      <w:pPr>
        <w:ind w:firstLine="567"/>
        <w:jc w:val="both"/>
      </w:pPr>
      <w:r>
        <w:t>- игровые технологии;</w:t>
      </w:r>
    </w:p>
    <w:p w:rsidR="00641F72" w:rsidRDefault="00641F72" w:rsidP="00641F72">
      <w:pPr>
        <w:ind w:firstLine="567"/>
        <w:jc w:val="both"/>
      </w:pPr>
      <w:r>
        <w:t>- информационно-коммуникационные технологии;</w:t>
      </w:r>
    </w:p>
    <w:p w:rsidR="00641F72" w:rsidRDefault="00641F72" w:rsidP="00641F72">
      <w:pPr>
        <w:ind w:firstLine="567"/>
        <w:jc w:val="both"/>
      </w:pPr>
      <w:r>
        <w:t>- технология оценивания образовательных достижений (учебных успехов).</w:t>
      </w:r>
    </w:p>
    <w:p w:rsidR="00641F72" w:rsidRDefault="00641F72" w:rsidP="00641F72">
      <w:pPr>
        <w:ind w:firstLine="567"/>
        <w:jc w:val="both"/>
      </w:pPr>
      <w:r>
        <w:t>ООП НОО является преемственной по отношению к дошкольному образованию.</w:t>
      </w:r>
    </w:p>
    <w:p w:rsidR="00641F72" w:rsidRDefault="00641F72" w:rsidP="00641F72">
      <w:pPr>
        <w:tabs>
          <w:tab w:val="left" w:pos="851"/>
        </w:tabs>
        <w:ind w:firstLine="567"/>
        <w:jc w:val="both"/>
      </w:pPr>
      <w:r>
        <w:rPr>
          <w:b/>
        </w:rPr>
        <w:t>Программа адресована</w:t>
      </w:r>
      <w:r>
        <w:t xml:space="preserve"> учащимся 1-4-х классов и их родителям:</w:t>
      </w:r>
    </w:p>
    <w:p w:rsidR="00641F72" w:rsidRDefault="00641F72" w:rsidP="00641F72">
      <w:pPr>
        <w:tabs>
          <w:tab w:val="left" w:pos="851"/>
        </w:tabs>
        <w:ind w:left="567"/>
        <w:jc w:val="both"/>
      </w:pPr>
      <w:r>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641F72" w:rsidRDefault="00641F72" w:rsidP="00641F72">
      <w:pPr>
        <w:tabs>
          <w:tab w:val="left" w:pos="851"/>
        </w:tabs>
        <w:ind w:firstLine="567"/>
        <w:jc w:val="both"/>
        <w:rPr>
          <w:b/>
          <w:bCs/>
        </w:rPr>
      </w:pPr>
      <w:r>
        <w:rPr>
          <w:b/>
          <w:bCs/>
        </w:rPr>
        <w:t>педагогам:</w:t>
      </w:r>
    </w:p>
    <w:p w:rsidR="00641F72" w:rsidRDefault="00641F72" w:rsidP="00641F72">
      <w:pPr>
        <w:tabs>
          <w:tab w:val="left" w:pos="851"/>
        </w:tabs>
        <w:ind w:firstLine="567"/>
        <w:jc w:val="both"/>
      </w:pPr>
      <w:r>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641F72" w:rsidRDefault="00641F72" w:rsidP="00641F72">
      <w:pPr>
        <w:tabs>
          <w:tab w:val="left" w:pos="851"/>
        </w:tabs>
        <w:ind w:firstLine="567"/>
        <w:jc w:val="both"/>
      </w:pPr>
      <w:r>
        <w:t>- для углубления понимания смыслов образования и в качестве ориентира  в практической образовательной деятельности.</w:t>
      </w:r>
    </w:p>
    <w:p w:rsidR="00641F72" w:rsidRDefault="00641F72" w:rsidP="00641F72">
      <w:pPr>
        <w:tabs>
          <w:tab w:val="left" w:pos="851"/>
        </w:tabs>
        <w:ind w:firstLine="567"/>
        <w:jc w:val="both"/>
        <w:rPr>
          <w:b/>
          <w:bCs/>
        </w:rPr>
      </w:pPr>
      <w:r>
        <w:t xml:space="preserve">Программа также адресована </w:t>
      </w:r>
      <w:r>
        <w:rPr>
          <w:b/>
          <w:bCs/>
        </w:rPr>
        <w:t>руководству школы:</w:t>
      </w:r>
    </w:p>
    <w:p w:rsidR="00641F72" w:rsidRDefault="00641F72" w:rsidP="00641F72">
      <w:pPr>
        <w:tabs>
          <w:tab w:val="left" w:pos="851"/>
        </w:tabs>
        <w:ind w:firstLine="567"/>
        <w:jc w:val="both"/>
      </w:pPr>
      <w: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641F72" w:rsidRDefault="00641F72" w:rsidP="00641F72">
      <w:pPr>
        <w:tabs>
          <w:tab w:val="left" w:pos="851"/>
        </w:tabs>
        <w:ind w:firstLine="567"/>
        <w:jc w:val="both"/>
      </w:pPr>
      <w:r>
        <w:t>- для регулирования взаимоотношений субъектов образовательного процесса (педагогов, учеников, родителей, администрации);</w:t>
      </w:r>
    </w:p>
    <w:p w:rsidR="00641F72" w:rsidRDefault="00641F72" w:rsidP="00641F72">
      <w:pPr>
        <w:tabs>
          <w:tab w:val="left" w:pos="851"/>
        </w:tabs>
        <w:ind w:firstLine="567"/>
        <w:jc w:val="both"/>
      </w:pPr>
      <w:r>
        <w:t>- для повышения объективности оценивания образовательных результатов учреждения в целом;</w:t>
      </w:r>
    </w:p>
    <w:p w:rsidR="00641F72" w:rsidRDefault="00641F72" w:rsidP="00641F72">
      <w:pPr>
        <w:tabs>
          <w:tab w:val="left" w:pos="851"/>
        </w:tabs>
        <w:ind w:left="360"/>
        <w:jc w:val="both"/>
      </w:pPr>
      <w:r>
        <w:t xml:space="preserve">   -  для принятия управленческих решений на основе мониторинга эффективности </w:t>
      </w:r>
      <w:r>
        <w:lastRenderedPageBreak/>
        <w:t>процесса, качества, условий и результатов образовательной деятельности школы.</w:t>
      </w:r>
    </w:p>
    <w:p w:rsidR="00641F72" w:rsidRDefault="00641F72" w:rsidP="00641F72">
      <w:pPr>
        <w:ind w:firstLine="567"/>
        <w:jc w:val="both"/>
      </w:pPr>
      <w:r>
        <w:t xml:space="preserve">Нормативный срок освоения </w:t>
      </w:r>
      <w:r>
        <w:rPr>
          <w:iCs/>
        </w:rPr>
        <w:t>ООП НОО</w:t>
      </w:r>
      <w:r>
        <w:rPr>
          <w:rFonts w:eastAsia="@Arial Unicode MS"/>
        </w:rPr>
        <w:t xml:space="preserve"> </w:t>
      </w:r>
      <w:r>
        <w:rPr>
          <w:bCs/>
        </w:rPr>
        <w:t xml:space="preserve">- </w:t>
      </w:r>
      <w:r>
        <w:t>4 года.</w:t>
      </w:r>
    </w:p>
    <w:p w:rsidR="00641F72" w:rsidRDefault="00641F72" w:rsidP="00641F72">
      <w:pPr>
        <w:ind w:firstLine="567"/>
        <w:jc w:val="both"/>
      </w:pPr>
      <w:r>
        <w:t>Основная образовательная программа начального общего образования состоит  из трёх основных разделов: целевого, содержательного и организационного.</w:t>
      </w:r>
    </w:p>
    <w:p w:rsidR="00641F72" w:rsidRDefault="00641F72" w:rsidP="00641F72">
      <w:pPr>
        <w:ind w:firstLine="567"/>
        <w:jc w:val="both"/>
        <w:rPr>
          <w:b/>
        </w:rPr>
      </w:pPr>
      <w:r>
        <w:rPr>
          <w:b/>
        </w:rPr>
        <w:t>Целевой раздел включает:</w:t>
      </w:r>
    </w:p>
    <w:p w:rsidR="00641F72" w:rsidRDefault="00641F72" w:rsidP="00641F72">
      <w:pPr>
        <w:numPr>
          <w:ilvl w:val="1"/>
          <w:numId w:val="4"/>
        </w:numPr>
        <w:tabs>
          <w:tab w:val="num" w:pos="851"/>
        </w:tabs>
        <w:ind w:firstLine="567"/>
        <w:jc w:val="both"/>
      </w:pPr>
      <w:r>
        <w:t>пояснительную записку;</w:t>
      </w:r>
    </w:p>
    <w:p w:rsidR="00641F72" w:rsidRDefault="00641F72" w:rsidP="00641F72">
      <w:pPr>
        <w:numPr>
          <w:ilvl w:val="1"/>
          <w:numId w:val="4"/>
        </w:numPr>
        <w:tabs>
          <w:tab w:val="num" w:pos="851"/>
        </w:tabs>
        <w:snapToGrid w:val="0"/>
        <w:ind w:firstLine="567"/>
        <w:jc w:val="both"/>
        <w:rPr>
          <w:bCs/>
          <w:spacing w:val="6"/>
        </w:rPr>
      </w:pPr>
      <w:r>
        <w:rPr>
          <w:bCs/>
          <w:spacing w:val="6"/>
        </w:rPr>
        <w:t>планируемые результаты освоения учащимися основной образовательной программы начального общего образования;</w:t>
      </w:r>
    </w:p>
    <w:p w:rsidR="00641F72" w:rsidRDefault="00641F72" w:rsidP="00641F72">
      <w:pPr>
        <w:numPr>
          <w:ilvl w:val="1"/>
          <w:numId w:val="4"/>
        </w:numPr>
        <w:tabs>
          <w:tab w:val="num" w:pos="851"/>
        </w:tabs>
        <w:snapToGrid w:val="0"/>
        <w:ind w:firstLine="567"/>
        <w:jc w:val="both"/>
        <w:rPr>
          <w:bCs/>
          <w:spacing w:val="6"/>
        </w:rPr>
      </w:pPr>
      <w:r>
        <w:rPr>
          <w:bCs/>
          <w:spacing w:val="6"/>
        </w:rPr>
        <w:t>систему оценки достижения планируемых результатов освоения основной образовательной программы начального общего образования.</w:t>
      </w:r>
    </w:p>
    <w:p w:rsidR="00641F72" w:rsidRDefault="00641F72" w:rsidP="00641F72">
      <w:pPr>
        <w:snapToGrid w:val="0"/>
        <w:ind w:firstLine="567"/>
        <w:jc w:val="both"/>
        <w:rPr>
          <w:b/>
          <w:bCs/>
          <w:spacing w:val="6"/>
        </w:rPr>
      </w:pPr>
      <w:r>
        <w:rPr>
          <w:b/>
          <w:bCs/>
          <w:spacing w:val="6"/>
        </w:rPr>
        <w:t>Содержательный раздел представлен:</w:t>
      </w:r>
    </w:p>
    <w:p w:rsidR="00641F72" w:rsidRDefault="00641F72" w:rsidP="00641F72">
      <w:pPr>
        <w:snapToGrid w:val="0"/>
        <w:ind w:firstLine="567"/>
        <w:jc w:val="both"/>
        <w:rPr>
          <w:bCs/>
          <w:spacing w:val="6"/>
        </w:rPr>
      </w:pPr>
      <w:r>
        <w:rPr>
          <w:bCs/>
          <w:spacing w:val="6"/>
        </w:rPr>
        <w:t>- программой формирования универсальных учебных действий у учащихся  на ступени начального общего образования;</w:t>
      </w:r>
    </w:p>
    <w:p w:rsidR="00641F72" w:rsidRDefault="00641F72" w:rsidP="00641F72">
      <w:pPr>
        <w:snapToGrid w:val="0"/>
        <w:ind w:firstLine="567"/>
        <w:jc w:val="both"/>
        <w:rPr>
          <w:bCs/>
          <w:spacing w:val="6"/>
        </w:rPr>
      </w:pPr>
      <w:r>
        <w:rPr>
          <w:bCs/>
          <w:spacing w:val="6"/>
        </w:rPr>
        <w:t>- программами отдельных учебных предметов, курсов, в том числе внеурочной деятельности;</w:t>
      </w:r>
    </w:p>
    <w:p w:rsidR="00641F72" w:rsidRDefault="00641F72" w:rsidP="00641F72">
      <w:pPr>
        <w:tabs>
          <w:tab w:val="left" w:pos="851"/>
        </w:tabs>
        <w:snapToGrid w:val="0"/>
        <w:ind w:firstLine="567"/>
        <w:jc w:val="both"/>
        <w:rPr>
          <w:bCs/>
          <w:spacing w:val="6"/>
        </w:rPr>
      </w:pPr>
      <w:r>
        <w:rPr>
          <w:bCs/>
          <w:spacing w:val="6"/>
        </w:rPr>
        <w:t>- программой духовно-нравственного развития, воспитания учащихся на ступени начального общего образования;</w:t>
      </w:r>
    </w:p>
    <w:p w:rsidR="00641F72" w:rsidRDefault="00641F72" w:rsidP="00641F72">
      <w:pPr>
        <w:snapToGrid w:val="0"/>
        <w:ind w:firstLine="567"/>
        <w:jc w:val="both"/>
        <w:rPr>
          <w:bCs/>
          <w:spacing w:val="6"/>
        </w:rPr>
      </w:pPr>
      <w:r>
        <w:rPr>
          <w:bCs/>
          <w:spacing w:val="6"/>
        </w:rPr>
        <w:t>- программой формирования экологической культуры, здорового и безопасного образа жизни;</w:t>
      </w:r>
    </w:p>
    <w:p w:rsidR="00641F72" w:rsidRDefault="00641F72" w:rsidP="00641F72">
      <w:pPr>
        <w:snapToGrid w:val="0"/>
        <w:ind w:firstLine="567"/>
        <w:jc w:val="both"/>
        <w:rPr>
          <w:spacing w:val="6"/>
        </w:rPr>
      </w:pPr>
      <w:r>
        <w:rPr>
          <w:spacing w:val="6"/>
        </w:rPr>
        <w:t>-  программой коррекционной работы.</w:t>
      </w:r>
    </w:p>
    <w:p w:rsidR="00641F72" w:rsidRDefault="00641F72" w:rsidP="00641F72">
      <w:pPr>
        <w:snapToGrid w:val="0"/>
        <w:ind w:firstLine="567"/>
        <w:jc w:val="both"/>
        <w:rPr>
          <w:b/>
          <w:spacing w:val="6"/>
        </w:rPr>
      </w:pPr>
      <w:r>
        <w:rPr>
          <w:b/>
          <w:spacing w:val="6"/>
        </w:rPr>
        <w:t>Организационный раздел содержит:</w:t>
      </w:r>
    </w:p>
    <w:p w:rsidR="00641F72" w:rsidRDefault="00641F72" w:rsidP="00641F72">
      <w:pPr>
        <w:snapToGrid w:val="0"/>
        <w:ind w:firstLine="567"/>
        <w:jc w:val="both"/>
        <w:rPr>
          <w:spacing w:val="6"/>
        </w:rPr>
      </w:pPr>
      <w:r>
        <w:rPr>
          <w:spacing w:val="6"/>
        </w:rPr>
        <w:t>-  учебный план начального общего образования;</w:t>
      </w:r>
    </w:p>
    <w:p w:rsidR="00641F72" w:rsidRDefault="00641F72" w:rsidP="00641F72">
      <w:pPr>
        <w:snapToGrid w:val="0"/>
        <w:ind w:firstLine="567"/>
        <w:jc w:val="both"/>
        <w:rPr>
          <w:spacing w:val="6"/>
        </w:rPr>
      </w:pPr>
      <w:r>
        <w:rPr>
          <w:spacing w:val="6"/>
        </w:rPr>
        <w:t>-  план внеурочной деятельности;</w:t>
      </w:r>
    </w:p>
    <w:p w:rsidR="00641F72" w:rsidRDefault="00641F72" w:rsidP="00641F72">
      <w:pPr>
        <w:snapToGrid w:val="0"/>
        <w:ind w:firstLine="567"/>
        <w:jc w:val="both"/>
        <w:rPr>
          <w:spacing w:val="6"/>
        </w:rPr>
      </w:pPr>
      <w:r>
        <w:rPr>
          <w:spacing w:val="6"/>
        </w:rPr>
        <w:t>- систему условий реализации основной образовательной программы  в соответствии с требованиями Стандарта.</w:t>
      </w:r>
    </w:p>
    <w:p w:rsidR="00641F72" w:rsidRDefault="00641F72" w:rsidP="00641F72">
      <w:pPr>
        <w:ind w:left="720"/>
        <w:jc w:val="both"/>
      </w:pPr>
    </w:p>
    <w:p w:rsidR="00641F72" w:rsidRDefault="00641F72" w:rsidP="00641F72">
      <w:pPr>
        <w:ind w:firstLine="567"/>
        <w:jc w:val="center"/>
        <w:rPr>
          <w:b/>
        </w:rPr>
      </w:pPr>
      <w:r>
        <w:rPr>
          <w:b/>
        </w:rPr>
        <w:t>2. Планируемые результаты освоения учащимися основной образовательной программы начального общего образования</w:t>
      </w:r>
    </w:p>
    <w:p w:rsidR="00641F72" w:rsidRDefault="00641F72" w:rsidP="00641F72">
      <w:pPr>
        <w:ind w:firstLine="567"/>
        <w:jc w:val="both"/>
      </w:pPr>
      <w:r>
        <w:t>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41F72" w:rsidRDefault="00641F72" w:rsidP="00641F72">
      <w:pPr>
        <w:ind w:firstLine="567"/>
      </w:pPr>
      <w:r>
        <w:t xml:space="preserve">Планируемые результаты: </w:t>
      </w:r>
    </w:p>
    <w:p w:rsidR="00641F72" w:rsidRDefault="00641F72" w:rsidP="00641F72">
      <w:pPr>
        <w:ind w:firstLine="567"/>
      </w:pPr>
      <w:r>
        <w:t xml:space="preserve"> - обеспечивают связь между требованиями Стандарта, образовательным процессом и системой оценки результатов ООП НОО;</w:t>
      </w:r>
    </w:p>
    <w:p w:rsidR="00641F72" w:rsidRDefault="00641F72" w:rsidP="00641F72">
      <w:pPr>
        <w:ind w:firstLine="567"/>
      </w:pPr>
      <w:r>
        <w:t xml:space="preserve"> -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ООП НОО.    </w:t>
      </w:r>
    </w:p>
    <w:p w:rsidR="00641F72" w:rsidRDefault="00641F72" w:rsidP="00641F72">
      <w:pPr>
        <w:ind w:firstLine="567"/>
      </w:pPr>
      <w:r>
        <w:t>В процессе освоения предметных курсов начальной школы планируемые результаты предполагают выделение:</w:t>
      </w:r>
    </w:p>
    <w:p w:rsidR="00641F72" w:rsidRDefault="00641F72" w:rsidP="00641F72">
      <w:pPr>
        <w:ind w:firstLine="567"/>
      </w:pPr>
      <w:r>
        <w:t xml:space="preserve">- базового уровня («Выпускник научится») </w:t>
      </w:r>
    </w:p>
    <w:p w:rsidR="00641F72" w:rsidRDefault="00641F72" w:rsidP="00641F72">
      <w:pPr>
        <w:ind w:firstLine="567"/>
      </w:pPr>
      <w:r>
        <w:t xml:space="preserve">- повышенного уровня («Выпускник получит возможность научиться») </w:t>
      </w:r>
    </w:p>
    <w:p w:rsidR="00641F72" w:rsidRDefault="00641F72" w:rsidP="00641F72">
      <w:pPr>
        <w:ind w:firstLine="567"/>
      </w:pPr>
      <w:r>
        <w:t xml:space="preserve">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w:t>
      </w:r>
    </w:p>
    <w:p w:rsidR="00641F72" w:rsidRDefault="00641F72" w:rsidP="00641F72">
      <w:pPr>
        <w:ind w:firstLine="567"/>
      </w:pPr>
      <w: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w:t>
      </w:r>
    </w:p>
    <w:p w:rsidR="00641F72" w:rsidRDefault="00641F72" w:rsidP="00641F72">
      <w:pPr>
        <w:ind w:firstLine="567"/>
      </w:pPr>
      <w:r>
        <w:t xml:space="preserve">На ступени начального общего образования устанавливаются планируемые результаты </w:t>
      </w:r>
      <w:r>
        <w:lastRenderedPageBreak/>
        <w:t>освоения:</w:t>
      </w:r>
    </w:p>
    <w:p w:rsidR="00641F72" w:rsidRDefault="00641F72" w:rsidP="00641F72">
      <w:pPr>
        <w:numPr>
          <w:ilvl w:val="0"/>
          <w:numId w:val="5"/>
        </w:numPr>
        <w:ind w:firstLine="567"/>
      </w:pPr>
      <w:r>
        <w:t xml:space="preserve"> междисциплинарной программой «Формирование универсальных учебных действий», а также её разделов «Чтение. Работа с текстом»  и «Формирование ИКТ – компетентности учащихся»;</w:t>
      </w:r>
    </w:p>
    <w:p w:rsidR="00641F72" w:rsidRDefault="00641F72" w:rsidP="00641F72">
      <w:pPr>
        <w:numPr>
          <w:ilvl w:val="0"/>
          <w:numId w:val="5"/>
        </w:numPr>
        <w:shd w:val="clear" w:color="auto" w:fill="FFFFFF"/>
        <w:ind w:right="5" w:firstLine="567"/>
      </w:pPr>
      <w:r>
        <w:t xml:space="preserve"> программ по всем учебным предметам — «Русский язык», «Литературное чтение», «Математи</w:t>
      </w:r>
      <w:r>
        <w:softHyphen/>
        <w:t>ка», «Окружающий мир»,</w:t>
      </w:r>
      <w:r w:rsidR="0083581F">
        <w:t xml:space="preserve"> «»</w:t>
      </w:r>
      <w:r>
        <w:t xml:space="preserve"> «Основы духовно-нравственной культуры России», «Музыка», «Изобразительное ис</w:t>
      </w:r>
      <w:r>
        <w:softHyphen/>
        <w:t xml:space="preserve">кусство», «Технология», «Физическая культура». </w:t>
      </w:r>
    </w:p>
    <w:p w:rsidR="00641F72" w:rsidRDefault="00641F72" w:rsidP="00641F72">
      <w:pPr>
        <w:shd w:val="clear" w:color="auto" w:fill="FFFFFF"/>
        <w:ind w:right="-1" w:firstLine="567"/>
        <w:jc w:val="center"/>
        <w:rPr>
          <w:b/>
        </w:rPr>
      </w:pPr>
      <w:r>
        <w:rPr>
          <w:b/>
        </w:rPr>
        <w:t>Формирование универсальных учебных действий</w:t>
      </w:r>
    </w:p>
    <w:p w:rsidR="00641F72" w:rsidRDefault="00641F72" w:rsidP="00641F72">
      <w:pPr>
        <w:tabs>
          <w:tab w:val="num" w:pos="709"/>
        </w:tabs>
        <w:ind w:firstLine="567"/>
        <w:jc w:val="both"/>
        <w:rPr>
          <w:rFonts w:eastAsia="@Arial Unicode MS"/>
        </w:rPr>
      </w:pPr>
      <w:r>
        <w:rPr>
          <w:rFonts w:eastAsia="@Arial Unicode MS"/>
        </w:rPr>
        <w:tab/>
        <w:t xml:space="preserve">В результате изучения </w:t>
      </w:r>
      <w:r>
        <w:rPr>
          <w:rFonts w:eastAsia="@Arial Unicode MS"/>
          <w:bCs/>
        </w:rPr>
        <w:t>предметов</w:t>
      </w:r>
      <w:r>
        <w:rPr>
          <w:rFonts w:eastAsia="@Arial Unicode MS"/>
          <w:b/>
          <w:bCs/>
        </w:rPr>
        <w:t xml:space="preserve"> </w:t>
      </w:r>
      <w:r>
        <w:rPr>
          <w:rFonts w:eastAsia="@Arial Unicode MS"/>
        </w:rPr>
        <w:t xml:space="preserve">на ступени начального общего образования у выпускников будут сформированы </w:t>
      </w:r>
      <w:r>
        <w:rPr>
          <w:rFonts w:eastAsia="@Arial Unicode MS"/>
          <w:i/>
          <w:iCs/>
        </w:rPr>
        <w:t xml:space="preserve">личностные, регулятивные, познавательные </w:t>
      </w:r>
      <w:r>
        <w:rPr>
          <w:rFonts w:eastAsia="@Arial Unicode MS"/>
        </w:rPr>
        <w:t xml:space="preserve">и </w:t>
      </w:r>
      <w:r>
        <w:rPr>
          <w:rFonts w:eastAsia="@Arial Unicode MS"/>
          <w:i/>
          <w:iCs/>
        </w:rPr>
        <w:t xml:space="preserve">коммуникативные </w:t>
      </w:r>
      <w:r>
        <w:rPr>
          <w:rFonts w:eastAsia="@Arial Unicode MS"/>
        </w:rPr>
        <w:t>универсальные учебные действия как основа умения учиться.</w:t>
      </w:r>
    </w:p>
    <w:p w:rsidR="00641F72" w:rsidRDefault="00641F72" w:rsidP="00641F72">
      <w:pPr>
        <w:ind w:firstLine="567"/>
        <w:jc w:val="both"/>
        <w:rPr>
          <w:b/>
        </w:rPr>
      </w:pPr>
      <w:r>
        <w:rPr>
          <w:b/>
        </w:rPr>
        <w:t>В сфере личностных универсальных учебных действий</w:t>
      </w:r>
    </w:p>
    <w:p w:rsidR="00641F72" w:rsidRDefault="00641F72" w:rsidP="00641F72">
      <w:pPr>
        <w:ind w:firstLine="567"/>
        <w:jc w:val="both"/>
      </w:pPr>
      <w:r>
        <w:t>Выпускник научится:</w:t>
      </w:r>
    </w:p>
    <w:p w:rsidR="00641F72" w:rsidRDefault="00641F72" w:rsidP="00641F72">
      <w:pPr>
        <w:ind w:firstLine="567"/>
        <w:jc w:val="both"/>
      </w:pPr>
      <w:r>
        <w:t xml:space="preserve"> 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641F72" w:rsidRDefault="00641F72" w:rsidP="00641F72">
      <w:pPr>
        <w:ind w:firstLine="567"/>
        <w:jc w:val="both"/>
      </w:pPr>
      <w:r>
        <w:t xml:space="preserve"> 2. Ценить семейные отношения, традиции своего народа. Уважать и изучать историю России, культуру народов, населяющих Россию. </w:t>
      </w:r>
    </w:p>
    <w:p w:rsidR="00641F72" w:rsidRDefault="00641F72" w:rsidP="00641F72">
      <w:pPr>
        <w:ind w:firstLine="567"/>
        <w:jc w:val="both"/>
      </w:pPr>
      <w:r>
        <w:t xml:space="preserve"> 3. Определять личностный смысл учения;  выбирать дальнейший образовательный маршрут.</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 1. Регулировать свое поведение в соответствии с познанными моральными нормами и этическими требованиями. Понимать чувства других людей и сопереживать                         им, выражать свое отношение в конкретных поступках.                                                </w:t>
      </w:r>
    </w:p>
    <w:p w:rsidR="00641F72" w:rsidRDefault="00641F72" w:rsidP="00641F72">
      <w:pPr>
        <w:ind w:firstLine="567"/>
        <w:jc w:val="both"/>
      </w:pPr>
      <w:r>
        <w:t xml:space="preserve">2. Ответственно относиться к собственному здоровью, к окружающей среде, стремиться к сохранению живой природы. </w:t>
      </w:r>
    </w:p>
    <w:p w:rsidR="00641F72" w:rsidRDefault="00641F72" w:rsidP="00641F72">
      <w:pPr>
        <w:ind w:firstLine="567"/>
      </w:pPr>
      <w:r>
        <w:t xml:space="preserve">3. Проявлять эстетическое чувство на основе знакомства с художественной культурой. </w:t>
      </w:r>
    </w:p>
    <w:p w:rsidR="00641F72" w:rsidRDefault="00641F72" w:rsidP="00641F72">
      <w:pPr>
        <w:ind w:firstLine="567"/>
        <w:jc w:val="both"/>
        <w:rPr>
          <w:b/>
        </w:rPr>
      </w:pPr>
      <w:r>
        <w:rPr>
          <w:b/>
        </w:rPr>
        <w:t>В сфере регулятивных универсальных учебных действий</w:t>
      </w:r>
    </w:p>
    <w:p w:rsidR="00641F72" w:rsidRDefault="00641F72" w:rsidP="00641F72">
      <w:pPr>
        <w:ind w:firstLine="567"/>
        <w:jc w:val="both"/>
      </w:pPr>
      <w:r>
        <w:t>Выпускник научится:</w:t>
      </w:r>
    </w:p>
    <w:p w:rsidR="00641F72" w:rsidRDefault="00641F72" w:rsidP="00641F72">
      <w:pPr>
        <w:ind w:firstLine="567"/>
        <w:jc w:val="both"/>
      </w:pPr>
      <w: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641F72" w:rsidRDefault="00641F72" w:rsidP="00641F72">
      <w:pPr>
        <w:ind w:firstLine="567"/>
        <w:jc w:val="both"/>
      </w:pPr>
      <w:r>
        <w:t xml:space="preserve">2. Выбирать для выполнения определённой задачи различные средства: справочную литературу, ИКТ, инструменты и приборы. </w:t>
      </w:r>
    </w:p>
    <w:p w:rsidR="00641F72" w:rsidRDefault="00641F72" w:rsidP="00641F72">
      <w:pPr>
        <w:ind w:firstLine="567"/>
        <w:jc w:val="both"/>
      </w:pPr>
      <w:r>
        <w:t xml:space="preserve">3. Осуществлять итоговый и пошаговый контроль результатов.               </w:t>
      </w:r>
    </w:p>
    <w:p w:rsidR="00641F72" w:rsidRDefault="00641F72" w:rsidP="00641F72">
      <w:pPr>
        <w:ind w:firstLine="567"/>
        <w:jc w:val="both"/>
      </w:pPr>
      <w:r>
        <w:t>4. Оценивать результаты собственной деятельности, объяснять по каким критериям проводилась оценка.</w:t>
      </w:r>
    </w:p>
    <w:p w:rsidR="00641F72" w:rsidRDefault="00641F72" w:rsidP="00641F72">
      <w:pPr>
        <w:ind w:firstLine="567"/>
        <w:jc w:val="both"/>
        <w:rPr>
          <w:i/>
        </w:rPr>
      </w:pPr>
      <w:r>
        <w:rPr>
          <w:i/>
        </w:rPr>
        <w:t xml:space="preserve">    Выпускник получит возможность научиться:                                                   </w:t>
      </w:r>
    </w:p>
    <w:p w:rsidR="00641F72" w:rsidRDefault="00641F72" w:rsidP="00641F72">
      <w:pPr>
        <w:ind w:firstLine="567"/>
        <w:jc w:val="both"/>
      </w:pPr>
      <w:r>
        <w:t xml:space="preserve">1. Адекватно воспринимать аргументированную критику ошибок и учитывать   её в работе над ошибками. </w:t>
      </w:r>
    </w:p>
    <w:p w:rsidR="00641F72" w:rsidRDefault="00641F72" w:rsidP="00641F72">
      <w:pPr>
        <w:ind w:firstLine="567"/>
        <w:jc w:val="both"/>
      </w:pPr>
      <w:r>
        <w:t xml:space="preserve">2. Ставить цель собственной познавательной деятельности (в рамках учебной и проектной деятельности) и удерживать ее.                     </w:t>
      </w:r>
    </w:p>
    <w:p w:rsidR="00641F72" w:rsidRDefault="00641F72" w:rsidP="00641F72">
      <w:pPr>
        <w:ind w:firstLine="567"/>
        <w:jc w:val="both"/>
      </w:pPr>
      <w:r>
        <w:t xml:space="preserve">3. Планировать собственную внеучебную деятельность (в рамках проектной деятельности) с опорой на учебники и рабочие тетради.           </w:t>
      </w:r>
    </w:p>
    <w:p w:rsidR="00641F72" w:rsidRDefault="00641F72" w:rsidP="00641F72">
      <w:pPr>
        <w:ind w:firstLine="567"/>
        <w:jc w:val="both"/>
      </w:pPr>
      <w:r>
        <w:t xml:space="preserve">4. Регулировать своё поведение в соответствии с познанными моральными нормами и этическими требованиями.   </w:t>
      </w:r>
    </w:p>
    <w:p w:rsidR="00641F72" w:rsidRDefault="00641F72" w:rsidP="00641F72">
      <w:pPr>
        <w:ind w:firstLine="567"/>
        <w:jc w:val="both"/>
      </w:pPr>
      <w:r>
        <w:t>5.Планировать собственную деятельность, связанную с бытовыми жизненными ситуациями:  маршрут движения, время, расход продуктов, затраты и др.</w:t>
      </w:r>
    </w:p>
    <w:p w:rsidR="00641F72" w:rsidRDefault="00641F72" w:rsidP="00641F72">
      <w:pPr>
        <w:ind w:firstLine="567"/>
        <w:jc w:val="both"/>
      </w:pPr>
      <w:r>
        <w:rPr>
          <w:b/>
        </w:rPr>
        <w:t>В сфере познавательных универсальных учебных действий</w:t>
      </w:r>
      <w:r>
        <w:t xml:space="preserve"> </w:t>
      </w:r>
    </w:p>
    <w:p w:rsidR="00641F72" w:rsidRDefault="00641F72" w:rsidP="00641F72">
      <w:pPr>
        <w:ind w:firstLine="567"/>
        <w:jc w:val="both"/>
      </w:pPr>
      <w:r>
        <w:t>Выпускник научится:</w:t>
      </w:r>
    </w:p>
    <w:p w:rsidR="00641F72" w:rsidRDefault="00641F72" w:rsidP="00641F72">
      <w:pPr>
        <w:ind w:firstLine="567"/>
        <w:jc w:val="both"/>
      </w:pPr>
      <w:r>
        <w:t xml:space="preserve">1.Ориентироваться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w:t>
      </w:r>
      <w:r>
        <w:lastRenderedPageBreak/>
        <w:t>заданий, основываясь на своё целеполагание.</w:t>
      </w:r>
    </w:p>
    <w:p w:rsidR="00641F72" w:rsidRDefault="00641F72" w:rsidP="00641F72">
      <w:pPr>
        <w:ind w:firstLine="567"/>
        <w:jc w:val="both"/>
      </w:pPr>
      <w:r>
        <w:t xml:space="preserve">2. Самостоятельно подбирать  дополнительную информацию для изучения незнакомого материала.              </w:t>
      </w:r>
    </w:p>
    <w:p w:rsidR="00641F72" w:rsidRDefault="00641F72" w:rsidP="00641F72">
      <w:pPr>
        <w:ind w:firstLine="567"/>
        <w:jc w:val="both"/>
      </w:pPr>
      <w: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41F72" w:rsidRDefault="00641F72" w:rsidP="00641F72">
      <w:pPr>
        <w:ind w:firstLine="567"/>
        <w:jc w:val="both"/>
        <w:rPr>
          <w:i/>
        </w:rPr>
      </w:pPr>
      <w:r>
        <w:rPr>
          <w:i/>
        </w:rPr>
        <w:t xml:space="preserve">   Выпускник получит возможность научиться: </w:t>
      </w:r>
    </w:p>
    <w:p w:rsidR="00641F72" w:rsidRDefault="00641F72" w:rsidP="00641F72">
      <w:r>
        <w:t xml:space="preserve">1.Анализировать,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2.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3. Составлять сложный план текста. </w:t>
      </w:r>
    </w:p>
    <w:p w:rsidR="00641F72" w:rsidRDefault="00641F72" w:rsidP="00641F72">
      <w:pPr>
        <w:jc w:val="both"/>
      </w:pPr>
      <w:r>
        <w:t>4. Уметь передавать содержание в сжатом, выборочном, развёрнутом виде,  в виде презентаций.</w:t>
      </w:r>
    </w:p>
    <w:p w:rsidR="00641F72" w:rsidRDefault="00641F72" w:rsidP="00641F72">
      <w:pPr>
        <w:ind w:firstLine="567"/>
        <w:jc w:val="both"/>
      </w:pPr>
      <w:r>
        <w:rPr>
          <w:b/>
        </w:rPr>
        <w:t>В сфере коммуникативных универсальных учебных действий</w:t>
      </w:r>
      <w:r>
        <w:t xml:space="preserve"> </w:t>
      </w:r>
    </w:p>
    <w:p w:rsidR="00641F72" w:rsidRDefault="00641F72" w:rsidP="00641F72">
      <w:pPr>
        <w:ind w:firstLine="567"/>
      </w:pPr>
      <w:r>
        <w:t>Выпускник научится:</w:t>
      </w:r>
    </w:p>
    <w:p w:rsidR="00641F72" w:rsidRDefault="00641F72" w:rsidP="00641F72">
      <w:pPr>
        <w:ind w:firstLine="567"/>
        <w:jc w:val="both"/>
      </w:pPr>
      <w:r>
        <w:t>1. Владеть диалоговой формой речи.</w:t>
      </w:r>
    </w:p>
    <w:p w:rsidR="00641F72" w:rsidRDefault="00641F72" w:rsidP="00641F72">
      <w:pPr>
        <w:ind w:firstLine="567"/>
        <w:jc w:val="both"/>
      </w:pPr>
      <w:r>
        <w:t xml:space="preserve">2. Читать вслух и про себя тексты учебников, других художественных и научно-популярных книг, понимать прочитанное.  </w:t>
      </w:r>
    </w:p>
    <w:p w:rsidR="00641F72" w:rsidRDefault="00641F72" w:rsidP="00641F72">
      <w:pPr>
        <w:ind w:firstLine="567"/>
        <w:jc w:val="both"/>
      </w:pPr>
      <w:r>
        <w:t xml:space="preserve">3. Оформлять свои мысли в устной и письменной речи с учетом своих учебных                        и жизненных речевых ситуаций.                                               </w:t>
      </w:r>
    </w:p>
    <w:p w:rsidR="00641F72" w:rsidRDefault="00641F72" w:rsidP="00641F72">
      <w:pPr>
        <w:ind w:firstLine="567"/>
        <w:jc w:val="both"/>
      </w:pPr>
      <w:r>
        <w:t xml:space="preserve"> 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641F72" w:rsidRDefault="00641F72" w:rsidP="00641F72">
      <w:pPr>
        <w:ind w:firstLine="567"/>
        <w:rPr>
          <w:i/>
        </w:rPr>
      </w:pPr>
      <w:r>
        <w:rPr>
          <w:i/>
        </w:rPr>
        <w:t xml:space="preserve"> Выпускник получит возможность научиться:  </w:t>
      </w:r>
    </w:p>
    <w:p w:rsidR="00641F72" w:rsidRDefault="00641F72" w:rsidP="00641F72">
      <w:pPr>
        <w:ind w:firstLine="567"/>
        <w:jc w:val="both"/>
      </w:pPr>
      <w:r>
        <w:t xml:space="preserve"> 1.Критично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641F72" w:rsidRDefault="00641F72" w:rsidP="00641F72">
      <w:pPr>
        <w:ind w:firstLine="567"/>
        <w:jc w:val="both"/>
      </w:pPr>
      <w:r>
        <w:t xml:space="preserve">2.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641F72" w:rsidRDefault="00641F72" w:rsidP="00641F72">
      <w:pPr>
        <w:ind w:firstLine="567"/>
        <w:jc w:val="both"/>
      </w:pPr>
      <w:r>
        <w:t>3. Адекватно использовать речевые средства для решения коммуникативных задач.</w:t>
      </w:r>
    </w:p>
    <w:p w:rsidR="00641F72" w:rsidRDefault="00641F72" w:rsidP="00641F72">
      <w:pPr>
        <w:ind w:firstLine="567"/>
        <w:jc w:val="center"/>
        <w:rPr>
          <w:b/>
        </w:rPr>
      </w:pPr>
      <w:r>
        <w:rPr>
          <w:b/>
        </w:rPr>
        <w:t>Чтение. Работа с текстом</w:t>
      </w:r>
    </w:p>
    <w:p w:rsidR="00641F72" w:rsidRDefault="00641F72" w:rsidP="00641F72">
      <w:pPr>
        <w:ind w:firstLine="567"/>
        <w:jc w:val="center"/>
        <w:rPr>
          <w:i/>
        </w:rPr>
      </w:pPr>
      <w:r>
        <w:rPr>
          <w:i/>
        </w:rPr>
        <w:t>(метапредметные результаты)</w:t>
      </w:r>
    </w:p>
    <w:p w:rsidR="00641F72" w:rsidRDefault="00641F72" w:rsidP="00641F72">
      <w:pPr>
        <w:ind w:firstLine="454"/>
        <w:jc w:val="both"/>
        <w:rPr>
          <w:rFonts w:eastAsia="Calibri"/>
        </w:rPr>
      </w:pPr>
      <w:r>
        <w:rPr>
          <w:rFonts w:eastAsia="Calibri"/>
        </w:rPr>
        <w:t xml:space="preserve">В результате изучения </w:t>
      </w:r>
      <w:r>
        <w:rPr>
          <w:rFonts w:eastAsia="Calibri"/>
          <w:b/>
        </w:rPr>
        <w:t>всех без исключения учебных предметов</w:t>
      </w:r>
      <w:r>
        <w:rPr>
          <w:rFonts w:eastAsia="Calibri"/>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641F72" w:rsidRDefault="00641F72" w:rsidP="00641F72">
      <w:pPr>
        <w:ind w:firstLine="454"/>
        <w:jc w:val="center"/>
        <w:rPr>
          <w:rFonts w:eastAsia="Calibri"/>
          <w:i/>
        </w:rPr>
      </w:pPr>
      <w:bookmarkStart w:id="0" w:name="bookmark13"/>
      <w:r>
        <w:rPr>
          <w:rFonts w:eastAsia="Calibri"/>
          <w:i/>
        </w:rPr>
        <w:t>Работа с текстом:</w:t>
      </w:r>
    </w:p>
    <w:p w:rsidR="00641F72" w:rsidRDefault="00641F72" w:rsidP="00641F72">
      <w:pPr>
        <w:ind w:firstLine="454"/>
        <w:jc w:val="center"/>
        <w:rPr>
          <w:rFonts w:eastAsia="Calibri"/>
          <w:i/>
        </w:rPr>
      </w:pPr>
      <w:r>
        <w:rPr>
          <w:rFonts w:eastAsia="Calibri"/>
          <w:i/>
        </w:rPr>
        <w:t>поиск информации и понимание прочитанного</w:t>
      </w:r>
      <w:bookmarkEnd w:id="0"/>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находить в тексте конкретные сведения, факты, заданные в явном виде;</w:t>
      </w:r>
    </w:p>
    <w:p w:rsidR="00641F72" w:rsidRDefault="00641F72" w:rsidP="00641F72">
      <w:pPr>
        <w:ind w:firstLine="454"/>
        <w:jc w:val="both"/>
        <w:rPr>
          <w:rFonts w:eastAsia="Calibri"/>
        </w:rPr>
      </w:pPr>
      <w:r>
        <w:rPr>
          <w:rFonts w:eastAsia="Calibri"/>
        </w:rPr>
        <w:t>• определять тему и главную мысль текста;</w:t>
      </w:r>
    </w:p>
    <w:p w:rsidR="00641F72" w:rsidRDefault="00641F72" w:rsidP="00641F72">
      <w:pPr>
        <w:ind w:firstLine="454"/>
        <w:jc w:val="both"/>
        <w:rPr>
          <w:rFonts w:eastAsia="Calibri"/>
        </w:rPr>
      </w:pPr>
      <w:r>
        <w:rPr>
          <w:rFonts w:eastAsia="Calibri"/>
        </w:rPr>
        <w:t>• делить тексты на смысловые части, составлять план текста;</w:t>
      </w:r>
    </w:p>
    <w:p w:rsidR="00641F72" w:rsidRDefault="00641F72" w:rsidP="00641F72">
      <w:pPr>
        <w:ind w:firstLine="454"/>
        <w:jc w:val="both"/>
        <w:rPr>
          <w:rFonts w:eastAsia="Calibri"/>
        </w:rPr>
      </w:pPr>
      <w:r>
        <w:rPr>
          <w:rFonts w:eastAsia="Calibri"/>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641F72" w:rsidRDefault="00641F72" w:rsidP="00641F72">
      <w:pPr>
        <w:ind w:firstLine="454"/>
        <w:jc w:val="both"/>
        <w:rPr>
          <w:rFonts w:eastAsia="Calibri"/>
        </w:rPr>
      </w:pPr>
      <w:r>
        <w:rPr>
          <w:rFonts w:eastAsia="Calibri"/>
        </w:rPr>
        <w:t>• сравнивать между собой объекты, описанные в тексте, выделяя 2—3 существенных признака;</w:t>
      </w:r>
    </w:p>
    <w:p w:rsidR="00641F72" w:rsidRDefault="00641F72" w:rsidP="00641F72">
      <w:pPr>
        <w:ind w:firstLine="454"/>
        <w:jc w:val="both"/>
        <w:rPr>
          <w:rFonts w:eastAsia="Calibri"/>
        </w:rPr>
      </w:pPr>
      <w:r>
        <w:rPr>
          <w:rFonts w:eastAsia="Calibri"/>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w:t>
      </w:r>
      <w:r>
        <w:rPr>
          <w:rFonts w:eastAsia="Calibri"/>
        </w:rPr>
        <w:lastRenderedPageBreak/>
        <w:t>его описанию; выделять общий признак группы элементов);</w:t>
      </w:r>
    </w:p>
    <w:p w:rsidR="00641F72" w:rsidRDefault="00641F72" w:rsidP="00641F72">
      <w:pPr>
        <w:ind w:firstLine="454"/>
        <w:jc w:val="both"/>
        <w:rPr>
          <w:rFonts w:eastAsia="Calibri"/>
        </w:rPr>
      </w:pPr>
      <w:r>
        <w:rPr>
          <w:rFonts w:eastAsia="Calibri"/>
        </w:rPr>
        <w:t>• понимать информацию, представленную разными способами: словесно, в виде таблицы, схемы, диаграммы;</w:t>
      </w:r>
    </w:p>
    <w:p w:rsidR="00641F72" w:rsidRDefault="00641F72" w:rsidP="00641F72">
      <w:pPr>
        <w:ind w:firstLine="454"/>
        <w:jc w:val="both"/>
        <w:rPr>
          <w:rFonts w:eastAsia="Calibri"/>
        </w:rPr>
      </w:pPr>
      <w:r>
        <w:rPr>
          <w:rFonts w:eastAsia="Calibri"/>
        </w:rPr>
        <w:t>• понимать текст, опираясь не только на содержащуюся в нём информацию, но и на жанр, структуру, выразительные средства текста;</w:t>
      </w:r>
    </w:p>
    <w:p w:rsidR="00641F72" w:rsidRDefault="00641F72" w:rsidP="00641F72">
      <w:pPr>
        <w:ind w:firstLine="454"/>
        <w:jc w:val="both"/>
        <w:rPr>
          <w:rFonts w:eastAsia="Calibri"/>
        </w:rPr>
      </w:pPr>
      <w:r>
        <w:rPr>
          <w:rFonts w:eastAsia="Calibri"/>
        </w:rPr>
        <w:t>• использовать различные виды чтения: ознакомительное, изучающее, поисковое, выбирать нужный вид чтения в соответствии с целью чтения;</w:t>
      </w:r>
    </w:p>
    <w:p w:rsidR="00641F72" w:rsidRDefault="00641F72" w:rsidP="00641F72">
      <w:pPr>
        <w:ind w:firstLine="454"/>
        <w:jc w:val="both"/>
        <w:rPr>
          <w:rFonts w:eastAsia="Calibri"/>
        </w:rPr>
      </w:pPr>
      <w:r>
        <w:rPr>
          <w:rFonts w:eastAsia="Calibri"/>
        </w:rPr>
        <w:t>• ориентироваться в соответствующих возрасту словарях и справочниках.</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использовать формальные элементы текста (например, подзаголовки, сноски) для поиска нужной информации;</w:t>
      </w:r>
    </w:p>
    <w:p w:rsidR="00641F72" w:rsidRDefault="00641F72" w:rsidP="00641F72">
      <w:pPr>
        <w:ind w:firstLine="454"/>
        <w:jc w:val="both"/>
        <w:rPr>
          <w:rFonts w:eastAsia="Calibri"/>
        </w:rPr>
      </w:pPr>
      <w:r>
        <w:rPr>
          <w:rFonts w:eastAsia="Calibri"/>
        </w:rPr>
        <w:t>• работать с несколькими источниками информации;</w:t>
      </w:r>
    </w:p>
    <w:p w:rsidR="00641F72" w:rsidRDefault="00641F72" w:rsidP="00641F72">
      <w:pPr>
        <w:ind w:firstLine="454"/>
        <w:jc w:val="both"/>
        <w:rPr>
          <w:rFonts w:eastAsia="Calibri"/>
        </w:rPr>
      </w:pPr>
      <w:r>
        <w:rPr>
          <w:rFonts w:eastAsia="Calibri"/>
        </w:rPr>
        <w:t>• сопоставлять информацию, полученную из нескольких источников.</w:t>
      </w:r>
    </w:p>
    <w:p w:rsidR="00641F72" w:rsidRDefault="00641F72" w:rsidP="00641F72">
      <w:pPr>
        <w:ind w:firstLine="454"/>
        <w:jc w:val="center"/>
        <w:rPr>
          <w:rFonts w:eastAsia="Calibri"/>
          <w:i/>
        </w:rPr>
      </w:pPr>
      <w:bookmarkStart w:id="1" w:name="bookmark14"/>
      <w:r>
        <w:rPr>
          <w:rFonts w:eastAsia="Calibri"/>
          <w:i/>
        </w:rPr>
        <w:t>Работа с текстом: преобразование и интерпретация информации</w:t>
      </w:r>
      <w:bookmarkEnd w:id="1"/>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пересказывать текст подробно и сжато, устно и письменно;</w:t>
      </w:r>
    </w:p>
    <w:p w:rsidR="00641F72" w:rsidRDefault="00641F72" w:rsidP="00641F72">
      <w:pPr>
        <w:ind w:firstLine="454"/>
        <w:jc w:val="both"/>
        <w:rPr>
          <w:rFonts w:eastAsia="Calibri"/>
        </w:rPr>
      </w:pPr>
      <w:r>
        <w:rPr>
          <w:rFonts w:eastAsia="Calibri"/>
        </w:rPr>
        <w:t>• соотносить факты с общей идеей текста, устанавливать простые связи, не показанные в тексте напрямую;</w:t>
      </w:r>
    </w:p>
    <w:p w:rsidR="00641F72" w:rsidRDefault="00641F72" w:rsidP="00641F72">
      <w:pPr>
        <w:ind w:firstLine="454"/>
        <w:jc w:val="both"/>
        <w:rPr>
          <w:rFonts w:eastAsia="Calibri"/>
        </w:rPr>
      </w:pPr>
      <w:r>
        <w:rPr>
          <w:rFonts w:eastAsia="Calibri"/>
        </w:rPr>
        <w:t>• формулировать несложные выводы, основываясь на тексте; находить аргументы, подтверждающие вывод;</w:t>
      </w:r>
    </w:p>
    <w:p w:rsidR="00641F72" w:rsidRDefault="00641F72" w:rsidP="00641F72">
      <w:pPr>
        <w:ind w:firstLine="454"/>
        <w:jc w:val="both"/>
        <w:rPr>
          <w:rFonts w:eastAsia="Calibri"/>
        </w:rPr>
      </w:pPr>
      <w:r>
        <w:rPr>
          <w:rFonts w:eastAsia="Calibri"/>
        </w:rPr>
        <w:t>• сопоставлять и обобщать содержащуюся в разных частях текста информацию;</w:t>
      </w:r>
    </w:p>
    <w:p w:rsidR="00641F72" w:rsidRDefault="00641F72" w:rsidP="00641F72">
      <w:pPr>
        <w:ind w:firstLine="454"/>
        <w:jc w:val="both"/>
        <w:rPr>
          <w:rFonts w:eastAsia="Calibri"/>
        </w:rPr>
      </w:pPr>
      <w:r>
        <w:rPr>
          <w:rFonts w:eastAsia="Calibri"/>
        </w:rPr>
        <w:t>• составлять на основании текста небольшое монологическое высказывание, отвечая на поставленный вопрос.</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делать выписки из прочитанных текстов с учётом цели их дальнейшего использования;</w:t>
      </w:r>
    </w:p>
    <w:p w:rsidR="00641F72" w:rsidRDefault="00641F72" w:rsidP="00641F72">
      <w:pPr>
        <w:ind w:firstLine="454"/>
        <w:jc w:val="both"/>
        <w:rPr>
          <w:rFonts w:eastAsia="Calibri"/>
        </w:rPr>
      </w:pPr>
      <w:r>
        <w:rPr>
          <w:rFonts w:eastAsia="Calibri"/>
        </w:rPr>
        <w:t>• составлять небольшие письменные аннотации к тексту, отзывы о прочитанном.</w:t>
      </w:r>
    </w:p>
    <w:p w:rsidR="00641F72" w:rsidRDefault="00641F72" w:rsidP="00641F72">
      <w:pPr>
        <w:ind w:firstLine="454"/>
        <w:jc w:val="center"/>
        <w:rPr>
          <w:rFonts w:eastAsia="Calibri"/>
          <w:i/>
        </w:rPr>
      </w:pPr>
      <w:bookmarkStart w:id="2" w:name="bookmark15"/>
      <w:r>
        <w:rPr>
          <w:rFonts w:eastAsia="Calibri"/>
          <w:i/>
        </w:rPr>
        <w:t>Работа с текстом: оценка информации</w:t>
      </w:r>
      <w:bookmarkEnd w:id="2"/>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высказывать оценочные суждения и свою точку зрения о прочитанном тексте;</w:t>
      </w:r>
    </w:p>
    <w:p w:rsidR="00641F72" w:rsidRDefault="00641F72" w:rsidP="00641F72">
      <w:pPr>
        <w:ind w:firstLine="454"/>
        <w:jc w:val="both"/>
        <w:rPr>
          <w:rFonts w:eastAsia="Calibri"/>
        </w:rPr>
      </w:pPr>
      <w:r>
        <w:rPr>
          <w:rFonts w:eastAsia="Calibri"/>
        </w:rPr>
        <w:t>• оценивать содержание, языковые особенности и структуру текста; определять место и роль иллюстративного ряда в тексте;</w:t>
      </w:r>
    </w:p>
    <w:p w:rsidR="00641F72" w:rsidRDefault="00641F72" w:rsidP="00641F72">
      <w:pPr>
        <w:ind w:firstLine="454"/>
        <w:jc w:val="both"/>
        <w:rPr>
          <w:rFonts w:eastAsia="Calibri"/>
        </w:rPr>
      </w:pPr>
      <w:r>
        <w:rPr>
          <w:rFonts w:eastAsia="Calibri"/>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41F72" w:rsidRDefault="00641F72" w:rsidP="00641F72">
      <w:pPr>
        <w:ind w:firstLine="454"/>
        <w:jc w:val="both"/>
        <w:rPr>
          <w:rFonts w:eastAsia="Calibri"/>
        </w:rPr>
      </w:pPr>
      <w:r>
        <w:rPr>
          <w:rFonts w:eastAsia="Calibri"/>
        </w:rPr>
        <w:t>• участвовать в учебном диалоге при обсуждении прочитанного или прослушанного текста.</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сопоставлять различные точки зрения;</w:t>
      </w:r>
    </w:p>
    <w:p w:rsidR="00641F72" w:rsidRDefault="00641F72" w:rsidP="00641F72">
      <w:pPr>
        <w:ind w:firstLine="454"/>
        <w:jc w:val="both"/>
        <w:rPr>
          <w:rFonts w:eastAsia="Calibri"/>
        </w:rPr>
      </w:pPr>
      <w:r>
        <w:rPr>
          <w:rFonts w:eastAsia="Calibri"/>
        </w:rPr>
        <w:t>• соотносить позицию автора с собственной точкой зрения;</w:t>
      </w:r>
    </w:p>
    <w:p w:rsidR="00641F72" w:rsidRDefault="00641F72" w:rsidP="00641F72">
      <w:pPr>
        <w:ind w:firstLine="454"/>
        <w:jc w:val="both"/>
        <w:rPr>
          <w:rFonts w:eastAsia="Calibri"/>
        </w:rPr>
      </w:pPr>
      <w:r>
        <w:rPr>
          <w:rFonts w:eastAsia="Calibri"/>
        </w:rPr>
        <w:t>• в процессе работы с одним или несколькими источниками выявлять достоверную (противоречивую) информацию.</w:t>
      </w:r>
    </w:p>
    <w:p w:rsidR="00641F72" w:rsidRDefault="00641F72" w:rsidP="00641F72">
      <w:pPr>
        <w:shd w:val="clear" w:color="auto" w:fill="FFFFFF"/>
        <w:ind w:right="-1" w:firstLine="567"/>
        <w:jc w:val="center"/>
        <w:rPr>
          <w:b/>
        </w:rPr>
      </w:pPr>
    </w:p>
    <w:p w:rsidR="00641F72" w:rsidRDefault="00641F72" w:rsidP="00641F72">
      <w:pPr>
        <w:shd w:val="clear" w:color="auto" w:fill="FFFFFF"/>
        <w:ind w:right="-1" w:firstLine="567"/>
        <w:jc w:val="center"/>
        <w:rPr>
          <w:b/>
        </w:rPr>
      </w:pPr>
      <w:r>
        <w:rPr>
          <w:b/>
        </w:rPr>
        <w:t>Формирование ИКТ – компетентности учащихся</w:t>
      </w:r>
    </w:p>
    <w:p w:rsidR="00641F72" w:rsidRDefault="00641F72" w:rsidP="00641F72">
      <w:pPr>
        <w:ind w:firstLine="567"/>
        <w:jc w:val="center"/>
        <w:rPr>
          <w:i/>
        </w:rPr>
      </w:pPr>
      <w:r>
        <w:rPr>
          <w:i/>
        </w:rPr>
        <w:t>(метапредметные результаты)</w:t>
      </w:r>
    </w:p>
    <w:p w:rsidR="00641F72" w:rsidRDefault="00641F72" w:rsidP="00641F72">
      <w:pPr>
        <w:ind w:firstLine="454"/>
        <w:jc w:val="both"/>
        <w:rPr>
          <w:rFonts w:eastAsia="Calibri"/>
        </w:rPr>
      </w:pPr>
      <w:r>
        <w:rPr>
          <w:rFonts w:eastAsia="Calibri"/>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41F72" w:rsidRDefault="00641F72" w:rsidP="00641F72">
      <w:pPr>
        <w:ind w:firstLine="454"/>
        <w:jc w:val="center"/>
        <w:rPr>
          <w:rFonts w:eastAsia="Calibri"/>
          <w:i/>
        </w:rPr>
      </w:pPr>
      <w:r>
        <w:rPr>
          <w:rFonts w:eastAsia="Calibri"/>
          <w:i/>
        </w:rPr>
        <w:t>Знакомство со средствами ИКТ,  гигиена работы с компьютером</w:t>
      </w:r>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lastRenderedPageBreak/>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41F72" w:rsidRDefault="00641F72" w:rsidP="00641F72">
      <w:pPr>
        <w:ind w:firstLine="454"/>
        <w:jc w:val="both"/>
        <w:rPr>
          <w:rFonts w:eastAsia="Calibri"/>
        </w:rPr>
      </w:pPr>
      <w:r>
        <w:rPr>
          <w:rFonts w:eastAsia="Calibri"/>
        </w:rPr>
        <w:t>• организовывать систему папок для хранения собственной информации в компьютере.</w:t>
      </w:r>
    </w:p>
    <w:p w:rsidR="00641F72" w:rsidRDefault="00641F72" w:rsidP="00641F72">
      <w:pPr>
        <w:ind w:firstLine="454"/>
        <w:jc w:val="center"/>
        <w:rPr>
          <w:rFonts w:eastAsia="Calibri"/>
          <w:i/>
        </w:rPr>
      </w:pPr>
      <w:bookmarkStart w:id="3" w:name="bookmark19"/>
      <w:r>
        <w:rPr>
          <w:rFonts w:eastAsia="Calibri"/>
          <w:i/>
        </w:rPr>
        <w:t>Технология ввода информации в компьютер: ввод текста, запись звука, изображения, цифровых данных</w:t>
      </w:r>
      <w:bookmarkEnd w:id="3"/>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641F72" w:rsidRDefault="00641F72" w:rsidP="00641F72">
      <w:pPr>
        <w:ind w:firstLine="454"/>
        <w:jc w:val="both"/>
        <w:rPr>
          <w:rFonts w:eastAsia="Calibri"/>
        </w:rPr>
      </w:pPr>
      <w:r>
        <w:rPr>
          <w:rFonts w:eastAsia="Calibri"/>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41F72" w:rsidRDefault="00641F72" w:rsidP="00641F72">
      <w:pPr>
        <w:ind w:firstLine="454"/>
        <w:jc w:val="both"/>
        <w:rPr>
          <w:rFonts w:eastAsia="Calibri"/>
        </w:rPr>
      </w:pPr>
      <w:r>
        <w:rPr>
          <w:rFonts w:eastAsia="Calibri"/>
        </w:rPr>
        <w:t>• рисовать изображения на графическом планшете;</w:t>
      </w:r>
    </w:p>
    <w:p w:rsidR="00641F72" w:rsidRDefault="00641F72" w:rsidP="00641F72">
      <w:pPr>
        <w:ind w:firstLine="454"/>
        <w:jc w:val="both"/>
        <w:rPr>
          <w:rFonts w:eastAsia="Calibri"/>
        </w:rPr>
      </w:pPr>
      <w:r>
        <w:rPr>
          <w:rFonts w:eastAsia="Calibri"/>
        </w:rPr>
        <w:t>• сканировать рисунки и тексты.</w:t>
      </w:r>
    </w:p>
    <w:p w:rsidR="00641F72" w:rsidRDefault="00641F72" w:rsidP="00641F72">
      <w:pPr>
        <w:ind w:firstLine="454"/>
        <w:jc w:val="both"/>
        <w:rPr>
          <w:rFonts w:eastAsia="Calibri"/>
        </w:rPr>
      </w:pPr>
      <w:r>
        <w:rPr>
          <w:rFonts w:eastAsia="Calibri"/>
          <w:i/>
        </w:rPr>
        <w:t>Выпускник получит возможность научиться</w:t>
      </w:r>
      <w:r>
        <w:rPr>
          <w:rFonts w:eastAsia="Calibri"/>
        </w:rPr>
        <w:t xml:space="preserve"> использовать программу распознавания сканированного текста на русском языке.</w:t>
      </w:r>
    </w:p>
    <w:p w:rsidR="00641F72" w:rsidRDefault="00641F72" w:rsidP="00641F72">
      <w:pPr>
        <w:ind w:firstLine="454"/>
        <w:jc w:val="center"/>
        <w:rPr>
          <w:rFonts w:eastAsia="Calibri"/>
          <w:i/>
        </w:rPr>
      </w:pPr>
      <w:bookmarkStart w:id="4" w:name="bookmark20"/>
      <w:r>
        <w:rPr>
          <w:rFonts w:eastAsia="Calibri"/>
          <w:i/>
        </w:rPr>
        <w:t>Обработка и поиск информации</w:t>
      </w:r>
      <w:bookmarkEnd w:id="4"/>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41F72" w:rsidRDefault="00641F72" w:rsidP="00641F72">
      <w:pPr>
        <w:ind w:firstLine="454"/>
        <w:jc w:val="both"/>
        <w:rPr>
          <w:rFonts w:eastAsia="Calibri"/>
        </w:rPr>
      </w:pPr>
      <w:r>
        <w:rPr>
          <w:rFonts w:eastAsia="Calibri"/>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41F72" w:rsidRDefault="00641F72" w:rsidP="00641F72">
      <w:pPr>
        <w:ind w:firstLine="454"/>
        <w:jc w:val="both"/>
        <w:rPr>
          <w:rFonts w:eastAsia="Calibri"/>
        </w:rPr>
      </w:pPr>
      <w:r>
        <w:rPr>
          <w:rFonts w:eastAsia="Calibri"/>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41F72" w:rsidRDefault="00641F72" w:rsidP="00641F72">
      <w:pPr>
        <w:ind w:firstLine="454"/>
        <w:jc w:val="both"/>
        <w:rPr>
          <w:rFonts w:eastAsia="Calibri"/>
        </w:rPr>
      </w:pPr>
      <w:r>
        <w:rPr>
          <w:rFonts w:eastAsia="Calibri"/>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41F72" w:rsidRDefault="00641F72" w:rsidP="00641F72">
      <w:pPr>
        <w:ind w:firstLine="454"/>
        <w:jc w:val="both"/>
        <w:rPr>
          <w:rFonts w:eastAsia="Calibri"/>
        </w:rPr>
      </w:pPr>
      <w:r>
        <w:rPr>
          <w:rFonts w:eastAsia="Calibri"/>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41F72" w:rsidRDefault="00641F72" w:rsidP="00641F72">
      <w:pPr>
        <w:ind w:firstLine="454"/>
        <w:jc w:val="both"/>
        <w:rPr>
          <w:rFonts w:eastAsia="Calibri"/>
        </w:rPr>
      </w:pPr>
      <w:r>
        <w:rPr>
          <w:rFonts w:eastAsia="Calibri"/>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41F72" w:rsidRDefault="00641F72" w:rsidP="00641F72">
      <w:pPr>
        <w:ind w:firstLine="454"/>
        <w:jc w:val="both"/>
        <w:rPr>
          <w:rFonts w:eastAsia="Calibri"/>
        </w:rPr>
      </w:pPr>
      <w:r>
        <w:rPr>
          <w:rFonts w:eastAsia="Calibri"/>
        </w:rPr>
        <w:t>• заполнять учебные базы данных.</w:t>
      </w:r>
    </w:p>
    <w:p w:rsidR="00641F72" w:rsidRDefault="00641F72" w:rsidP="00641F72">
      <w:pPr>
        <w:ind w:firstLine="454"/>
        <w:jc w:val="both"/>
        <w:rPr>
          <w:rFonts w:eastAsia="Calibri"/>
        </w:rPr>
      </w:pPr>
      <w:r>
        <w:rPr>
          <w:rFonts w:eastAsia="Calibri"/>
          <w:i/>
        </w:rPr>
        <w:t>Выпускник получит возможность научиться</w:t>
      </w:r>
      <w:r>
        <w:rPr>
          <w:rFonts w:eastAsia="Calibri"/>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41F72" w:rsidRDefault="00641F72" w:rsidP="00641F72">
      <w:pPr>
        <w:ind w:firstLine="454"/>
        <w:jc w:val="center"/>
        <w:rPr>
          <w:rFonts w:eastAsia="Calibri"/>
          <w:i/>
        </w:rPr>
      </w:pPr>
      <w:bookmarkStart w:id="5" w:name="bookmark21"/>
      <w:r>
        <w:rPr>
          <w:rFonts w:eastAsia="Calibri"/>
          <w:i/>
        </w:rPr>
        <w:t>Создание, представление и передача сообщений</w:t>
      </w:r>
      <w:bookmarkEnd w:id="5"/>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создавать текстовые сообщения с использованием средств ИКТ: редактировать, оформлять и сохранять их;</w:t>
      </w:r>
    </w:p>
    <w:p w:rsidR="00641F72" w:rsidRDefault="00641F72" w:rsidP="00641F72">
      <w:pPr>
        <w:ind w:firstLine="454"/>
        <w:jc w:val="both"/>
        <w:rPr>
          <w:rFonts w:eastAsia="Calibri"/>
        </w:rPr>
      </w:pPr>
      <w:r>
        <w:rPr>
          <w:rFonts w:eastAsia="Calibri"/>
        </w:rPr>
        <w:t>• создавать сообщения в виде аудио- и видеофрагментов или цепочки экранов с использованием иллюстраций, видеоизображения, звука, текста;</w:t>
      </w:r>
    </w:p>
    <w:p w:rsidR="00641F72" w:rsidRDefault="00641F72" w:rsidP="00641F72">
      <w:pPr>
        <w:ind w:firstLine="454"/>
        <w:jc w:val="both"/>
        <w:rPr>
          <w:rFonts w:eastAsia="Calibri"/>
        </w:rPr>
      </w:pPr>
      <w:r>
        <w:rPr>
          <w:rFonts w:eastAsia="Calibri"/>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41F72" w:rsidRDefault="00641F72" w:rsidP="00641F72">
      <w:pPr>
        <w:ind w:firstLine="454"/>
        <w:jc w:val="both"/>
        <w:rPr>
          <w:rFonts w:eastAsia="Calibri"/>
        </w:rPr>
      </w:pPr>
      <w:r>
        <w:rPr>
          <w:rFonts w:eastAsia="Calibri"/>
        </w:rPr>
        <w:t>• создавать диаграммы, планы территории и пр.;</w:t>
      </w:r>
    </w:p>
    <w:p w:rsidR="00641F72" w:rsidRDefault="00641F72" w:rsidP="00641F72">
      <w:pPr>
        <w:ind w:firstLine="454"/>
        <w:jc w:val="both"/>
        <w:rPr>
          <w:rFonts w:eastAsia="Calibri"/>
        </w:rPr>
      </w:pPr>
      <w:r>
        <w:rPr>
          <w:rFonts w:eastAsia="Calibri"/>
        </w:rPr>
        <w:t>• создавать изображения, пользуясь графическими возможностями компьютера; составлять новое изображение из готовых фрагментов (аппликация);</w:t>
      </w:r>
    </w:p>
    <w:p w:rsidR="00641F72" w:rsidRDefault="00641F72" w:rsidP="00641F72">
      <w:pPr>
        <w:ind w:firstLine="454"/>
        <w:jc w:val="both"/>
        <w:rPr>
          <w:rFonts w:eastAsia="Calibri"/>
        </w:rPr>
      </w:pPr>
      <w:r>
        <w:rPr>
          <w:rFonts w:eastAsia="Calibri"/>
        </w:rPr>
        <w:t>• размещать сообщение в информационной образовательной среде образовательного учреждения;</w:t>
      </w:r>
    </w:p>
    <w:p w:rsidR="00641F72" w:rsidRDefault="00641F72" w:rsidP="00641F72">
      <w:pPr>
        <w:ind w:firstLine="454"/>
        <w:jc w:val="both"/>
        <w:rPr>
          <w:rFonts w:eastAsia="Calibri"/>
        </w:rPr>
      </w:pPr>
      <w:r>
        <w:rPr>
          <w:rFonts w:eastAsia="Calibri"/>
        </w:rPr>
        <w:t xml:space="preserve">• пользоваться основными средствами телекоммуникации; участвовать в коллективной </w:t>
      </w:r>
      <w:r>
        <w:rPr>
          <w:rFonts w:eastAsia="Calibri"/>
        </w:rPr>
        <w:lastRenderedPageBreak/>
        <w:t>коммуникативной деятельности в информационной образовательной среде, фиксировать ход и результаты общения на экране и в файлах.</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представлять данные;</w:t>
      </w:r>
    </w:p>
    <w:p w:rsidR="00641F72" w:rsidRDefault="00641F72" w:rsidP="00641F72">
      <w:pPr>
        <w:ind w:firstLine="454"/>
        <w:jc w:val="both"/>
        <w:rPr>
          <w:rFonts w:eastAsia="Calibri"/>
        </w:rPr>
      </w:pPr>
      <w:r>
        <w:rPr>
          <w:rFonts w:eastAsia="Calibri"/>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41F72" w:rsidRDefault="00641F72" w:rsidP="00641F72">
      <w:pPr>
        <w:ind w:firstLine="454"/>
        <w:jc w:val="center"/>
        <w:rPr>
          <w:rFonts w:eastAsia="Calibri"/>
          <w:i/>
        </w:rPr>
      </w:pPr>
      <w:bookmarkStart w:id="6" w:name="bookmark22"/>
      <w:r>
        <w:rPr>
          <w:rFonts w:eastAsia="Calibri"/>
          <w:i/>
        </w:rPr>
        <w:t>Планирование деятельности, управление и организация</w:t>
      </w:r>
      <w:bookmarkEnd w:id="6"/>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создавать движущиеся модели и управлять ими в компьютерно управляемых средах;</w:t>
      </w:r>
    </w:p>
    <w:p w:rsidR="00641F72" w:rsidRDefault="00641F72" w:rsidP="00641F72">
      <w:pPr>
        <w:ind w:firstLine="454"/>
        <w:jc w:val="both"/>
        <w:rPr>
          <w:rFonts w:eastAsia="Calibri"/>
        </w:rPr>
      </w:pPr>
      <w:r>
        <w:rPr>
          <w:rFonts w:eastAsia="Calibri"/>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41F72" w:rsidRDefault="00641F72" w:rsidP="00641F72">
      <w:pPr>
        <w:ind w:firstLine="454"/>
        <w:jc w:val="both"/>
        <w:rPr>
          <w:rFonts w:eastAsia="Calibri"/>
        </w:rPr>
      </w:pPr>
      <w:r>
        <w:rPr>
          <w:rFonts w:eastAsia="Calibri"/>
        </w:rPr>
        <w:t>• планировать несложные исследования объектов и процессов внешнего мира.</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проектировать несложные объекты и процессы реального мира, своей собственной деятельности и деятельности группы;</w:t>
      </w:r>
    </w:p>
    <w:p w:rsidR="00641F72" w:rsidRDefault="00641F72" w:rsidP="00641F72">
      <w:pPr>
        <w:ind w:firstLine="454"/>
        <w:jc w:val="both"/>
        <w:rPr>
          <w:rFonts w:eastAsia="Calibri"/>
        </w:rPr>
      </w:pPr>
      <w:r>
        <w:rPr>
          <w:rFonts w:eastAsia="Calibri"/>
        </w:rPr>
        <w:t>• моделировать объекты и процессы реального мира.</w:t>
      </w:r>
    </w:p>
    <w:p w:rsidR="00641F72" w:rsidRDefault="00641F72" w:rsidP="00641F72">
      <w:pPr>
        <w:ind w:firstLine="454"/>
        <w:jc w:val="center"/>
        <w:rPr>
          <w:rFonts w:eastAsia="Calibri"/>
          <w:b/>
        </w:rPr>
      </w:pPr>
      <w:r>
        <w:rPr>
          <w:rFonts w:eastAsia="Calibri"/>
          <w:b/>
        </w:rPr>
        <w:t>Предметные результаты</w:t>
      </w:r>
    </w:p>
    <w:p w:rsidR="00641F72" w:rsidRDefault="00641F72" w:rsidP="00641F72">
      <w:pPr>
        <w:ind w:firstLine="567"/>
        <w:jc w:val="both"/>
        <w:rPr>
          <w:b/>
        </w:rPr>
      </w:pPr>
      <w:r>
        <w:rPr>
          <w:b/>
        </w:rPr>
        <w:t>Русский язык</w:t>
      </w:r>
    </w:p>
    <w:p w:rsidR="00641F72" w:rsidRDefault="00641F72" w:rsidP="00641F72">
      <w:pPr>
        <w:ind w:firstLine="567"/>
        <w:jc w:val="both"/>
      </w:pPr>
      <w:r>
        <w:t>Выпускник научится:</w:t>
      </w:r>
    </w:p>
    <w:p w:rsidR="00641F72" w:rsidRDefault="00641F72" w:rsidP="00641F72">
      <w:pPr>
        <w:ind w:firstLine="567"/>
        <w:jc w:val="both"/>
      </w:pPr>
      <w:r>
        <w:t xml:space="preserve">1)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41F72" w:rsidRDefault="00641F72" w:rsidP="00641F72">
      <w:pPr>
        <w:ind w:firstLine="567"/>
        <w:jc w:val="both"/>
      </w:pPr>
      <w:r>
        <w:t xml:space="preserve">2) пониманию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641F72" w:rsidRDefault="00641F72" w:rsidP="00641F72">
      <w:pPr>
        <w:ind w:firstLine="567"/>
        <w:jc w:val="both"/>
      </w:pPr>
      <w:r>
        <w:t xml:space="preserve">3) сформированности позитивного отношения к правильной устной и письменной речи как показателям общей культуры и гражданской позиции человека; </w:t>
      </w:r>
    </w:p>
    <w:p w:rsidR="00641F72" w:rsidRDefault="00641F72" w:rsidP="00641F72">
      <w:pPr>
        <w:ind w:firstLine="567"/>
        <w:jc w:val="both"/>
        <w:rPr>
          <w:i/>
        </w:rPr>
      </w:pPr>
      <w:r>
        <w:rPr>
          <w:i/>
        </w:rPr>
        <w:t xml:space="preserve">Выпускник получит возможность научиться:                                                                                    </w:t>
      </w:r>
    </w:p>
    <w:p w:rsidR="00641F72" w:rsidRDefault="00641F72" w:rsidP="00641F72">
      <w:pPr>
        <w:ind w:firstLine="567"/>
        <w:jc w:val="both"/>
      </w:pPr>
      <w:r>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641F72" w:rsidRDefault="00641F72" w:rsidP="00641F72">
      <w:pPr>
        <w:ind w:firstLine="567"/>
        <w:jc w:val="both"/>
      </w:pPr>
      <w: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641F72" w:rsidRDefault="00641F72" w:rsidP="00641F72">
      <w:pPr>
        <w:ind w:firstLine="567"/>
        <w:jc w:val="both"/>
        <w:rPr>
          <w:b/>
        </w:rPr>
      </w:pPr>
      <w:r>
        <w:rPr>
          <w:b/>
        </w:rPr>
        <w:t>Литературное чтение</w:t>
      </w:r>
    </w:p>
    <w:p w:rsidR="00641F72" w:rsidRDefault="00641F72" w:rsidP="00641F72">
      <w:pPr>
        <w:ind w:firstLine="567"/>
        <w:jc w:val="both"/>
      </w:pPr>
      <w:r>
        <w:t>Выпускник научится:</w:t>
      </w:r>
    </w:p>
    <w:p w:rsidR="00641F72" w:rsidRDefault="00641F72" w:rsidP="00641F72">
      <w:pPr>
        <w:ind w:firstLine="567"/>
        <w:jc w:val="both"/>
      </w:pPr>
      <w:r>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641F72" w:rsidRDefault="00641F72" w:rsidP="00641F72">
      <w:pPr>
        <w:ind w:firstLine="567"/>
        <w:jc w:val="both"/>
      </w:pPr>
      <w:r>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41F72" w:rsidRDefault="00641F72" w:rsidP="00641F72">
      <w:pPr>
        <w:ind w:firstLine="567"/>
        <w:jc w:val="both"/>
      </w:pPr>
      <w:r>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41F72" w:rsidRDefault="00641F72" w:rsidP="00641F72">
      <w:pPr>
        <w:ind w:firstLine="567"/>
        <w:jc w:val="both"/>
      </w:pPr>
      <w:r>
        <w:t xml:space="preserve">2) умению самостоятельно выбирать интересующую литературу; пользоваться </w:t>
      </w:r>
      <w:r>
        <w:lastRenderedPageBreak/>
        <w:t>справочными источниками для понимания и получения дополнительной информации.</w:t>
      </w:r>
    </w:p>
    <w:p w:rsidR="008D2A82" w:rsidRPr="00CC0C73" w:rsidRDefault="008D2A82" w:rsidP="008D2A82">
      <w:pPr>
        <w:ind w:firstLine="567"/>
        <w:jc w:val="both"/>
        <w:rPr>
          <w:b/>
        </w:rPr>
      </w:pPr>
      <w:r w:rsidRPr="00CC0C73">
        <w:rPr>
          <w:b/>
        </w:rPr>
        <w:t>Иностранный язык (английский язык)</w:t>
      </w:r>
    </w:p>
    <w:p w:rsidR="008D2A82" w:rsidRPr="00CC0C73" w:rsidRDefault="008D2A82" w:rsidP="008D2A82">
      <w:pPr>
        <w:ind w:firstLine="567"/>
        <w:jc w:val="both"/>
      </w:pPr>
      <w:r w:rsidRPr="00CC0C73">
        <w:t>Выпускник научится:</w:t>
      </w:r>
    </w:p>
    <w:p w:rsidR="008D2A82" w:rsidRPr="00CC0C73" w:rsidRDefault="008D2A82" w:rsidP="008D2A82">
      <w:pPr>
        <w:ind w:firstLine="567"/>
        <w:jc w:val="both"/>
      </w:pPr>
      <w:r w:rsidRPr="00CC0C73">
        <w:t xml:space="preserve">1) 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8D2A82" w:rsidRPr="00CC0C73" w:rsidRDefault="008D2A82" w:rsidP="008D2A82">
      <w:pPr>
        <w:ind w:firstLine="567"/>
        <w:jc w:val="both"/>
      </w:pPr>
      <w:r w:rsidRPr="00CC0C73">
        <w:t xml:space="preserve">2) освоению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8D2A82" w:rsidRPr="00CC0C73" w:rsidRDefault="008D2A82" w:rsidP="008D2A82">
      <w:pPr>
        <w:ind w:firstLine="567"/>
        <w:jc w:val="both"/>
        <w:rPr>
          <w:i/>
        </w:rPr>
      </w:pPr>
      <w:r w:rsidRPr="00CC0C73">
        <w:rPr>
          <w:i/>
        </w:rPr>
        <w:t>Выпускник получит возможность научиться:</w:t>
      </w:r>
    </w:p>
    <w:p w:rsidR="008D2A82" w:rsidRPr="00CC0C73" w:rsidRDefault="008D2A82" w:rsidP="008D2A82">
      <w:pPr>
        <w:ind w:firstLine="567"/>
        <w:jc w:val="both"/>
      </w:pPr>
      <w:r w:rsidRPr="00CC0C73">
        <w:t>1) сформированности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D2A82" w:rsidRDefault="008D2A82" w:rsidP="008D2A82">
      <w:pPr>
        <w:ind w:firstLine="567"/>
        <w:jc w:val="both"/>
      </w:pPr>
    </w:p>
    <w:p w:rsidR="00641F72" w:rsidRDefault="00641F72" w:rsidP="00641F72">
      <w:pPr>
        <w:ind w:firstLine="567"/>
        <w:jc w:val="both"/>
        <w:rPr>
          <w:b/>
        </w:rPr>
      </w:pPr>
      <w:r>
        <w:rPr>
          <w:b/>
        </w:rPr>
        <w:t>Математика и информатика:</w:t>
      </w:r>
    </w:p>
    <w:p w:rsidR="00641F72" w:rsidRDefault="00641F72" w:rsidP="00641F72">
      <w:pPr>
        <w:ind w:firstLine="567"/>
        <w:jc w:val="both"/>
      </w:pPr>
      <w:r>
        <w:t>Выпускник научится:</w:t>
      </w:r>
    </w:p>
    <w:p w:rsidR="00641F72" w:rsidRDefault="00641F72" w:rsidP="00641F72">
      <w:pPr>
        <w:ind w:firstLine="567"/>
        <w:jc w:val="both"/>
      </w:pPr>
      <w:r>
        <w:t xml:space="preserve">1) использованию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641F72" w:rsidRDefault="00641F72" w:rsidP="00641F72">
      <w:pPr>
        <w:ind w:firstLine="567"/>
        <w:jc w:val="both"/>
      </w:pPr>
      <w:r>
        <w:t xml:space="preserve">2) овладению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641F72" w:rsidRDefault="00641F72" w:rsidP="00641F72">
      <w:pPr>
        <w:ind w:firstLine="567"/>
        <w:jc w:val="both"/>
      </w:pPr>
      <w:r>
        <w:t xml:space="preserve">3) приобретению начального опыта применения математических знаний для решения учебно-познавательных и учебно-практических задач;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1) умению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41F72" w:rsidRDefault="00641F72" w:rsidP="00641F72">
      <w:pPr>
        <w:ind w:firstLine="567"/>
        <w:jc w:val="both"/>
      </w:pPr>
      <w:r>
        <w:t>2) приобретать  первоначальные представления о компьютерной грамотности.</w:t>
      </w:r>
    </w:p>
    <w:p w:rsidR="00641F72" w:rsidRDefault="00641F72" w:rsidP="00641F72">
      <w:pPr>
        <w:ind w:firstLine="567"/>
        <w:jc w:val="both"/>
        <w:rPr>
          <w:b/>
        </w:rPr>
      </w:pPr>
      <w:r>
        <w:rPr>
          <w:b/>
        </w:rPr>
        <w:t>Окружающий мир</w:t>
      </w:r>
    </w:p>
    <w:p w:rsidR="00641F72" w:rsidRDefault="00641F72" w:rsidP="00641F72">
      <w:pPr>
        <w:ind w:firstLine="567"/>
        <w:jc w:val="both"/>
      </w:pPr>
      <w:r>
        <w:t>Выпускник научится:</w:t>
      </w:r>
    </w:p>
    <w:p w:rsidR="00641F72" w:rsidRDefault="00641F72" w:rsidP="00641F72">
      <w:pPr>
        <w:ind w:firstLine="567"/>
        <w:jc w:val="both"/>
      </w:pPr>
      <w:r>
        <w:t xml:space="preserve">1) понимать особую роли России в мировой истории, воспитание чувства гордости за национальные свершения, открытия, победы; </w:t>
      </w:r>
    </w:p>
    <w:p w:rsidR="00641F72" w:rsidRDefault="00641F72" w:rsidP="00641F72">
      <w:pPr>
        <w:ind w:firstLine="567"/>
        <w:jc w:val="both"/>
      </w:pPr>
      <w:r>
        <w:t xml:space="preserve">2) сформированности уважительного отношения к России, родному краю, своей семье, истории, культуре, природе нашей страны, её современной жизни; </w:t>
      </w:r>
    </w:p>
    <w:p w:rsidR="00641F72" w:rsidRDefault="00641F72" w:rsidP="00641F72">
      <w:pPr>
        <w:ind w:firstLine="567"/>
        <w:jc w:val="both"/>
      </w:pPr>
      <w:r>
        <w:t xml:space="preserve">3) осознанию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освоению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41F72" w:rsidRDefault="00641F72" w:rsidP="00641F72">
      <w:pPr>
        <w:ind w:firstLine="567"/>
        <w:jc w:val="both"/>
      </w:pPr>
      <w:r>
        <w:t xml:space="preserve">2) развитию навыков устанавливать и выявлять причинно-следственные связи в окружающем мире. </w:t>
      </w:r>
    </w:p>
    <w:p w:rsidR="00641F72" w:rsidRDefault="00641F72" w:rsidP="00641F72">
      <w:pPr>
        <w:ind w:firstLine="567"/>
        <w:jc w:val="both"/>
      </w:pPr>
      <w:r>
        <w:rPr>
          <w:b/>
        </w:rPr>
        <w:t>Основы религиозных культур и светской этики</w:t>
      </w:r>
      <w:r>
        <w:t xml:space="preserve"> </w:t>
      </w:r>
    </w:p>
    <w:p w:rsidR="00641F72" w:rsidRDefault="00641F72" w:rsidP="00641F72">
      <w:pPr>
        <w:ind w:firstLine="567"/>
        <w:jc w:val="both"/>
      </w:pPr>
      <w:r>
        <w:t>Выпускник научится:</w:t>
      </w:r>
    </w:p>
    <w:p w:rsidR="00641F72" w:rsidRDefault="00641F72" w:rsidP="00641F72">
      <w:pPr>
        <w:ind w:firstLine="567"/>
        <w:jc w:val="both"/>
      </w:pPr>
      <w:r>
        <w:t>1) готовности к нравственному самосовершенствованию, духовному саморазвитию;</w:t>
      </w:r>
    </w:p>
    <w:p w:rsidR="00641F72" w:rsidRDefault="00641F72" w:rsidP="00641F72">
      <w:pPr>
        <w:ind w:firstLine="567"/>
        <w:jc w:val="both"/>
      </w:pPr>
      <w:r>
        <w:t xml:space="preserve">2) знакомству с основными нормами светской и религиозной морали, понимание их значения в выстраивании конструктивных отношений в семье и обществе; </w:t>
      </w:r>
    </w:p>
    <w:p w:rsidR="00641F72" w:rsidRDefault="00641F72" w:rsidP="00641F72">
      <w:pPr>
        <w:ind w:firstLine="567"/>
        <w:jc w:val="both"/>
      </w:pPr>
      <w:r>
        <w:t xml:space="preserve">3) пониманию значения нравственности, веры и религии в жизни человека и общества; </w:t>
      </w:r>
    </w:p>
    <w:p w:rsidR="00641F72" w:rsidRDefault="00641F72" w:rsidP="00641F72">
      <w:pPr>
        <w:ind w:firstLine="567"/>
        <w:jc w:val="both"/>
      </w:pPr>
      <w:r>
        <w:t xml:space="preserve">4) формирование первоначальных представлений о светской этике, о традиционных </w:t>
      </w:r>
      <w:r>
        <w:lastRenderedPageBreak/>
        <w:t xml:space="preserve">религиях, их роли в культуре, истории и современности России;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первоначальным представления об исторической роли традиционных религий в становлении российской государственности; </w:t>
      </w:r>
    </w:p>
    <w:p w:rsidR="00641F72" w:rsidRDefault="00641F72" w:rsidP="00641F72">
      <w:pPr>
        <w:ind w:firstLine="567"/>
        <w:jc w:val="both"/>
      </w:pPr>
      <w:r>
        <w:t xml:space="preserve">2) становлению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41F72" w:rsidRDefault="00641F72" w:rsidP="00641F72">
      <w:pPr>
        <w:ind w:firstLine="567"/>
        <w:jc w:val="both"/>
      </w:pPr>
      <w:r>
        <w:t xml:space="preserve">3) осознанию ценности человеческой жизни. </w:t>
      </w:r>
    </w:p>
    <w:p w:rsidR="00641F72" w:rsidRDefault="00641F72" w:rsidP="00641F72">
      <w:pPr>
        <w:ind w:firstLine="567"/>
        <w:jc w:val="both"/>
        <w:rPr>
          <w:b/>
        </w:rPr>
      </w:pPr>
      <w:r>
        <w:rPr>
          <w:b/>
        </w:rPr>
        <w:t>Изобразительное искусство</w:t>
      </w:r>
    </w:p>
    <w:p w:rsidR="00641F72" w:rsidRDefault="00641F72" w:rsidP="00641F72">
      <w:pPr>
        <w:ind w:firstLine="567"/>
        <w:jc w:val="both"/>
      </w:pPr>
      <w:r>
        <w:t>Выпускник научится:</w:t>
      </w:r>
    </w:p>
    <w:p w:rsidR="00641F72" w:rsidRDefault="00641F72" w:rsidP="00641F72">
      <w:pPr>
        <w:ind w:firstLine="567"/>
        <w:jc w:val="both"/>
      </w:pPr>
      <w:r>
        <w:t xml:space="preserve">1) сформированности первоначальных представлений о роли изобразительного искусства в жизни человека, его роли в духовно-нравственном развитии человека; </w:t>
      </w:r>
    </w:p>
    <w:p w:rsidR="00641F72" w:rsidRDefault="00641F72" w:rsidP="00641F72">
      <w:pPr>
        <w:ind w:firstLine="567"/>
        <w:jc w:val="both"/>
      </w:pPr>
      <w:r>
        <w:t xml:space="preserve">2) сформированности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3) овладению практическими умениями и навыками в восприятии, анализе и оценке произведений искусства; </w:t>
      </w:r>
    </w:p>
    <w:p w:rsidR="00641F72" w:rsidRDefault="00641F72" w:rsidP="00641F72">
      <w:pPr>
        <w:ind w:firstLine="567"/>
        <w:jc w:val="both"/>
      </w:pPr>
      <w:r>
        <w:t>4) овладению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41F72" w:rsidRDefault="00641F72" w:rsidP="00641F72">
      <w:pPr>
        <w:ind w:firstLine="567"/>
        <w:jc w:val="both"/>
        <w:rPr>
          <w:b/>
        </w:rPr>
      </w:pPr>
      <w:r>
        <w:rPr>
          <w:b/>
        </w:rPr>
        <w:t>Музыка</w:t>
      </w:r>
    </w:p>
    <w:p w:rsidR="00641F72" w:rsidRDefault="00641F72" w:rsidP="00641F72">
      <w:pPr>
        <w:ind w:firstLine="567"/>
        <w:jc w:val="both"/>
      </w:pPr>
      <w:r>
        <w:t>Выпускник научится:</w:t>
      </w:r>
    </w:p>
    <w:p w:rsidR="00641F72" w:rsidRDefault="00641F72" w:rsidP="00641F72">
      <w:pPr>
        <w:ind w:firstLine="567"/>
        <w:jc w:val="both"/>
      </w:pPr>
      <w:r>
        <w:t xml:space="preserve">1) сформированности первоначальных представлений о роли музыки в жизни человека, ее роли в духовно-нравственном развитии человека; </w:t>
      </w:r>
    </w:p>
    <w:p w:rsidR="00641F72" w:rsidRDefault="00641F72" w:rsidP="00641F72">
      <w:pPr>
        <w:ind w:firstLine="567"/>
        <w:jc w:val="both"/>
      </w:pPr>
      <w:r>
        <w:t xml:space="preserve">2) сформированности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умению воспринимать музыку и выражать свое отношение к музыкальному произведению; </w:t>
      </w:r>
    </w:p>
    <w:p w:rsidR="00641F72" w:rsidRDefault="00641F72" w:rsidP="00641F72">
      <w:pPr>
        <w:ind w:firstLine="567"/>
        <w:jc w:val="both"/>
      </w:pPr>
      <w:r>
        <w:t xml:space="preserve">2)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641F72" w:rsidRDefault="00641F72" w:rsidP="00641F72">
      <w:pPr>
        <w:ind w:firstLine="567"/>
        <w:jc w:val="both"/>
        <w:rPr>
          <w:b/>
        </w:rPr>
      </w:pPr>
      <w:r>
        <w:rPr>
          <w:b/>
        </w:rPr>
        <w:t>Технология</w:t>
      </w:r>
    </w:p>
    <w:p w:rsidR="00641F72" w:rsidRDefault="00641F72" w:rsidP="00641F72">
      <w:pPr>
        <w:ind w:firstLine="567"/>
        <w:jc w:val="both"/>
      </w:pPr>
      <w:r>
        <w:t>Выпускник научится:</w:t>
      </w:r>
    </w:p>
    <w:p w:rsidR="00641F72" w:rsidRDefault="00641F72" w:rsidP="00641F72">
      <w:pPr>
        <w:ind w:firstLine="567"/>
        <w:jc w:val="both"/>
      </w:pPr>
      <w:r>
        <w:t xml:space="preserve">1) получению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41F72" w:rsidRDefault="00641F72" w:rsidP="00641F72">
      <w:pPr>
        <w:ind w:firstLine="567"/>
        <w:jc w:val="both"/>
      </w:pPr>
      <w:r>
        <w:t xml:space="preserve">2) усвоению первоначальных представлений о материальной культуре как продукте предметно-преобразующей деятельности человека; </w:t>
      </w:r>
    </w:p>
    <w:p w:rsidR="00641F72" w:rsidRDefault="00641F72" w:rsidP="00641F72">
      <w:pPr>
        <w:ind w:firstLine="567"/>
        <w:jc w:val="both"/>
      </w:pPr>
      <w:r>
        <w:t xml:space="preserve">3) приобретению навыков самообслуживания; овладение технологическими приемами ручной обработки материалов; усвоение правил техники безопасности; </w:t>
      </w:r>
    </w:p>
    <w:p w:rsidR="00641F72" w:rsidRDefault="00641F72" w:rsidP="00641F72">
      <w:pPr>
        <w:ind w:firstLine="567"/>
        <w:jc w:val="both"/>
      </w:pPr>
      <w:r>
        <w:t xml:space="preserve">4) использованию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приобретать  первоначальных навыков совместной продуктивной деятельности, сотрудничества, взаимопомощи, планирования и организации; </w:t>
      </w:r>
    </w:p>
    <w:p w:rsidR="00641F72" w:rsidRDefault="00641F72" w:rsidP="00641F72">
      <w:pPr>
        <w:ind w:firstLine="567"/>
        <w:jc w:val="both"/>
      </w:pPr>
      <w:r>
        <w:t xml:space="preserve">2) приобретать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E8068D" w:rsidRDefault="00E8068D" w:rsidP="00641F72">
      <w:pPr>
        <w:ind w:firstLine="567"/>
        <w:jc w:val="both"/>
        <w:rPr>
          <w:b/>
        </w:rPr>
      </w:pPr>
    </w:p>
    <w:p w:rsidR="00A23377" w:rsidRDefault="00A23377" w:rsidP="00641F72">
      <w:pPr>
        <w:ind w:firstLine="567"/>
        <w:jc w:val="both"/>
        <w:rPr>
          <w:b/>
        </w:rPr>
      </w:pPr>
    </w:p>
    <w:p w:rsidR="00E8068D" w:rsidRDefault="00E8068D" w:rsidP="00641F72">
      <w:pPr>
        <w:ind w:firstLine="567"/>
        <w:jc w:val="both"/>
        <w:rPr>
          <w:b/>
        </w:rPr>
      </w:pPr>
    </w:p>
    <w:p w:rsidR="00641F72" w:rsidRDefault="00641F72" w:rsidP="00641F72">
      <w:pPr>
        <w:ind w:firstLine="567"/>
        <w:jc w:val="both"/>
        <w:rPr>
          <w:b/>
        </w:rPr>
      </w:pPr>
      <w:r>
        <w:rPr>
          <w:b/>
        </w:rPr>
        <w:t>Физическая культура</w:t>
      </w:r>
    </w:p>
    <w:p w:rsidR="00641F72" w:rsidRDefault="00641F72" w:rsidP="00641F72">
      <w:pPr>
        <w:ind w:firstLine="567"/>
        <w:jc w:val="both"/>
      </w:pPr>
      <w:r>
        <w:t>Выпускник научится:</w:t>
      </w:r>
    </w:p>
    <w:p w:rsidR="00641F72" w:rsidRDefault="00641F72" w:rsidP="00641F72">
      <w:pPr>
        <w:ind w:firstLine="567"/>
        <w:jc w:val="both"/>
      </w:pPr>
      <w:r>
        <w:t xml:space="preserve">1) формированию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41F72" w:rsidRDefault="00641F72" w:rsidP="00641F72">
      <w:pPr>
        <w:ind w:firstLine="567"/>
        <w:jc w:val="both"/>
      </w:pPr>
      <w:r>
        <w:t xml:space="preserve">2) овладению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rPr>
          <w:b/>
        </w:rPr>
      </w:pPr>
      <w:r>
        <w:t>1) формированию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41F72" w:rsidRDefault="00641F72" w:rsidP="00641F72">
      <w:pPr>
        <w:shd w:val="clear" w:color="auto" w:fill="FFFFFF"/>
        <w:tabs>
          <w:tab w:val="left" w:pos="851"/>
          <w:tab w:val="left" w:pos="2786"/>
          <w:tab w:val="left" w:pos="9355"/>
        </w:tabs>
        <w:ind w:right="-142" w:firstLine="567"/>
        <w:jc w:val="both"/>
      </w:pPr>
      <w:r>
        <w:t>основным результатом начального образования должна стать сформированность у вы</w:t>
      </w:r>
      <w:r>
        <w:softHyphen/>
        <w:t xml:space="preserve">пускников начальной школы умения учиться, то есть умения организовать свою деятельность для решения учебных задач. </w:t>
      </w:r>
    </w:p>
    <w:p w:rsidR="00641F72" w:rsidRDefault="00641F72" w:rsidP="00641F72">
      <w:pPr>
        <w:shd w:val="clear" w:color="auto" w:fill="FFFFFF"/>
        <w:tabs>
          <w:tab w:val="left" w:pos="851"/>
          <w:tab w:val="left" w:pos="2786"/>
          <w:tab w:val="left" w:pos="9355"/>
        </w:tabs>
        <w:ind w:right="-142" w:firstLine="567"/>
        <w:jc w:val="both"/>
        <w:rPr>
          <w:spacing w:val="-3"/>
        </w:rPr>
      </w:pPr>
      <w:r>
        <w:t xml:space="preserve">В связи с этим основной задачей работы педагогического коллектива становится формирование  личности   выпускника начальной ступени. </w:t>
      </w:r>
      <w:r>
        <w:rPr>
          <w:spacing w:val="-3"/>
        </w:rPr>
        <w:t>«Портрет выпускника» является ориентиром для построения образовательно</w:t>
      </w:r>
      <w:r>
        <w:rPr>
          <w:spacing w:val="-3"/>
        </w:rPr>
        <w:softHyphen/>
        <w:t>го процесса, согласования деятельности различных ее звеньев и структур, проектирования индивидуальных образовательных маршрутов, развертываний конт</w:t>
      </w:r>
      <w:r>
        <w:rPr>
          <w:spacing w:val="-3"/>
        </w:rPr>
        <w:softHyphen/>
        <w:t xml:space="preserve">рольно-оценочных и мониторинговых комплексов. </w:t>
      </w:r>
    </w:p>
    <w:p w:rsidR="00641F72" w:rsidRDefault="00641F72" w:rsidP="00641F72">
      <w:pPr>
        <w:shd w:val="clear" w:color="auto" w:fill="FFFFFF"/>
        <w:tabs>
          <w:tab w:val="left" w:pos="426"/>
          <w:tab w:val="left" w:pos="851"/>
        </w:tabs>
        <w:ind w:right="-142" w:firstLine="567"/>
        <w:jc w:val="both"/>
        <w:rPr>
          <w:spacing w:val="-3"/>
        </w:rPr>
      </w:pPr>
      <w:r>
        <w:rPr>
          <w:spacing w:val="-8"/>
        </w:rPr>
        <w:t xml:space="preserve"> «</w:t>
      </w:r>
      <w:r>
        <w:rPr>
          <w:spacing w:val="-3"/>
        </w:rPr>
        <w:t>Портрет выпускника начал</w:t>
      </w:r>
      <w:r w:rsidR="00CC0C73">
        <w:rPr>
          <w:spacing w:val="-3"/>
        </w:rPr>
        <w:t>ьной школы»  МКОУ «Уллуаинская С</w:t>
      </w:r>
      <w:r>
        <w:rPr>
          <w:spacing w:val="-3"/>
        </w:rPr>
        <w:t>ОШ»</w:t>
      </w:r>
      <w:r w:rsidR="00CC0C73">
        <w:rPr>
          <w:spacing w:val="-3"/>
        </w:rPr>
        <w:t xml:space="preserve"> </w:t>
      </w:r>
      <w:r>
        <w:rPr>
          <w:spacing w:val="-3"/>
        </w:rPr>
        <w:t xml:space="preserve">рассматривается как обобщенный социальный заказ, с учетом специфики образовательного учреждения. </w:t>
      </w:r>
    </w:p>
    <w:p w:rsidR="00641F72" w:rsidRDefault="00641F72" w:rsidP="00641F72">
      <w:pPr>
        <w:shd w:val="clear" w:color="auto" w:fill="FFFFFF"/>
        <w:tabs>
          <w:tab w:val="left" w:pos="426"/>
          <w:tab w:val="left" w:pos="851"/>
        </w:tabs>
        <w:ind w:right="-142" w:firstLine="567"/>
        <w:jc w:val="both"/>
        <w:rPr>
          <w:spacing w:val="-3"/>
        </w:rPr>
      </w:pPr>
      <w:r>
        <w:rPr>
          <w:spacing w:val="-3"/>
        </w:rPr>
        <w:t>Не стали добавлять результаты по классам</w:t>
      </w:r>
    </w:p>
    <w:p w:rsidR="00641F72" w:rsidRDefault="00641F72" w:rsidP="00641F72">
      <w:pPr>
        <w:tabs>
          <w:tab w:val="left" w:pos="851"/>
          <w:tab w:val="left" w:pos="993"/>
        </w:tabs>
        <w:ind w:right="-142" w:firstLine="567"/>
        <w:jc w:val="both"/>
        <w:rPr>
          <w:b/>
          <w:spacing w:val="-3"/>
        </w:rPr>
      </w:pPr>
      <w:r>
        <w:rPr>
          <w:b/>
          <w:spacing w:val="-3"/>
        </w:rPr>
        <w:t xml:space="preserve">Портрет  выпускника начальной школы: </w:t>
      </w:r>
    </w:p>
    <w:p w:rsidR="00641F72" w:rsidRDefault="00641F72" w:rsidP="00641F72">
      <w:pPr>
        <w:tabs>
          <w:tab w:val="left" w:pos="851"/>
        </w:tabs>
        <w:ind w:firstLine="567"/>
        <w:jc w:val="both"/>
        <w:rPr>
          <w:spacing w:val="-3"/>
        </w:rPr>
      </w:pPr>
      <w:r>
        <w:rPr>
          <w:spacing w:val="-3"/>
        </w:rPr>
        <w:t>- любящий свой народ, свой край и свою Родину;</w:t>
      </w:r>
    </w:p>
    <w:p w:rsidR="00641F72" w:rsidRDefault="00641F72" w:rsidP="00641F72">
      <w:pPr>
        <w:tabs>
          <w:tab w:val="left" w:pos="851"/>
        </w:tabs>
        <w:ind w:firstLine="567"/>
        <w:jc w:val="both"/>
        <w:rPr>
          <w:spacing w:val="-3"/>
        </w:rPr>
      </w:pPr>
      <w:r>
        <w:rPr>
          <w:spacing w:val="-3"/>
        </w:rPr>
        <w:t xml:space="preserve">- уважающий и принимающий  и принимающий ценности семьи и общества; </w:t>
      </w:r>
    </w:p>
    <w:p w:rsidR="00641F72" w:rsidRDefault="00641F72" w:rsidP="00641F72">
      <w:pPr>
        <w:tabs>
          <w:tab w:val="left" w:pos="709"/>
        </w:tabs>
        <w:ind w:firstLine="567"/>
        <w:jc w:val="both"/>
        <w:rPr>
          <w:spacing w:val="-3"/>
        </w:rPr>
      </w:pPr>
      <w:r>
        <w:rPr>
          <w:spacing w:val="-3"/>
        </w:rPr>
        <w:t>-  любознательный, активно и заинтересованно познающий мир;</w:t>
      </w:r>
    </w:p>
    <w:p w:rsidR="00641F72" w:rsidRDefault="00641F72" w:rsidP="00641F72">
      <w:pPr>
        <w:tabs>
          <w:tab w:val="left" w:pos="709"/>
        </w:tabs>
        <w:ind w:firstLine="567"/>
        <w:jc w:val="both"/>
        <w:rPr>
          <w:spacing w:val="-3"/>
        </w:rPr>
      </w:pPr>
      <w:r>
        <w:rPr>
          <w:spacing w:val="-3"/>
        </w:rPr>
        <w:t>- владеющий основами умения учиться, способный к организации собственной  деятельности;</w:t>
      </w:r>
    </w:p>
    <w:p w:rsidR="00641F72" w:rsidRDefault="00641F72" w:rsidP="00641F72">
      <w:pPr>
        <w:tabs>
          <w:tab w:val="left" w:pos="709"/>
        </w:tabs>
        <w:ind w:firstLine="567"/>
        <w:jc w:val="both"/>
        <w:rPr>
          <w:spacing w:val="-3"/>
        </w:rPr>
      </w:pPr>
      <w:r>
        <w:rPr>
          <w:spacing w:val="-3"/>
        </w:rPr>
        <w:t xml:space="preserve">-  готовый самостоятельно действовать и отвечать за свои поступки перед семьей и обществом;  </w:t>
      </w:r>
    </w:p>
    <w:p w:rsidR="00641F72" w:rsidRDefault="00641F72" w:rsidP="00641F72">
      <w:pPr>
        <w:tabs>
          <w:tab w:val="left" w:pos="709"/>
        </w:tabs>
        <w:ind w:firstLine="567"/>
        <w:jc w:val="both"/>
        <w:rPr>
          <w:spacing w:val="-3"/>
        </w:rPr>
      </w:pPr>
      <w:r>
        <w:rPr>
          <w:spacing w:val="-3"/>
        </w:rPr>
        <w:t>- доброжелательный, умеющий слушать и слышать собеседника, обосновывать свою позицию, высказывать свое мнение;</w:t>
      </w:r>
    </w:p>
    <w:p w:rsidR="00641F72" w:rsidRDefault="00641F72" w:rsidP="00641F72">
      <w:pPr>
        <w:tabs>
          <w:tab w:val="left" w:pos="284"/>
          <w:tab w:val="left" w:pos="709"/>
        </w:tabs>
        <w:ind w:firstLine="567"/>
        <w:jc w:val="both"/>
        <w:rPr>
          <w:spacing w:val="-3"/>
        </w:rPr>
      </w:pPr>
      <w:r>
        <w:rPr>
          <w:spacing w:val="-3"/>
        </w:rPr>
        <w:t>- выполняющий правила здорового и безопасного для себя и окружающих образа жизни.</w:t>
      </w:r>
    </w:p>
    <w:p w:rsidR="00641F72" w:rsidRDefault="00641F72" w:rsidP="00641F72">
      <w:pPr>
        <w:jc w:val="center"/>
        <w:rPr>
          <w:b/>
        </w:rPr>
      </w:pPr>
      <w:r>
        <w:rPr>
          <w:b/>
        </w:rPr>
        <w:t>3. Система оценки достижений планируемых результатов освоения основной образовательной программы начального общего образования</w:t>
      </w:r>
    </w:p>
    <w:p w:rsidR="00641F72" w:rsidRDefault="00641F72" w:rsidP="00641F72">
      <w:pPr>
        <w:spacing w:after="150"/>
        <w:ind w:firstLine="567"/>
        <w:jc w:val="both"/>
        <w:rPr>
          <w:rFonts w:eastAsia="DejaVu Sans Condensed"/>
          <w:lang w:eastAsia="hi-IN" w:bidi="hi-IN"/>
        </w:rPr>
      </w:pPr>
      <w:r>
        <w:rPr>
          <w:rFonts w:eastAsia="DejaVu Sans Condensed"/>
          <w:lang w:eastAsia="hi-IN" w:bidi="hi-IN"/>
        </w:rPr>
        <w:tab/>
      </w:r>
      <w:r>
        <w:rPr>
          <w:rFonts w:eastAsia="DejaVu Sans Condensed"/>
          <w:b/>
          <w:lang w:eastAsia="hi-IN" w:bidi="hi-IN"/>
        </w:rPr>
        <w:t>Система оценки достижения планируемых результатов</w:t>
      </w:r>
      <w:r>
        <w:rPr>
          <w:rFonts w:eastAsia="DejaVu Sans Condensed"/>
          <w:lang w:eastAsia="hi-IN" w:bidi="hi-IN"/>
        </w:rPr>
        <w:t xml:space="preserve"> освоения </w:t>
      </w:r>
      <w:r>
        <w:rPr>
          <w:rFonts w:eastAsia="@Arial Unicode MS"/>
          <w:lang w:eastAsia="hi-IN" w:bidi="hi-IN"/>
        </w:rPr>
        <w:t xml:space="preserve">ООП НОО </w:t>
      </w:r>
      <w:r>
        <w:rPr>
          <w:rFonts w:eastAsia="DejaVu Sans Condensed"/>
          <w:lang w:eastAsia="hi-IN" w:bidi="hi-IN"/>
        </w:rPr>
        <w:t xml:space="preserve">(далее — система оценки) </w:t>
      </w:r>
      <w:r>
        <w:rPr>
          <w:rFonts w:eastAsia="DejaVu Sans Condensed"/>
          <w:b/>
          <w:lang w:eastAsia="hi-IN" w:bidi="hi-IN"/>
        </w:rPr>
        <w:t>представляет</w:t>
      </w:r>
      <w:r>
        <w:rPr>
          <w:rFonts w:eastAsia="DejaVu Sans Condensed"/>
          <w:lang w:eastAsia="hi-IN" w:bidi="hi-IN"/>
        </w:rPr>
        <w:t xml:space="preserve"> собой один из инструментов реализации Требований Стандарта к результатам освоения</w:t>
      </w:r>
      <w:r>
        <w:rPr>
          <w:rFonts w:eastAsia="@Arial Unicode MS"/>
          <w:lang w:eastAsia="hi-IN" w:bidi="hi-IN"/>
        </w:rPr>
        <w:t xml:space="preserve"> ООП НОО</w:t>
      </w:r>
      <w:r>
        <w:rPr>
          <w:rFonts w:eastAsia="DejaVu Sans Condensed"/>
          <w:lang w:eastAsia="hi-IN" w:bidi="hi-IN"/>
        </w:rPr>
        <w:t xml:space="preserve"> и </w:t>
      </w:r>
      <w:r>
        <w:rPr>
          <w:rFonts w:eastAsia="DejaVu Sans Condensed"/>
          <w:b/>
          <w:lang w:eastAsia="hi-IN" w:bidi="hi-IN"/>
        </w:rPr>
        <w:t>направлена</w:t>
      </w:r>
      <w:r>
        <w:rPr>
          <w:rFonts w:eastAsia="DejaVu Sans Condensed"/>
          <w:lang w:eastAsia="hi-IN" w:bidi="hi-IN"/>
        </w:rPr>
        <w:t xml:space="preserve"> на обеспечение качества образования, что предполагает вовлечённость в оценочную деятельность, как педагогов, так и учащихся.</w:t>
      </w:r>
    </w:p>
    <w:p w:rsidR="00641F72" w:rsidRDefault="00641F72" w:rsidP="00641F72">
      <w:pPr>
        <w:ind w:firstLine="567"/>
        <w:jc w:val="both"/>
        <w:rPr>
          <w:rFonts w:eastAsia="@Arial Unicode MS"/>
        </w:rPr>
      </w:pPr>
      <w:r>
        <w:rPr>
          <w:rFonts w:eastAsia="@Arial Unicode MS"/>
        </w:rPr>
        <w:t xml:space="preserve">В основу разработки системы оценки достижения учащимися планируемых результатов ООП НОО </w:t>
      </w:r>
      <w:r w:rsidR="00A23377">
        <w:rPr>
          <w:rFonts w:eastAsia="Calibri"/>
        </w:rPr>
        <w:t xml:space="preserve">МКОУ </w:t>
      </w:r>
      <w:r w:rsidR="00CA0CD9">
        <w:rPr>
          <w:rFonts w:eastAsia="Calibri"/>
        </w:rPr>
        <w:t xml:space="preserve">«Прогимназия №6"Ивушка», </w:t>
      </w:r>
      <w:r>
        <w:rPr>
          <w:rFonts w:eastAsia="@Arial Unicode MS"/>
        </w:rPr>
        <w:t>взяты:</w:t>
      </w:r>
    </w:p>
    <w:p w:rsidR="00641F72" w:rsidRDefault="00641F72" w:rsidP="00641F72">
      <w:pPr>
        <w:ind w:firstLine="567"/>
        <w:jc w:val="both"/>
        <w:rPr>
          <w:rFonts w:eastAsia="@Arial Unicode MS"/>
        </w:rPr>
      </w:pPr>
      <w:r>
        <w:rPr>
          <w:rFonts w:eastAsia="@Arial Unicode MS"/>
        </w:rPr>
        <w:t xml:space="preserve">1. </w:t>
      </w:r>
      <w:r>
        <w:rPr>
          <w:szCs w:val="28"/>
        </w:rPr>
        <w:t xml:space="preserve">Основа  примерной  основной  образовательной  программы  образовательного  учреждения  (начальная  школа),  концепции  УМК  «Школа  России» </w:t>
      </w:r>
    </w:p>
    <w:p w:rsidR="00641F72" w:rsidRDefault="00641F72" w:rsidP="00641F72">
      <w:pPr>
        <w:ind w:firstLine="567"/>
        <w:jc w:val="both"/>
        <w:rPr>
          <w:rFonts w:eastAsia="@Arial Unicode MS"/>
        </w:rPr>
      </w:pPr>
      <w:r>
        <w:rPr>
          <w:rFonts w:eastAsia="@Arial Unicode MS"/>
        </w:rPr>
        <w:t xml:space="preserve">2. Планируемые результаты освоения ООП НОО </w:t>
      </w:r>
      <w:r w:rsidR="00A23377">
        <w:rPr>
          <w:rFonts w:eastAsia="Calibri"/>
        </w:rPr>
        <w:t xml:space="preserve">МКОУ </w:t>
      </w:r>
      <w:r w:rsidR="00CA0CD9">
        <w:rPr>
          <w:rFonts w:eastAsia="Calibri"/>
        </w:rPr>
        <w:t>«Прогимназия №6"Ивушка»,</w:t>
      </w:r>
    </w:p>
    <w:p w:rsidR="00E8068D" w:rsidRDefault="00E8068D" w:rsidP="00641F72">
      <w:pPr>
        <w:ind w:firstLine="567"/>
        <w:rPr>
          <w:rFonts w:eastAsia="@Arial Unicode MS"/>
          <w:b/>
        </w:rPr>
      </w:pPr>
    </w:p>
    <w:p w:rsidR="00641F72" w:rsidRDefault="00641F72" w:rsidP="00641F72">
      <w:pPr>
        <w:ind w:firstLine="567"/>
        <w:rPr>
          <w:rFonts w:eastAsia="@Arial Unicode MS"/>
          <w:b/>
        </w:rPr>
      </w:pPr>
      <w:r>
        <w:rPr>
          <w:rFonts w:eastAsia="@Arial Unicode MS"/>
          <w:b/>
        </w:rPr>
        <w:lastRenderedPageBreak/>
        <w:t>Общие положения оценочной деятельности начальной школы</w:t>
      </w:r>
    </w:p>
    <w:p w:rsidR="00641F72" w:rsidRDefault="00641F72" w:rsidP="00641F72">
      <w:pPr>
        <w:ind w:firstLine="567"/>
        <w:rPr>
          <w:rFonts w:eastAsia="@Arial Unicode MS"/>
          <w:b/>
          <w:i/>
        </w:rPr>
      </w:pPr>
      <w:r>
        <w:rPr>
          <w:rFonts w:eastAsia="@Arial Unicode MS"/>
          <w:b/>
          <w:i/>
        </w:rPr>
        <w:t>Цели оценочной деятельности:</w:t>
      </w:r>
    </w:p>
    <w:p w:rsidR="00641F72" w:rsidRDefault="00641F72" w:rsidP="00641F72">
      <w:pPr>
        <w:ind w:firstLine="567"/>
        <w:rPr>
          <w:rFonts w:eastAsia="@Arial Unicode MS"/>
        </w:rPr>
      </w:pPr>
      <w:r>
        <w:rPr>
          <w:rFonts w:eastAsia="@Arial Unicode MS"/>
        </w:rPr>
        <w:t>1. Получение информации о качестве образовательных услуг, эффективности деятельности школы и педагогов.</w:t>
      </w:r>
    </w:p>
    <w:p w:rsidR="00641F72" w:rsidRDefault="00641F72" w:rsidP="00641F72">
      <w:pPr>
        <w:ind w:firstLine="567"/>
        <w:rPr>
          <w:rFonts w:eastAsia="@Arial Unicode MS"/>
        </w:rPr>
      </w:pPr>
      <w:r>
        <w:rPr>
          <w:rFonts w:eastAsia="@Arial Unicode MS"/>
        </w:rPr>
        <w:t>2. Оценка образовательных достижений обучающихся в соответствии с требованиями Стандарта</w:t>
      </w:r>
    </w:p>
    <w:p w:rsidR="00641F72" w:rsidRDefault="00641F72" w:rsidP="00641F72">
      <w:pPr>
        <w:ind w:firstLine="567"/>
        <w:rPr>
          <w:rFonts w:eastAsia="@Arial Unicode MS"/>
          <w:b/>
        </w:rPr>
      </w:pPr>
      <w:r>
        <w:rPr>
          <w:rFonts w:eastAsia="@Arial Unicode MS"/>
          <w:b/>
        </w:rPr>
        <w:t>Функции системы оценки:</w:t>
      </w:r>
    </w:p>
    <w:p w:rsidR="00641F72" w:rsidRDefault="00641F72" w:rsidP="00641F72">
      <w:pPr>
        <w:numPr>
          <w:ilvl w:val="0"/>
          <w:numId w:val="6"/>
        </w:numPr>
        <w:autoSpaceDE w:val="0"/>
        <w:autoSpaceDN w:val="0"/>
        <w:adjustRightInd w:val="0"/>
        <w:ind w:firstLine="567"/>
        <w:jc w:val="both"/>
        <w:rPr>
          <w:rFonts w:eastAsia="@Arial Unicode MS"/>
        </w:rPr>
      </w:pPr>
      <w:r>
        <w:rPr>
          <w:b/>
          <w:bCs/>
          <w:i/>
          <w:iCs/>
        </w:rPr>
        <w:t>ориентация образовательного процесса</w:t>
      </w:r>
      <w:r>
        <w:t xml:space="preserve"> на достижение планируемых результатов освоения </w:t>
      </w:r>
      <w:r>
        <w:rPr>
          <w:rFonts w:eastAsia="@Arial Unicode MS"/>
        </w:rPr>
        <w:t>ООП НОО;</w:t>
      </w:r>
    </w:p>
    <w:p w:rsidR="00641F72" w:rsidRDefault="00641F72" w:rsidP="00641F72">
      <w:pPr>
        <w:numPr>
          <w:ilvl w:val="0"/>
          <w:numId w:val="6"/>
        </w:numPr>
        <w:autoSpaceDE w:val="0"/>
        <w:autoSpaceDN w:val="0"/>
        <w:adjustRightInd w:val="0"/>
        <w:ind w:firstLine="567"/>
        <w:jc w:val="both"/>
        <w:rPr>
          <w:rFonts w:eastAsia="@Arial Unicode MS"/>
        </w:rPr>
      </w:pPr>
      <w:r>
        <w:t xml:space="preserve">обеспечение эффективной </w:t>
      </w:r>
      <w:r>
        <w:rPr>
          <w:b/>
          <w:bCs/>
          <w:i/>
          <w:iCs/>
        </w:rPr>
        <w:t>обратной связи</w:t>
      </w:r>
      <w:r>
        <w:t xml:space="preserve">, позволяющей осуществлять </w:t>
      </w:r>
      <w:r>
        <w:rPr>
          <w:b/>
          <w:bCs/>
          <w:i/>
          <w:iCs/>
        </w:rPr>
        <w:t>управление образовательным процессом.</w:t>
      </w:r>
    </w:p>
    <w:p w:rsidR="00641F72" w:rsidRDefault="00641F72" w:rsidP="00641F72">
      <w:pPr>
        <w:ind w:firstLine="567"/>
        <w:jc w:val="both"/>
        <w:rPr>
          <w:rFonts w:eastAsia="@Arial Unicode MS"/>
        </w:rPr>
      </w:pPr>
      <w:r>
        <w:t>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641F72" w:rsidRDefault="00641F72" w:rsidP="00641F72">
      <w:pPr>
        <w:ind w:firstLine="567"/>
        <w:jc w:val="center"/>
        <w:rPr>
          <w:rFonts w:eastAsia="@Arial Unicode MS"/>
          <w:b/>
        </w:rPr>
      </w:pPr>
    </w:p>
    <w:p w:rsidR="00641F72" w:rsidRDefault="00641F72" w:rsidP="00641F72">
      <w:pPr>
        <w:ind w:firstLine="567"/>
        <w:jc w:val="center"/>
        <w:rPr>
          <w:rFonts w:eastAsia="@Arial Unicode MS"/>
          <w:b/>
        </w:rPr>
      </w:pPr>
      <w:r>
        <w:rPr>
          <w:rFonts w:eastAsia="@Arial Unicode MS"/>
          <w:b/>
        </w:rPr>
        <w:t>Принципы оценивания</w:t>
      </w:r>
    </w:p>
    <w:p w:rsidR="00641F72" w:rsidRDefault="00641F72" w:rsidP="00641F72">
      <w:pPr>
        <w:ind w:firstLine="567"/>
        <w:jc w:val="cente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Комплексность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641F72" w:rsidTr="00641F72">
        <w:tc>
          <w:tcPr>
            <w:tcW w:w="3510"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rFonts w:eastAsia="@Arial Unicode MS"/>
              </w:rPr>
            </w:pPr>
            <w:r>
              <w:rPr>
                <w:rFonts w:eastAsia="@Arial Unicode MS"/>
              </w:rPr>
              <w:t>Содержательность и позитивность</w:t>
            </w:r>
          </w:p>
          <w:p w:rsidR="00641F72" w:rsidRDefault="00641F72">
            <w:pPr>
              <w:spacing w:line="276" w:lineRule="auto"/>
              <w:ind w:firstLine="567"/>
              <w:jc w:val="both"/>
              <w:rPr>
                <w:rFonts w:eastAsia="@Arial Unicode MS"/>
              </w:rPr>
            </w:pP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Определённость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характеризует конкретные качества работы учащегося, которые обозначены и согласованы перед ее выполнением;</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Открытость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доступна ученику в качестве инструмента самооценки;</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Объективность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Диагностичность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Технологичность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ее результатов.</w:t>
            </w:r>
          </w:p>
        </w:tc>
      </w:tr>
    </w:tbl>
    <w:p w:rsidR="00641F72" w:rsidRDefault="00641F72" w:rsidP="00641F72">
      <w:pPr>
        <w:ind w:firstLine="567"/>
        <w:jc w:val="center"/>
        <w:rPr>
          <w:rFonts w:eastAsia="@Arial Unicode MS"/>
          <w:b/>
        </w:rPr>
      </w:pPr>
    </w:p>
    <w:p w:rsidR="00641F72" w:rsidRDefault="00641F72" w:rsidP="00641F72">
      <w:pPr>
        <w:ind w:firstLine="567"/>
        <w:jc w:val="center"/>
        <w:rPr>
          <w:rFonts w:eastAsia="@Arial Unicode MS"/>
          <w:b/>
        </w:rPr>
      </w:pPr>
      <w:r>
        <w:rPr>
          <w:rFonts w:eastAsia="@Arial Unicode MS"/>
          <w:b/>
        </w:rPr>
        <w:t>Требования к оцениванию</w:t>
      </w:r>
    </w:p>
    <w:p w:rsidR="00641F72" w:rsidRDefault="00641F72" w:rsidP="00641F72">
      <w:pPr>
        <w:ind w:firstLine="567"/>
        <w:jc w:val="both"/>
        <w:rPr>
          <w:rFonts w:eastAsia="@Arial Unicode MS"/>
        </w:rPr>
      </w:pPr>
      <w:r>
        <w:rPr>
          <w:rFonts w:eastAsia="@Arial Unicode MS"/>
        </w:rPr>
        <w:t xml:space="preserve">Предметом итоговой оценки освоения учащимися основной образовательной </w:t>
      </w:r>
      <w:r>
        <w:rPr>
          <w:rFonts w:eastAsia="@Arial Unicode MS"/>
        </w:rPr>
        <w:lastRenderedPageBreak/>
        <w:t>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641F72" w:rsidRDefault="00641F72" w:rsidP="00641F72">
      <w:pPr>
        <w:ind w:firstLine="567"/>
        <w:jc w:val="both"/>
        <w:rPr>
          <w:rFonts w:eastAsia="@Arial Unicode MS"/>
        </w:rPr>
      </w:pPr>
      <w:r>
        <w:rPr>
          <w:rFonts w:eastAsia="@Arial Unicode MS"/>
        </w:rPr>
        <w:t>В итоговой оценке выделены две составляющие:</w:t>
      </w:r>
    </w:p>
    <w:p w:rsidR="00641F72" w:rsidRDefault="00641F72" w:rsidP="00641F72">
      <w:pPr>
        <w:ind w:firstLine="567"/>
        <w:jc w:val="both"/>
        <w:rPr>
          <w:rFonts w:eastAsia="@Arial Unicode MS"/>
        </w:rPr>
      </w:pPr>
      <w:r>
        <w:rPr>
          <w:rFonts w:eastAsia="@Arial Unicode MS"/>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41F72" w:rsidRDefault="00641F72" w:rsidP="00641F72">
      <w:pPr>
        <w:ind w:firstLine="567"/>
        <w:jc w:val="both"/>
        <w:rPr>
          <w:rFonts w:eastAsia="@Arial Unicode MS"/>
        </w:rPr>
      </w:pPr>
      <w:r>
        <w:rPr>
          <w:rFonts w:eastAsia="@Arial Unicode MS"/>
        </w:rPr>
        <w:t>- 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41F72" w:rsidRDefault="00641F72" w:rsidP="00641F72">
      <w:pPr>
        <w:ind w:firstLine="567"/>
        <w:jc w:val="both"/>
        <w:rPr>
          <w:rFonts w:eastAsia="@Arial Unicode MS"/>
        </w:rPr>
      </w:pPr>
      <w:r>
        <w:rPr>
          <w:rFonts w:eastAsia="@Arial Unicode MS"/>
        </w:rPr>
        <w:t>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641F72" w:rsidRDefault="00641F72" w:rsidP="00641F72">
      <w:pPr>
        <w:ind w:firstLine="567"/>
        <w:jc w:val="both"/>
        <w:rPr>
          <w:rFonts w:eastAsia="@Arial Unicode MS"/>
        </w:rPr>
      </w:pPr>
      <w:r>
        <w:rPr>
          <w:rFonts w:eastAsia="@Arial Unicode MS"/>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41F72" w:rsidRDefault="00641F72" w:rsidP="00641F72">
      <w:pPr>
        <w:ind w:firstLine="567"/>
        <w:jc w:val="both"/>
        <w:rPr>
          <w:rFonts w:eastAsia="@Arial Unicode MS"/>
        </w:rPr>
      </w:pPr>
      <w:r>
        <w:rPr>
          <w:rFonts w:eastAsia="@Arial Unicode MS"/>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641F72" w:rsidRDefault="00641F72" w:rsidP="00641F72">
      <w:pPr>
        <w:ind w:firstLine="567"/>
        <w:jc w:val="both"/>
        <w:rPr>
          <w:rFonts w:eastAsia="@Arial Unicode MS"/>
        </w:rPr>
      </w:pPr>
      <w:r>
        <w:rPr>
          <w:rFonts w:eastAsia="@Arial Unicode MS"/>
        </w:rPr>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641F72" w:rsidRDefault="00641F72" w:rsidP="00641F72">
      <w:pPr>
        <w:ind w:firstLine="567"/>
        <w:jc w:val="center"/>
        <w:rPr>
          <w:rFonts w:eastAsia="@Arial Unicode MS"/>
          <w:b/>
        </w:rPr>
      </w:pPr>
      <w:r>
        <w:rPr>
          <w:rFonts w:eastAsia="@Arial Unicode MS"/>
          <w:b/>
        </w:rPr>
        <w:t>«Инструменты» оценки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Трехуровневые 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оценка уровней овладения учащимися основных предметных способов действий (средств)</w:t>
            </w:r>
          </w:p>
        </w:tc>
      </w:tr>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Проектные 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оценка формирования ключевых компетентностей и социального опыта</w:t>
            </w:r>
          </w:p>
        </w:tc>
      </w:tr>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Диагностические</w:t>
            </w:r>
          </w:p>
          <w:p w:rsidR="00641F72" w:rsidRDefault="00641F72">
            <w:pPr>
              <w:spacing w:line="276" w:lineRule="auto"/>
              <w:jc w:val="center"/>
              <w:rPr>
                <w:rFonts w:eastAsia="@Arial Unicode MS"/>
              </w:rPr>
            </w:pPr>
            <w:r>
              <w:rPr>
                <w:rFonts w:eastAsia="@Arial Unicode MS"/>
              </w:rPr>
              <w:t>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оценка операционального состава действия и его коррекция</w:t>
            </w:r>
          </w:p>
        </w:tc>
      </w:tr>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Анкетирование</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установление контекстных факторов, влияющих на качество образования</w:t>
            </w:r>
          </w:p>
        </w:tc>
      </w:tr>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Проверочные работы</w:t>
            </w:r>
          </w:p>
          <w:p w:rsidR="00641F72" w:rsidRDefault="00641F72">
            <w:pPr>
              <w:spacing w:line="276" w:lineRule="auto"/>
              <w:jc w:val="center"/>
              <w:rPr>
                <w:rFonts w:eastAsia="@Arial Unicode MS"/>
              </w:rPr>
            </w:pPr>
            <w:r>
              <w:rPr>
                <w:rFonts w:eastAsia="@Arial Unicode MS"/>
              </w:rPr>
              <w:t>(задачи) по линиям</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оценка формирования контрольно-оценочной деятельности, планирование учебной деятельности ребенка</w:t>
            </w:r>
          </w:p>
        </w:tc>
      </w:tr>
    </w:tbl>
    <w:p w:rsidR="00641F72" w:rsidRDefault="00641F72" w:rsidP="00641F72">
      <w:pPr>
        <w:ind w:firstLine="567"/>
        <w:jc w:val="center"/>
        <w:rPr>
          <w:rFonts w:eastAsia="@Arial Unicode MS"/>
          <w:b/>
        </w:rPr>
      </w:pPr>
    </w:p>
    <w:p w:rsidR="00641F72" w:rsidRDefault="00641F72" w:rsidP="00641F72">
      <w:pPr>
        <w:ind w:firstLine="567"/>
        <w:jc w:val="both"/>
        <w:rPr>
          <w:rFonts w:eastAsia="@Arial Unicode MS"/>
        </w:rPr>
      </w:pPr>
      <w:r>
        <w:rPr>
          <w:rFonts w:eastAsia="@Arial Unicode MS"/>
        </w:rPr>
        <w:t>В соответствии с концепцией образовательных стандартов второго поколения результаты образования включают:</w:t>
      </w:r>
    </w:p>
    <w:p w:rsidR="00641F72" w:rsidRDefault="00641F72" w:rsidP="00641F72">
      <w:pPr>
        <w:ind w:firstLine="567"/>
        <w:jc w:val="both"/>
        <w:rPr>
          <w:rFonts w:eastAsia="@Arial Unicode MS"/>
        </w:rPr>
      </w:pPr>
      <w:r>
        <w:rPr>
          <w:rFonts w:eastAsia="@Arial Unicode MS"/>
        </w:rPr>
        <w:t xml:space="preserve">- </w:t>
      </w:r>
      <w:r>
        <w:rPr>
          <w:rFonts w:eastAsia="@Arial Unicode MS"/>
          <w:b/>
          <w:i/>
        </w:rPr>
        <w:t>предметные результаты</w:t>
      </w:r>
      <w:r>
        <w:rPr>
          <w:rFonts w:eastAsia="@Arial Unicode MS"/>
        </w:rPr>
        <w:t xml:space="preserve"> (знания и умения, опыт творческой деятельности и др.);</w:t>
      </w:r>
    </w:p>
    <w:p w:rsidR="00641F72" w:rsidRDefault="00641F72" w:rsidP="00641F72">
      <w:pPr>
        <w:ind w:firstLine="567"/>
        <w:jc w:val="both"/>
        <w:rPr>
          <w:rFonts w:eastAsia="@Arial Unicode MS"/>
        </w:rPr>
      </w:pPr>
      <w:r>
        <w:rPr>
          <w:rFonts w:eastAsia="@Arial Unicode MS"/>
        </w:rPr>
        <w:t xml:space="preserve">- </w:t>
      </w:r>
      <w:r>
        <w:rPr>
          <w:rFonts w:eastAsia="@Arial Unicode MS"/>
          <w:b/>
          <w:i/>
        </w:rPr>
        <w:t>метапредметные результаты</w:t>
      </w:r>
      <w:r>
        <w:rPr>
          <w:rFonts w:eastAsia="@Arial Unicode MS"/>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641F72" w:rsidRDefault="00641F72" w:rsidP="00641F72">
      <w:pPr>
        <w:ind w:firstLine="567"/>
        <w:jc w:val="both"/>
        <w:rPr>
          <w:rFonts w:eastAsia="@Arial Unicode MS"/>
        </w:rPr>
      </w:pPr>
      <w:r>
        <w:rPr>
          <w:rFonts w:eastAsia="@Arial Unicode MS"/>
        </w:rPr>
        <w:t xml:space="preserve">- </w:t>
      </w:r>
      <w:r>
        <w:rPr>
          <w:rFonts w:eastAsia="@Arial Unicode MS"/>
          <w:b/>
          <w:i/>
        </w:rPr>
        <w:t>личностные результаты</w:t>
      </w:r>
      <w:r>
        <w:rPr>
          <w:rFonts w:eastAsia="@Arial Unicode MS"/>
        </w:rPr>
        <w:t xml:space="preserve"> (система ценностных отношений, интересов, мотивации учащихся и др.).</w:t>
      </w:r>
    </w:p>
    <w:p w:rsidR="00641F72" w:rsidRDefault="00641F72" w:rsidP="00641F72">
      <w:pPr>
        <w:ind w:firstLine="567"/>
        <w:jc w:val="both"/>
        <w:rPr>
          <w:rFonts w:eastAsia="@Arial Unicode MS"/>
        </w:rPr>
      </w:pPr>
      <w:r>
        <w:rPr>
          <w:rFonts w:eastAsia="@Arial Unicode MS"/>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641F72" w:rsidRDefault="00641F72" w:rsidP="00641F72">
      <w:pPr>
        <w:ind w:firstLine="567"/>
        <w:jc w:val="center"/>
        <w:rPr>
          <w:rFonts w:eastAsia="@Arial Unicode MS"/>
          <w:b/>
          <w:sz w:val="28"/>
          <w:szCs w:val="28"/>
        </w:rPr>
      </w:pPr>
      <w:r>
        <w:rPr>
          <w:b/>
        </w:rPr>
        <w:t>Особенности оценки личностных, метапредметных и предметных результатов</w:t>
      </w:r>
      <w:r>
        <w:rPr>
          <w:rFonts w:eastAsia="@Arial Unicode MS"/>
          <w:b/>
          <w:sz w:val="28"/>
          <w:szCs w:val="28"/>
        </w:rPr>
        <w:t xml:space="preserve"> </w:t>
      </w:r>
    </w:p>
    <w:p w:rsidR="00641F72" w:rsidRDefault="00641F72" w:rsidP="00641F72">
      <w:pPr>
        <w:ind w:firstLine="567"/>
        <w:jc w:val="center"/>
        <w:rPr>
          <w:rFonts w:eastAsia="@Arial Unicode MS"/>
          <w:b/>
        </w:rPr>
      </w:pPr>
      <w:r>
        <w:rPr>
          <w:rFonts w:eastAsia="@Arial Unicode MS"/>
          <w:b/>
        </w:rPr>
        <w:t>Оценка личностных результатов</w:t>
      </w:r>
    </w:p>
    <w:p w:rsidR="00641F72" w:rsidRDefault="00641F72" w:rsidP="00641F72">
      <w:pPr>
        <w:ind w:firstLine="567"/>
        <w:jc w:val="both"/>
        <w:rPr>
          <w:rFonts w:eastAsia="@Arial Unicode MS"/>
        </w:rPr>
      </w:pPr>
      <w:r>
        <w:rPr>
          <w:rFonts w:eastAsia="@Arial Unicode MS"/>
        </w:rPr>
        <w:t xml:space="preserve">Объектом оценки личностных результатов являются: самоопределение, смыслообразование, нравственно-этическая ориентация. При этом личностные результаты </w:t>
      </w:r>
      <w:r>
        <w:rPr>
          <w:rFonts w:eastAsia="@Arial Unicode MS"/>
        </w:rPr>
        <w:lastRenderedPageBreak/>
        <w:t xml:space="preserve">выпускников на ступени начального общего образования не подлежат итоговой оценке.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E8068D" w:rsidRDefault="00E8068D" w:rsidP="00641F72">
      <w:pPr>
        <w:ind w:firstLine="567"/>
        <w:jc w:val="both"/>
        <w:rPr>
          <w:rFonts w:eastAsia="@Arial Unicode MS"/>
          <w:b/>
        </w:rPr>
      </w:pPr>
    </w:p>
    <w:p w:rsidR="00641F72" w:rsidRDefault="00641F72" w:rsidP="00641F72">
      <w:pPr>
        <w:ind w:firstLine="567"/>
        <w:jc w:val="both"/>
        <w:rPr>
          <w:rFonts w:eastAsia="@Arial Unicode MS"/>
          <w:b/>
        </w:rPr>
      </w:pPr>
      <w:r>
        <w:rPr>
          <w:rFonts w:eastAsia="@Arial Unicode MS"/>
          <w:b/>
        </w:rPr>
        <w:t>Личностные результаты выпускников на ступени начального общего образования не подлежат итоговой оценке.</w:t>
      </w:r>
    </w:p>
    <w:p w:rsidR="008758FA" w:rsidRDefault="008758FA" w:rsidP="00641F72">
      <w:pPr>
        <w:ind w:firstLine="567"/>
        <w:jc w:val="both"/>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2126"/>
        <w:gridCol w:w="1983"/>
        <w:gridCol w:w="1986"/>
      </w:tblGrid>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п/п</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Процедура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Кто оценивает</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Сроки</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Фиксация</w:t>
            </w:r>
          </w:p>
          <w:p w:rsidR="00641F72" w:rsidRDefault="00641F72">
            <w:pPr>
              <w:spacing w:line="276" w:lineRule="auto"/>
              <w:jc w:val="center"/>
              <w:rPr>
                <w:rFonts w:eastAsia="@Arial Unicode MS"/>
                <w:b/>
              </w:rPr>
            </w:pPr>
            <w:r>
              <w:rPr>
                <w:rFonts w:eastAsia="@Arial Unicode MS"/>
                <w:b/>
              </w:rPr>
              <w:t>результатов</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1</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Наблюдение</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Педагоги, работающие с классом</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В течение обучения</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Рабочая тетрадь педагога</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2</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Анализ содержания портфеля достижений</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Аналитическая справка классного руководителя</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3</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Анкетирование</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Психолог и/или 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Входное – 1 класс</w:t>
            </w:r>
          </w:p>
          <w:p w:rsidR="00641F72" w:rsidRDefault="00641F72">
            <w:pPr>
              <w:spacing w:line="276" w:lineRule="auto"/>
              <w:jc w:val="both"/>
              <w:rPr>
                <w:rFonts w:eastAsia="@Arial Unicode MS"/>
              </w:rPr>
            </w:pPr>
            <w:r>
              <w:rPr>
                <w:rFonts w:eastAsia="@Arial Unicode MS"/>
              </w:rPr>
              <w:t>Промежуточные 2-3 класс</w:t>
            </w:r>
          </w:p>
          <w:p w:rsidR="00641F72" w:rsidRDefault="00641F72">
            <w:pPr>
              <w:spacing w:line="276" w:lineRule="auto"/>
              <w:jc w:val="both"/>
              <w:rPr>
                <w:rFonts w:eastAsia="@Arial Unicode MS"/>
              </w:rPr>
            </w:pPr>
            <w:r>
              <w:rPr>
                <w:rFonts w:eastAsia="@Arial Unicode MS"/>
              </w:rPr>
              <w:t>Итоговое - 4 класс</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Портфель </w:t>
            </w:r>
          </w:p>
          <w:p w:rsidR="00641F72" w:rsidRDefault="00641F72">
            <w:pPr>
              <w:spacing w:line="276" w:lineRule="auto"/>
              <w:jc w:val="both"/>
              <w:rPr>
                <w:rFonts w:eastAsia="@Arial Unicode MS"/>
              </w:rPr>
            </w:pPr>
            <w:r>
              <w:rPr>
                <w:rFonts w:eastAsia="@Arial Unicode MS"/>
              </w:rPr>
              <w:t>достижений</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4</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Мониторинг активности </w:t>
            </w:r>
          </w:p>
          <w:p w:rsidR="00641F72" w:rsidRDefault="00641F72">
            <w:pPr>
              <w:spacing w:line="276" w:lineRule="auto"/>
              <w:jc w:val="both"/>
              <w:rPr>
                <w:rFonts w:eastAsia="@Arial Unicode MS"/>
              </w:rPr>
            </w:pPr>
            <w:r>
              <w:rPr>
                <w:rFonts w:eastAsia="@Arial Unicode MS"/>
              </w:rPr>
              <w:t>участия учащихся в</w:t>
            </w:r>
          </w:p>
          <w:p w:rsidR="00641F72" w:rsidRDefault="00641F72">
            <w:pPr>
              <w:spacing w:line="276" w:lineRule="auto"/>
              <w:jc w:val="both"/>
              <w:rPr>
                <w:rFonts w:eastAsia="@Arial Unicode MS"/>
              </w:rPr>
            </w:pPr>
            <w:r>
              <w:rPr>
                <w:rFonts w:eastAsia="@Arial Unicode MS"/>
              </w:rPr>
              <w:t>образовательных</w:t>
            </w:r>
          </w:p>
          <w:p w:rsidR="00641F72" w:rsidRDefault="00641F72">
            <w:pPr>
              <w:spacing w:line="276" w:lineRule="auto"/>
              <w:jc w:val="both"/>
              <w:rPr>
                <w:rFonts w:eastAsia="@Arial Unicode MS"/>
              </w:rPr>
            </w:pPr>
            <w:r>
              <w:rPr>
                <w:rFonts w:eastAsia="@Arial Unicode MS"/>
              </w:rPr>
              <w:t xml:space="preserve">событиях разного уровня </w:t>
            </w:r>
          </w:p>
          <w:p w:rsidR="00641F72" w:rsidRDefault="00641F72">
            <w:pPr>
              <w:spacing w:line="276" w:lineRule="auto"/>
              <w:jc w:val="both"/>
              <w:rPr>
                <w:rFonts w:eastAsia="@Arial Unicode MS"/>
              </w:rPr>
            </w:pPr>
            <w:r>
              <w:rPr>
                <w:rFonts w:eastAsia="@Arial Unicode MS"/>
              </w:rPr>
              <w:t xml:space="preserve">и социально- значимых </w:t>
            </w:r>
          </w:p>
          <w:p w:rsidR="00641F72" w:rsidRDefault="00641F72">
            <w:pPr>
              <w:spacing w:line="276" w:lineRule="auto"/>
              <w:jc w:val="both"/>
              <w:rPr>
                <w:rFonts w:eastAsia="@Arial Unicode MS"/>
              </w:rPr>
            </w:pPr>
            <w:r>
              <w:rPr>
                <w:rFonts w:eastAsia="@Arial Unicode MS"/>
              </w:rPr>
              <w:t>акциях</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Классный </w:t>
            </w:r>
          </w:p>
          <w:p w:rsidR="00641F72" w:rsidRDefault="00641F72">
            <w:pPr>
              <w:spacing w:line="276" w:lineRule="auto"/>
              <w:jc w:val="both"/>
              <w:rPr>
                <w:rFonts w:eastAsia="@Arial Unicode MS"/>
              </w:rPr>
            </w:pPr>
            <w:r>
              <w:rPr>
                <w:rFonts w:eastAsia="@Arial Unicode MS"/>
              </w:rPr>
              <w:t>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Аналитическая справка классного руководителя</w:t>
            </w:r>
          </w:p>
        </w:tc>
      </w:tr>
    </w:tbl>
    <w:p w:rsidR="008758FA" w:rsidRDefault="008758FA" w:rsidP="00641F72">
      <w:pPr>
        <w:ind w:firstLine="567"/>
        <w:jc w:val="both"/>
        <w:rPr>
          <w:rFonts w:eastAsia="@Arial Unicode MS"/>
        </w:rPr>
      </w:pPr>
    </w:p>
    <w:p w:rsidR="00641F72" w:rsidRDefault="00641F72" w:rsidP="00641F72">
      <w:pPr>
        <w:ind w:firstLine="567"/>
        <w:jc w:val="both"/>
        <w:rPr>
          <w:rFonts w:eastAsia="@Arial Unicode MS"/>
        </w:rPr>
      </w:pPr>
      <w:r>
        <w:rPr>
          <w:rFonts w:eastAsia="@Arial Unicode MS"/>
        </w:rPr>
        <w:t>Также возможна оценка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641F72" w:rsidRDefault="00641F72" w:rsidP="00641F72">
      <w:pPr>
        <w:ind w:firstLine="567"/>
        <w:jc w:val="center"/>
        <w:rPr>
          <w:rFonts w:eastAsia="@Arial Unicode MS"/>
          <w:b/>
        </w:rPr>
      </w:pPr>
      <w:r>
        <w:rPr>
          <w:rFonts w:eastAsia="@Arial Unicode MS"/>
          <w:b/>
        </w:rPr>
        <w:t xml:space="preserve"> </w:t>
      </w:r>
    </w:p>
    <w:p w:rsidR="00641F72" w:rsidRDefault="00641F72" w:rsidP="00641F72">
      <w:pPr>
        <w:ind w:firstLine="567"/>
        <w:jc w:val="center"/>
        <w:rPr>
          <w:rFonts w:eastAsia="@Arial Unicode MS"/>
          <w:b/>
        </w:rPr>
      </w:pPr>
      <w:r>
        <w:rPr>
          <w:rFonts w:eastAsia="@Arial Unicode MS"/>
          <w:b/>
        </w:rPr>
        <w:t>Оценка метапредметных результатов</w:t>
      </w:r>
    </w:p>
    <w:p w:rsidR="00641F72" w:rsidRDefault="00641F72" w:rsidP="00641F72">
      <w:pPr>
        <w:jc w:val="both"/>
        <w:rPr>
          <w:rFonts w:eastAsia="@Arial Unicode MS"/>
        </w:rPr>
      </w:pPr>
      <w:r>
        <w:rPr>
          <w:rFonts w:eastAsia="@Arial Unicode MS"/>
        </w:rPr>
        <w:tab/>
        <w:t xml:space="preserve">Объект оценки метапредметных результатов: сформированность регулятивных, коммуникативных, познавательных универсальных действий. </w:t>
      </w:r>
    </w:p>
    <w:p w:rsidR="00641F72" w:rsidRDefault="00641F72" w:rsidP="00641F72">
      <w:pPr>
        <w:jc w:val="both"/>
        <w:rPr>
          <w:rFonts w:eastAsia="@Arial Unicode MS"/>
        </w:rPr>
      </w:pPr>
      <w:r>
        <w:rPr>
          <w:rFonts w:eastAsia="@Arial Unicode MS"/>
        </w:rPr>
        <w:tab/>
        <w:t>Регулятивные универсальные учебные действия: целеполагание, планирование, осуществление учебных действий, прогнозирование, контроль, коррекция, оценка, саморегуляция.</w:t>
      </w:r>
    </w:p>
    <w:p w:rsidR="00641F72" w:rsidRDefault="00641F72" w:rsidP="00641F72">
      <w:pPr>
        <w:jc w:val="both"/>
        <w:rPr>
          <w:rFonts w:eastAsia="@Arial Unicode MS"/>
        </w:rPr>
      </w:pPr>
      <w:r>
        <w:rPr>
          <w:rFonts w:eastAsia="@Arial Unicode MS"/>
        </w:rPr>
        <w:tab/>
        <w:t>Познавательные универсальные учебные действия: общеучебные, знаково-символические, информационные, логические.</w:t>
      </w:r>
    </w:p>
    <w:p w:rsidR="00641F72" w:rsidRDefault="00641F72" w:rsidP="00641F72">
      <w:pPr>
        <w:jc w:val="both"/>
        <w:rPr>
          <w:rFonts w:eastAsia="@Arial Unicode MS"/>
        </w:rPr>
      </w:pPr>
      <w:r>
        <w:rPr>
          <w:rFonts w:eastAsia="@Arial Unicode MS"/>
        </w:rPr>
        <w:tab/>
        <w:t>Коммуникативные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641F72" w:rsidRDefault="00641F72" w:rsidP="00641F72">
      <w:pPr>
        <w:jc w:val="both"/>
        <w:rPr>
          <w:rFonts w:eastAsia="@Arial Unicode MS"/>
        </w:rPr>
      </w:pPr>
      <w:r>
        <w:rPr>
          <w:rFonts w:eastAsia="@Arial Unicode MS"/>
        </w:rPr>
        <w:tab/>
        <w:t xml:space="preserve">Основное содержание оценки метапредметных результатов на ступени начального  </w:t>
      </w:r>
      <w:r>
        <w:rPr>
          <w:rFonts w:eastAsia="@Arial Unicode MS"/>
        </w:rPr>
        <w:lastRenderedPageBreak/>
        <w:t>общего образования строится вокруг умения учиться.</w:t>
      </w:r>
    </w:p>
    <w:p w:rsidR="008758FA" w:rsidRDefault="00641F72" w:rsidP="00641F72">
      <w:pPr>
        <w:jc w:val="both"/>
        <w:rPr>
          <w:rFonts w:eastAsia="@Arial Unicode MS"/>
        </w:rPr>
      </w:pPr>
      <w:r>
        <w:rPr>
          <w:rFonts w:eastAsia="@Arial Unicode MS"/>
        </w:rPr>
        <w:tab/>
      </w:r>
    </w:p>
    <w:p w:rsidR="008758FA" w:rsidRDefault="008758FA" w:rsidP="00641F72">
      <w:pPr>
        <w:jc w:val="both"/>
        <w:rPr>
          <w:rFonts w:eastAsia="@Arial Unicode MS"/>
          <w:b/>
        </w:rPr>
      </w:pPr>
    </w:p>
    <w:p w:rsidR="00641F72" w:rsidRDefault="00641F72" w:rsidP="00641F72">
      <w:pPr>
        <w:jc w:val="both"/>
        <w:rPr>
          <w:rFonts w:eastAsia="@Arial Unicode MS"/>
        </w:rPr>
      </w:pPr>
      <w:r>
        <w:rPr>
          <w:rFonts w:eastAsia="@Arial Unicode MS"/>
          <w:b/>
        </w:rPr>
        <w:t>Критерии оценивания:</w:t>
      </w:r>
      <w:r>
        <w:rPr>
          <w:rFonts w:eastAsia="@Arial Unicode MS"/>
        </w:rPr>
        <w:t xml:space="preserve"> уровень присвоения УУД</w:t>
      </w:r>
    </w:p>
    <w:p w:rsidR="008758FA" w:rsidRDefault="008758FA" w:rsidP="00641F72">
      <w:pPr>
        <w:jc w:val="both"/>
        <w:rPr>
          <w:rFonts w:eastAsia="@Arial Unicode MS"/>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1701"/>
        <w:gridCol w:w="1985"/>
        <w:gridCol w:w="1643"/>
        <w:gridCol w:w="1643"/>
      </w:tblGrid>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п/п</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xml:space="preserve">Процедура </w:t>
            </w:r>
          </w:p>
          <w:p w:rsidR="00641F72" w:rsidRDefault="00641F72">
            <w:pPr>
              <w:spacing w:line="276" w:lineRule="auto"/>
              <w:jc w:val="center"/>
              <w:rPr>
                <w:rFonts w:eastAsia="@Arial Unicode MS"/>
                <w:b/>
              </w:rPr>
            </w:pPr>
            <w:r>
              <w:rPr>
                <w:rFonts w:eastAsia="@Arial Unicode MS"/>
                <w:b/>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Критерии</w:t>
            </w:r>
          </w:p>
          <w:p w:rsidR="00641F72" w:rsidRDefault="00641F72">
            <w:pPr>
              <w:spacing w:line="276" w:lineRule="auto"/>
              <w:jc w:val="center"/>
              <w:rPr>
                <w:rFonts w:eastAsia="@Arial Unicode MS"/>
                <w:b/>
              </w:rPr>
            </w:pPr>
            <w:r>
              <w:rPr>
                <w:rFonts w:eastAsia="@Arial Unicode MS"/>
                <w:b/>
              </w:rPr>
              <w:t>оценивания</w:t>
            </w:r>
          </w:p>
        </w:tc>
        <w:tc>
          <w:tcPr>
            <w:tcW w:w="19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xml:space="preserve">Кто </w:t>
            </w:r>
          </w:p>
          <w:p w:rsidR="00641F72" w:rsidRDefault="00641F72">
            <w:pPr>
              <w:spacing w:line="276" w:lineRule="auto"/>
              <w:jc w:val="center"/>
              <w:rPr>
                <w:rFonts w:eastAsia="@Arial Unicode MS"/>
                <w:b/>
              </w:rPr>
            </w:pPr>
            <w:r>
              <w:rPr>
                <w:rFonts w:eastAsia="@Arial Unicode MS"/>
                <w:b/>
              </w:rPr>
              <w:t>оценивает</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Сроки</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xml:space="preserve">Фиксация </w:t>
            </w:r>
          </w:p>
          <w:p w:rsidR="00641F72" w:rsidRDefault="00641F72">
            <w:pPr>
              <w:spacing w:line="276" w:lineRule="auto"/>
              <w:jc w:val="center"/>
              <w:rPr>
                <w:rFonts w:eastAsia="@Arial Unicode MS"/>
                <w:b/>
              </w:rPr>
            </w:pPr>
            <w:r>
              <w:rPr>
                <w:rFonts w:eastAsia="@Arial Unicode MS"/>
                <w:b/>
              </w:rPr>
              <w:t>результатов</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1</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Итоговые </w:t>
            </w:r>
          </w:p>
          <w:p w:rsidR="00641F72" w:rsidRDefault="00641F72">
            <w:pPr>
              <w:spacing w:line="276" w:lineRule="auto"/>
              <w:jc w:val="both"/>
              <w:rPr>
                <w:rFonts w:eastAsia="@Arial Unicode MS"/>
              </w:rPr>
            </w:pPr>
            <w:r>
              <w:rPr>
                <w:rFonts w:eastAsia="@Arial Unicode MS"/>
              </w:rPr>
              <w:t>контрольные работы по предметам</w:t>
            </w:r>
          </w:p>
        </w:tc>
        <w:tc>
          <w:tcPr>
            <w:tcW w:w="17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Уровень </w:t>
            </w:r>
          </w:p>
          <w:p w:rsidR="00641F72" w:rsidRDefault="00641F72">
            <w:pPr>
              <w:spacing w:line="276" w:lineRule="auto"/>
              <w:jc w:val="both"/>
              <w:rPr>
                <w:rFonts w:eastAsia="@Arial Unicode MS"/>
              </w:rPr>
            </w:pPr>
            <w:r>
              <w:rPr>
                <w:rFonts w:eastAsia="@Arial Unicode MS"/>
              </w:rPr>
              <w:t>присвоения УУД</w:t>
            </w:r>
          </w:p>
        </w:tc>
        <w:tc>
          <w:tcPr>
            <w:tcW w:w="19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Учитель, психолог</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График </w:t>
            </w:r>
          </w:p>
          <w:p w:rsidR="00641F72" w:rsidRDefault="00641F72">
            <w:pPr>
              <w:spacing w:line="276" w:lineRule="auto"/>
              <w:jc w:val="both"/>
              <w:rPr>
                <w:rFonts w:eastAsia="@Arial Unicode MS"/>
              </w:rPr>
            </w:pPr>
            <w:r>
              <w:rPr>
                <w:rFonts w:eastAsia="@Arial Unicode MS"/>
              </w:rPr>
              <w:t xml:space="preserve">контрольных </w:t>
            </w:r>
          </w:p>
          <w:p w:rsidR="00641F72" w:rsidRDefault="00641F72">
            <w:pPr>
              <w:spacing w:line="276" w:lineRule="auto"/>
              <w:jc w:val="both"/>
              <w:rPr>
                <w:rFonts w:eastAsia="@Arial Unicode MS"/>
              </w:rPr>
            </w:pPr>
            <w:r>
              <w:rPr>
                <w:rFonts w:eastAsia="@Arial Unicode MS"/>
              </w:rPr>
              <w:t>работ</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Оценочный</w:t>
            </w:r>
          </w:p>
          <w:p w:rsidR="00641F72" w:rsidRDefault="00641F72">
            <w:pPr>
              <w:spacing w:line="276" w:lineRule="auto"/>
              <w:jc w:val="both"/>
              <w:rPr>
                <w:rFonts w:eastAsia="@Arial Unicode MS"/>
              </w:rPr>
            </w:pPr>
            <w:r>
              <w:rPr>
                <w:rFonts w:eastAsia="@Arial Unicode MS"/>
              </w:rPr>
              <w:t>лист</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2</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Комплексная работа на</w:t>
            </w:r>
          </w:p>
          <w:p w:rsidR="00641F72" w:rsidRDefault="00641F72">
            <w:pPr>
              <w:spacing w:line="276" w:lineRule="auto"/>
              <w:jc w:val="both"/>
              <w:rPr>
                <w:rFonts w:eastAsia="@Arial Unicode MS"/>
              </w:rPr>
            </w:pPr>
            <w:r>
              <w:rPr>
                <w:rFonts w:eastAsia="@Arial Unicode MS"/>
              </w:rPr>
              <w:t xml:space="preserve">межпредметной </w:t>
            </w:r>
          </w:p>
          <w:p w:rsidR="00641F72" w:rsidRDefault="00641F72">
            <w:pPr>
              <w:spacing w:line="276" w:lineRule="auto"/>
              <w:jc w:val="both"/>
              <w:rPr>
                <w:rFonts w:eastAsia="@Arial Unicode MS"/>
              </w:rPr>
            </w:pPr>
            <w:r>
              <w:rPr>
                <w:rFonts w:eastAsia="@Arial Unicode MS"/>
              </w:rPr>
              <w:t>основе</w:t>
            </w:r>
          </w:p>
        </w:tc>
        <w:tc>
          <w:tcPr>
            <w:tcW w:w="17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Уровень </w:t>
            </w:r>
          </w:p>
          <w:p w:rsidR="00641F72" w:rsidRDefault="00641F72">
            <w:pPr>
              <w:spacing w:line="276" w:lineRule="auto"/>
              <w:jc w:val="both"/>
              <w:rPr>
                <w:rFonts w:eastAsia="@Arial Unicode MS"/>
              </w:rPr>
            </w:pPr>
            <w:r>
              <w:rPr>
                <w:rFonts w:eastAsia="@Arial Unicode MS"/>
              </w:rPr>
              <w:t>присвоения</w:t>
            </w:r>
          </w:p>
          <w:p w:rsidR="00641F72" w:rsidRDefault="00641F72">
            <w:pPr>
              <w:spacing w:line="276" w:lineRule="auto"/>
              <w:jc w:val="both"/>
              <w:rPr>
                <w:rFonts w:eastAsia="@Arial Unicode MS"/>
              </w:rPr>
            </w:pPr>
            <w:r>
              <w:rPr>
                <w:rFonts w:eastAsia="@Arial Unicode MS"/>
              </w:rPr>
              <w:t>УУД</w:t>
            </w:r>
          </w:p>
        </w:tc>
        <w:tc>
          <w:tcPr>
            <w:tcW w:w="19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Администрация</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По итогам года (май)</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Оценочный</w:t>
            </w:r>
          </w:p>
          <w:p w:rsidR="00641F72" w:rsidRDefault="00641F72">
            <w:pPr>
              <w:spacing w:line="276" w:lineRule="auto"/>
              <w:jc w:val="both"/>
              <w:rPr>
                <w:rFonts w:eastAsia="@Arial Unicode MS"/>
              </w:rPr>
            </w:pPr>
            <w:r>
              <w:rPr>
                <w:rFonts w:eastAsia="@Arial Unicode MS"/>
              </w:rPr>
              <w:t>лист (в</w:t>
            </w:r>
          </w:p>
          <w:p w:rsidR="00641F72" w:rsidRDefault="00641F72">
            <w:pPr>
              <w:spacing w:line="276" w:lineRule="auto"/>
              <w:jc w:val="both"/>
              <w:rPr>
                <w:rFonts w:eastAsia="@Arial Unicode MS"/>
              </w:rPr>
            </w:pPr>
            <w:r>
              <w:rPr>
                <w:rFonts w:eastAsia="@Arial Unicode MS"/>
              </w:rPr>
              <w:t xml:space="preserve">портфель </w:t>
            </w:r>
          </w:p>
          <w:p w:rsidR="00641F72" w:rsidRDefault="00641F72">
            <w:pPr>
              <w:spacing w:line="276" w:lineRule="auto"/>
              <w:jc w:val="both"/>
              <w:rPr>
                <w:rFonts w:eastAsia="@Arial Unicode MS"/>
              </w:rPr>
            </w:pPr>
            <w:r>
              <w:rPr>
                <w:rFonts w:eastAsia="@Arial Unicode MS"/>
              </w:rPr>
              <w:t>достижений)</w:t>
            </w:r>
          </w:p>
        </w:tc>
      </w:tr>
    </w:tbl>
    <w:p w:rsidR="008758FA" w:rsidRDefault="008758FA" w:rsidP="00641F72">
      <w:pPr>
        <w:ind w:firstLine="567"/>
        <w:jc w:val="center"/>
        <w:rPr>
          <w:rFonts w:eastAsia="@Arial Unicode MS"/>
          <w:b/>
        </w:rPr>
      </w:pPr>
    </w:p>
    <w:p w:rsidR="00641F72" w:rsidRDefault="00641F72" w:rsidP="00641F72">
      <w:pPr>
        <w:ind w:firstLine="567"/>
        <w:jc w:val="center"/>
        <w:rPr>
          <w:rFonts w:eastAsia="@Arial Unicode MS"/>
          <w:b/>
        </w:rPr>
      </w:pPr>
      <w:r>
        <w:rPr>
          <w:rFonts w:eastAsia="@Arial Unicode MS"/>
          <w:b/>
        </w:rPr>
        <w:t>Оценка предметных результатов</w:t>
      </w:r>
    </w:p>
    <w:p w:rsidR="00641F72" w:rsidRDefault="00641F72" w:rsidP="00641F72">
      <w:pPr>
        <w:ind w:firstLine="567"/>
        <w:jc w:val="both"/>
        <w:rPr>
          <w:rFonts w:eastAsia="@Arial Unicode MS"/>
        </w:rPr>
      </w:pPr>
      <w:r>
        <w:rPr>
          <w:rFonts w:eastAsia="@Arial Unicode MS"/>
        </w:rPr>
        <w:t>Оценка предметных результатов - выявление уровня достижения учащимися планируемых результатов по отдельным предметам с учетом:</w:t>
      </w:r>
    </w:p>
    <w:p w:rsidR="00641F72" w:rsidRDefault="00641F72" w:rsidP="00641F72">
      <w:pPr>
        <w:ind w:firstLine="567"/>
        <w:jc w:val="both"/>
        <w:rPr>
          <w:rFonts w:eastAsia="@Arial Unicode MS"/>
        </w:rPr>
      </w:pPr>
      <w:r>
        <w:rPr>
          <w:rFonts w:eastAsia="@Arial Unicode MS"/>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641F72" w:rsidRDefault="00641F72" w:rsidP="00641F72">
      <w:pPr>
        <w:ind w:firstLine="567"/>
        <w:jc w:val="both"/>
        <w:rPr>
          <w:rFonts w:eastAsia="@Arial Unicode MS"/>
          <w:b/>
          <w:i/>
        </w:rPr>
      </w:pPr>
      <w:r>
        <w:rPr>
          <w:rFonts w:eastAsia="@Arial Unicode MS"/>
        </w:rPr>
        <w:t>- действий с предметным содержанием: предметные действия на основе познавательных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r>
        <w:rPr>
          <w:rFonts w:eastAsia="@Arial Unicode MS"/>
          <w:b/>
          <w:i/>
        </w:rPr>
        <w:t xml:space="preserve">) </w:t>
      </w:r>
    </w:p>
    <w:p w:rsidR="00641F72" w:rsidRDefault="00641F72" w:rsidP="00641F72">
      <w:pPr>
        <w:autoSpaceDE w:val="0"/>
        <w:ind w:firstLine="567"/>
        <w:jc w:val="both"/>
        <w:textAlignment w:val="center"/>
        <w:rPr>
          <w:rFonts w:eastAsia="Times New Roman"/>
        </w:rPr>
      </w:pPr>
      <w:r>
        <w:rPr>
          <w:rFonts w:eastAsia="Times New Roman"/>
        </w:rPr>
        <w:t>Используется традиционная система отметок по 5</w:t>
      </w:r>
      <w:r>
        <w:rPr>
          <w:rFonts w:eastAsia="Times New Roman"/>
        </w:rPr>
        <w:noBreakHyphen/>
        <w:t>балльной шкале</w:t>
      </w:r>
      <w:r>
        <w:rPr>
          <w:rFonts w:eastAsia="Times New Roman"/>
          <w:spacing w:val="2"/>
        </w:rPr>
        <w:t xml:space="preserve">. В частности, </w:t>
      </w:r>
      <w:r>
        <w:rPr>
          <w:rFonts w:eastAsia="Times New Roman"/>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641F72" w:rsidRDefault="00641F72" w:rsidP="00641F72">
      <w:pPr>
        <w:autoSpaceDE w:val="0"/>
        <w:ind w:firstLine="283"/>
        <w:jc w:val="both"/>
        <w:textAlignment w:val="center"/>
        <w:rPr>
          <w:rFonts w:eastAsia="Times New Roman"/>
        </w:rPr>
      </w:pPr>
      <w:r>
        <w:rPr>
          <w:rFonts w:eastAsia="Times New Roman"/>
          <w:spacing w:val="2"/>
        </w:rPr>
        <w:t xml:space="preserve">В процессе оценки используются разнообразные методы </w:t>
      </w:r>
      <w:r>
        <w:rPr>
          <w:rFonts w:eastAsia="Times New Roman"/>
        </w:rPr>
        <w:t>и формы, взаимно дополняющие друг друга (стандартизиро</w:t>
      </w:r>
      <w:r>
        <w:rPr>
          <w:rFonts w:eastAsia="Times New Roman"/>
          <w:spacing w:val="2"/>
        </w:rPr>
        <w:t>ванные письменные и устные работы, проекты, практиче</w:t>
      </w:r>
      <w:r>
        <w:rPr>
          <w:rFonts w:eastAsia="Times New Roman"/>
        </w:rPr>
        <w:t>ские работы, творческие работы, самоанализ и самооценка, наблюдения и</w:t>
      </w:r>
      <w:r>
        <w:rPr>
          <w:rFonts w:eastAsia="Times New Roman"/>
        </w:rPr>
        <w:t> </w:t>
      </w:r>
      <w:r>
        <w:rPr>
          <w:rFonts w:eastAsia="Times New Roman"/>
        </w:rPr>
        <w:t>др.).</w:t>
      </w:r>
    </w:p>
    <w:p w:rsidR="008758FA" w:rsidRDefault="008758FA" w:rsidP="00641F72">
      <w:pPr>
        <w:autoSpaceDE w:val="0"/>
        <w:ind w:firstLine="283"/>
        <w:jc w:val="both"/>
        <w:textAlignment w:val="center"/>
        <w:rPr>
          <w:rFonts w:eastAsia="Times New Roman"/>
        </w:rPr>
      </w:pP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720"/>
        <w:gridCol w:w="2269"/>
        <w:gridCol w:w="1560"/>
        <w:gridCol w:w="1365"/>
        <w:gridCol w:w="1472"/>
        <w:gridCol w:w="1624"/>
      </w:tblGrid>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п/п</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Процедура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Критерии оценивания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Кто оценивает</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Сроки</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Фиксация</w:t>
            </w:r>
          </w:p>
          <w:p w:rsidR="00641F72" w:rsidRDefault="00641F72">
            <w:pPr>
              <w:spacing w:line="276" w:lineRule="auto"/>
              <w:jc w:val="center"/>
              <w:rPr>
                <w:rFonts w:eastAsia="@Arial Unicode MS"/>
                <w:b/>
              </w:rPr>
            </w:pPr>
            <w:r>
              <w:rPr>
                <w:rFonts w:eastAsia="@Arial Unicode MS"/>
                <w:b/>
              </w:rPr>
              <w:t>Результатов</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1</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Входная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Определяет актуальный уровень знаний, необходимый для продолжения обучения, а также намечает </w:t>
            </w:r>
          </w:p>
          <w:p w:rsidR="00641F72" w:rsidRDefault="00641F72">
            <w:pPr>
              <w:spacing w:line="276" w:lineRule="auto"/>
              <w:jc w:val="both"/>
              <w:rPr>
                <w:rFonts w:eastAsia="@Arial Unicode MS"/>
              </w:rPr>
            </w:pPr>
            <w:r>
              <w:rPr>
                <w:rFonts w:eastAsia="@Arial Unicode MS"/>
              </w:rPr>
              <w:t xml:space="preserve">«зону ближайшего развития» и предметных знаний, организует </w:t>
            </w:r>
            <w:r>
              <w:rPr>
                <w:rFonts w:eastAsia="@Arial Unicode MS"/>
              </w:rPr>
              <w:lastRenderedPageBreak/>
              <w:t>коррекционную работу в зоне актуальных знаний</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Начало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lastRenderedPageBreak/>
              <w:t>2</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Текущие контрольные работы и срезы</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Направлена на проверку пооперационного 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Календарно-тематическое планирование</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3</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темы. Задания составляются на двух уровнях: 1 (базовый) и 2 (расширенный) по основным предметам.</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5-6 работ в течение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4</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Проверочная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w:t>
            </w:r>
            <w:r>
              <w:rPr>
                <w:rFonts w:eastAsia="@Arial Unicode MS"/>
              </w:rPr>
              <w:lastRenderedPageBreak/>
              <w:t>выполнения. Работа задается на двух уровнях: 1 (базовый) и 2 (расширенный)</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5-6 работ в течение года после самостоятельной работы</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lastRenderedPageBreak/>
              <w:t>5</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Итоговые контрольные работы</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Администрация</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По итогам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6</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 xml:space="preserve">Предметные олимпиады </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Задания рассчитаны на проверку не только знаний, но и развивающего эффекта обучения. Задания повышенного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Портфель  достижений</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7</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 xml:space="preserve">Межпредметные конференции, фестивали </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Направлена на выявление уровня развития речи, навыков самоконтроля, умения работать с информацией, работа на компьютере</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Портфель  достижений</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8</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 xml:space="preserve">Мониторинг активности участия учащихся в </w:t>
            </w:r>
            <w:r>
              <w:lastRenderedPageBreak/>
              <w:t>образовательных событиях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lastRenderedPageBreak/>
              <w:t>Выявление степени активности ученика</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Степень активности:</w:t>
            </w:r>
          </w:p>
          <w:p w:rsidR="00641F72" w:rsidRDefault="00641F72">
            <w:pPr>
              <w:spacing w:line="276" w:lineRule="auto"/>
              <w:ind w:firstLine="33"/>
            </w:pPr>
            <w:r>
              <w:t>Высокая</w:t>
            </w:r>
          </w:p>
          <w:p w:rsidR="00641F72" w:rsidRDefault="00641F72">
            <w:pPr>
              <w:spacing w:line="276" w:lineRule="auto"/>
              <w:ind w:firstLine="33"/>
            </w:pPr>
            <w:r>
              <w:t>Средняя</w:t>
            </w:r>
          </w:p>
          <w:p w:rsidR="00641F72" w:rsidRDefault="00641F72">
            <w:pPr>
              <w:spacing w:line="276" w:lineRule="auto"/>
              <w:ind w:firstLine="33"/>
            </w:pPr>
            <w:r>
              <w:lastRenderedPageBreak/>
              <w:t>Низкая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lastRenderedPageBreak/>
              <w:t>Классный руководитель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 xml:space="preserve">По окончании каждого учебного </w:t>
            </w:r>
            <w:r>
              <w:lastRenderedPageBreak/>
              <w:t>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lastRenderedPageBreak/>
              <w:t>Аналитическая справка классного руководителя</w:t>
            </w:r>
          </w:p>
        </w:tc>
      </w:tr>
    </w:tbl>
    <w:p w:rsidR="00641F72" w:rsidRDefault="00641F72" w:rsidP="00641F72">
      <w:pPr>
        <w:ind w:firstLine="567"/>
        <w:jc w:val="both"/>
        <w:rPr>
          <w:rFonts w:eastAsia="@Arial Unicode MS"/>
        </w:rPr>
      </w:pPr>
    </w:p>
    <w:p w:rsidR="00641F72" w:rsidRDefault="00641F72" w:rsidP="00641F72">
      <w:pPr>
        <w:ind w:firstLine="567"/>
        <w:jc w:val="both"/>
        <w:rPr>
          <w:rFonts w:eastAsia="@Arial Unicode MS"/>
        </w:rPr>
      </w:pPr>
      <w:r>
        <w:rPr>
          <w:rFonts w:eastAsia="@Arial Unicode MS"/>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E8068D" w:rsidRDefault="00E8068D" w:rsidP="00641F72">
      <w:pPr>
        <w:ind w:firstLine="567"/>
        <w:jc w:val="center"/>
        <w:rPr>
          <w:b/>
          <w:sz w:val="25"/>
          <w:szCs w:val="25"/>
        </w:rPr>
      </w:pPr>
      <w:bookmarkStart w:id="7" w:name="bookmark174"/>
    </w:p>
    <w:p w:rsidR="00641F72" w:rsidRDefault="00641F72" w:rsidP="00641F72">
      <w:pPr>
        <w:ind w:firstLine="567"/>
        <w:jc w:val="center"/>
        <w:rPr>
          <w:b/>
          <w:sz w:val="25"/>
          <w:szCs w:val="25"/>
        </w:rPr>
      </w:pPr>
      <w:r>
        <w:rPr>
          <w:b/>
          <w:sz w:val="25"/>
          <w:szCs w:val="25"/>
        </w:rPr>
        <w:t>Портфель</w:t>
      </w:r>
      <w:bookmarkStart w:id="8" w:name="bookmark175"/>
      <w:bookmarkEnd w:id="7"/>
      <w:r>
        <w:t xml:space="preserve"> </w:t>
      </w:r>
      <w:r>
        <w:rPr>
          <w:b/>
          <w:sz w:val="25"/>
          <w:szCs w:val="25"/>
        </w:rPr>
        <w:t xml:space="preserve">достижений </w:t>
      </w:r>
    </w:p>
    <w:p w:rsidR="00641F72" w:rsidRDefault="00641F72" w:rsidP="00641F72">
      <w:pPr>
        <w:ind w:firstLine="567"/>
        <w:jc w:val="center"/>
        <w:rPr>
          <w:rFonts w:eastAsia="@Arial Unicode MS"/>
          <w:bCs/>
        </w:rPr>
      </w:pPr>
      <w:r>
        <w:rPr>
          <w:b/>
          <w:sz w:val="25"/>
          <w:szCs w:val="25"/>
        </w:rPr>
        <w:t>как инструменты оценки динамики</w:t>
      </w:r>
      <w:bookmarkStart w:id="9" w:name="bookmark176"/>
      <w:bookmarkEnd w:id="8"/>
      <w:r>
        <w:t xml:space="preserve"> </w:t>
      </w:r>
      <w:r>
        <w:rPr>
          <w:b/>
          <w:sz w:val="25"/>
          <w:szCs w:val="25"/>
        </w:rPr>
        <w:t>образовательных достижений</w:t>
      </w:r>
      <w:bookmarkEnd w:id="9"/>
      <w:r>
        <w:rPr>
          <w:rFonts w:eastAsia="@Arial Unicode MS"/>
          <w:bCs/>
        </w:rPr>
        <w:t xml:space="preserve"> </w:t>
      </w:r>
    </w:p>
    <w:p w:rsidR="00641F72" w:rsidRDefault="00641F72" w:rsidP="00641F72">
      <w:pPr>
        <w:ind w:firstLine="567"/>
        <w:jc w:val="both"/>
        <w:rPr>
          <w:rFonts w:eastAsia="@Arial Unicode MS"/>
        </w:rPr>
      </w:pPr>
      <w:r>
        <w:rPr>
          <w:rFonts w:eastAsia="@Arial Unicode MS"/>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оценивается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641F72" w:rsidRDefault="00641F72" w:rsidP="00641F72">
      <w:pPr>
        <w:ind w:firstLine="567"/>
        <w:jc w:val="both"/>
        <w:rPr>
          <w:rFonts w:eastAsia="@Arial Unicode MS"/>
        </w:rPr>
      </w:pPr>
      <w:r>
        <w:rPr>
          <w:rFonts w:eastAsia="@Arial Unicode MS"/>
        </w:rPr>
        <w:t xml:space="preserve"> 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41F72" w:rsidRDefault="00641F72" w:rsidP="00641F72">
      <w:pPr>
        <w:ind w:firstLine="567"/>
        <w:jc w:val="both"/>
        <w:rPr>
          <w:rFonts w:eastAsia="@Arial Unicode MS"/>
        </w:rPr>
      </w:pPr>
      <w:r>
        <w:rPr>
          <w:rFonts w:eastAsia="@Arial Unicode MS"/>
        </w:rPr>
        <w:t xml:space="preserve"> ·поддерживать высокую учебную мотивацию учащихся;</w:t>
      </w:r>
    </w:p>
    <w:p w:rsidR="00641F72" w:rsidRDefault="00641F72" w:rsidP="00641F72">
      <w:pPr>
        <w:ind w:firstLine="567"/>
        <w:jc w:val="both"/>
        <w:rPr>
          <w:rFonts w:eastAsia="@Arial Unicode MS"/>
        </w:rPr>
      </w:pPr>
      <w:r>
        <w:rPr>
          <w:rFonts w:eastAsia="@Arial Unicode MS"/>
        </w:rPr>
        <w:t xml:space="preserve"> ·поощрять их активность и самостоятельность, расширять возможности обучения и самообучения;</w:t>
      </w:r>
    </w:p>
    <w:p w:rsidR="00641F72" w:rsidRDefault="00641F72" w:rsidP="00641F72">
      <w:pPr>
        <w:ind w:firstLine="567"/>
        <w:jc w:val="both"/>
        <w:rPr>
          <w:rFonts w:eastAsia="@Arial Unicode MS"/>
        </w:rPr>
      </w:pPr>
      <w:r>
        <w:rPr>
          <w:rFonts w:eastAsia="@Arial Unicode MS"/>
        </w:rPr>
        <w:t xml:space="preserve"> ·развивать навыки рефлексивной и оценочной (в том числе самооценочной) деятельности обучающихся;</w:t>
      </w:r>
    </w:p>
    <w:p w:rsidR="00641F72" w:rsidRDefault="00641F72" w:rsidP="00641F72">
      <w:pPr>
        <w:ind w:firstLine="567"/>
        <w:jc w:val="both"/>
        <w:rPr>
          <w:rFonts w:eastAsia="@Arial Unicode MS"/>
        </w:rPr>
      </w:pPr>
      <w:r>
        <w:rPr>
          <w:rFonts w:eastAsia="@Arial Unicode MS"/>
        </w:rPr>
        <w:t xml:space="preserve"> ·формировать умение учиться — ставить цели, планировать и организовывать собственную учебную деятельность.</w:t>
      </w:r>
    </w:p>
    <w:p w:rsidR="00641F72" w:rsidRDefault="00641F72" w:rsidP="00641F72">
      <w:pPr>
        <w:snapToGrid w:val="0"/>
        <w:ind w:left="14" w:firstLine="689"/>
        <w:jc w:val="both"/>
      </w:pPr>
      <w:r>
        <w:t xml:space="preserve"> Портфель достижений представляет собой специально организованную подборку работ, оформленную в папку, структурированную в соответствии с данным Положением, систематически пополняющуюся, обновляющуюся и отражающую в полной мере динамику достижений обучающегося в различных областях деятельности. Портфель достижений учащегося имеет следующую структуру: титульный лист;  содержание; разделы. Титульный лист Портфеля достижений должен содержать основные сведения (название общеобразовательного учреждения, фамилия, имя учащегося, класс). Титульный лист может быть оформлен самим учащимся в свободной форме и отражать его индивидуальность. Основным требованием к оформлению титульного листа должен быть критерий эстетичности. Содержание Портфеля достижений отражает:</w:t>
      </w:r>
    </w:p>
    <w:p w:rsidR="00641F72" w:rsidRDefault="00641F72" w:rsidP="00641F72">
      <w:pPr>
        <w:snapToGrid w:val="0"/>
        <w:ind w:firstLine="680"/>
        <w:jc w:val="both"/>
      </w:pPr>
      <w:r>
        <w:t>- показатели предметных результатов;</w:t>
      </w:r>
    </w:p>
    <w:p w:rsidR="00641F72" w:rsidRDefault="00641F72" w:rsidP="00641F72">
      <w:pPr>
        <w:snapToGrid w:val="0"/>
        <w:ind w:firstLine="680"/>
        <w:jc w:val="both"/>
      </w:pPr>
      <w:r>
        <w:t>- показатели метапредметных результатов;</w:t>
      </w:r>
    </w:p>
    <w:p w:rsidR="00641F72" w:rsidRDefault="00641F72" w:rsidP="00641F72">
      <w:pPr>
        <w:snapToGrid w:val="0"/>
        <w:ind w:left="360"/>
        <w:jc w:val="both"/>
      </w:pPr>
      <w:r>
        <w:t xml:space="preserve">     - показатели  результатов во внеучебной деятельности;</w:t>
      </w:r>
    </w:p>
    <w:p w:rsidR="00641F72" w:rsidRDefault="00641F72" w:rsidP="00641F72">
      <w:pPr>
        <w:snapToGrid w:val="0"/>
        <w:ind w:left="360"/>
      </w:pPr>
      <w:r>
        <w:t xml:space="preserve">    - развитие навыков рефлексии.</w:t>
      </w:r>
    </w:p>
    <w:p w:rsidR="00641F72" w:rsidRDefault="00641F72" w:rsidP="00641F72">
      <w:pPr>
        <w:snapToGrid w:val="0"/>
        <w:ind w:firstLine="680"/>
        <w:jc w:val="both"/>
      </w:pPr>
      <w:r>
        <w:t>В Портфель достижений включены следующие материалы:</w:t>
      </w:r>
    </w:p>
    <w:p w:rsidR="00641F72" w:rsidRDefault="00641F72" w:rsidP="00641F72">
      <w:pPr>
        <w:snapToGrid w:val="0"/>
        <w:ind w:firstLine="680"/>
        <w:jc w:val="both"/>
      </w:pPr>
      <w:r>
        <w:t>-  выборки детских работ;</w:t>
      </w:r>
    </w:p>
    <w:p w:rsidR="00641F72" w:rsidRDefault="00641F72" w:rsidP="00641F72">
      <w:pPr>
        <w:snapToGrid w:val="0"/>
        <w:ind w:firstLine="680"/>
        <w:jc w:val="both"/>
      </w:pPr>
      <w:r>
        <w:t>-  систематизированные материалы наблюдений;</w:t>
      </w:r>
    </w:p>
    <w:p w:rsidR="00641F72" w:rsidRDefault="00641F72" w:rsidP="00641F72">
      <w:pPr>
        <w:snapToGrid w:val="0"/>
        <w:ind w:firstLine="680"/>
        <w:jc w:val="both"/>
      </w:pPr>
      <w:r>
        <w:t xml:space="preserve">- материалы, характеризующие достижения учащихся в рамках внеучебной деятельности. </w:t>
      </w:r>
    </w:p>
    <w:p w:rsidR="00641F72" w:rsidRDefault="00641F72" w:rsidP="00641F72">
      <w:pPr>
        <w:snapToGrid w:val="0"/>
        <w:ind w:firstLine="680"/>
        <w:jc w:val="both"/>
      </w:pPr>
      <w:r>
        <w:t xml:space="preserve">Портфель достижений  содержит следующие </w:t>
      </w:r>
      <w:r>
        <w:rPr>
          <w:b/>
          <w:bCs/>
        </w:rPr>
        <w:t>разделы</w:t>
      </w:r>
      <w:r>
        <w:t>:</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1)</w:t>
      </w:r>
      <w:r>
        <w:rPr>
          <w:rFonts w:eastAsia="@Arial Unicode MS"/>
          <w:bCs/>
        </w:rPr>
        <w:tab/>
        <w:t xml:space="preserve">«Знакомьтесь, это - я»- помещается информация, которая важна и интересна для </w:t>
      </w:r>
      <w:r>
        <w:rPr>
          <w:rFonts w:eastAsia="@Arial Unicode MS"/>
          <w:bCs/>
        </w:rPr>
        <w:lastRenderedPageBreak/>
        <w:t>ребенка (фото ученика (по желанию родителей и ученика), «Мое имя», «Моя семья» и др.);</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2)</w:t>
      </w:r>
      <w:r>
        <w:rPr>
          <w:rFonts w:eastAsia="@Arial Unicode MS"/>
          <w:bCs/>
        </w:rPr>
        <w:tab/>
        <w:t>«Моя школа.  Мой класс»</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3)</w:t>
      </w:r>
      <w:r>
        <w:rPr>
          <w:rFonts w:eastAsia="@Arial Unicode MS"/>
          <w:bCs/>
        </w:rPr>
        <w:tab/>
        <w:t>«Мои успехи в учёбе». Ученик наполняет этот раздел удачно написанными контрольными, творческими работами, образцовыми тетрадями.</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4)</w:t>
      </w:r>
      <w:r>
        <w:rPr>
          <w:rFonts w:eastAsia="@Arial Unicode MS"/>
          <w:bCs/>
        </w:rPr>
        <w:tab/>
        <w:t>«Мое творчество» - в этот раздел помещаются творческие работы учащихся: рисунки, сочинения, фотографии изделий, фото с выступлений  и пр.</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5)</w:t>
      </w:r>
      <w:r>
        <w:rPr>
          <w:rFonts w:eastAsia="@Arial Unicode MS"/>
          <w:bCs/>
        </w:rPr>
        <w:tab/>
        <w:t>«Мои достижения» - размещаются грамоты, сертификаты, дипломы, благодарственные письма, а также итоговые листы успеваемости;</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7)</w:t>
      </w:r>
      <w:r>
        <w:rPr>
          <w:rFonts w:eastAsia="@Arial Unicode MS"/>
          <w:bCs/>
        </w:rPr>
        <w:tab/>
        <w:t>«Материалы самоанализа и рефлексии» - помещаются систематизированные материалы наблюдений за процессом овладения универсальными учебными действиями, оценочные листы, материалы самоанализа и листы наблюдений;</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6) «Моё здоровье»</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Допускается объединение разделов «Знакомьтесь, это – я» и «Моя школа. Мой класс»               с использованием пособий на печатной основе.</w:t>
      </w:r>
    </w:p>
    <w:p w:rsidR="00641F72" w:rsidRDefault="00641F72" w:rsidP="00641F72">
      <w:pPr>
        <w:tabs>
          <w:tab w:val="left" w:pos="2160"/>
        </w:tabs>
        <w:snapToGrid w:val="0"/>
        <w:ind w:firstLine="567"/>
        <w:jc w:val="both"/>
      </w:pPr>
      <w:r>
        <w:t xml:space="preserve">Учащийся в любой момент может поместить в любой раздел любой материал о своих успехах: рисунки, грамоты, фотографии выступлений, листы выполненных заданий, награды и т.п.  Начиная со второго полугодия 2-го класса учащийся под руководством учителя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учащийся перестанет считать своим достижением, он может в любой момент убрать его из папки, кроме результатов обязательной части. Учитель  помещает в папку ученика  результаты итогового контроля по предметам.  В конце учебного года учитель помещает в папку итоги диагностики метапредметных результатов (кроме личностных результатов) и их систематизированные данные.  </w:t>
      </w:r>
    </w:p>
    <w:p w:rsidR="00641F72" w:rsidRDefault="00641F72" w:rsidP="00641F72">
      <w:pPr>
        <w:tabs>
          <w:tab w:val="left" w:pos="2160"/>
        </w:tabs>
        <w:snapToGrid w:val="0"/>
        <w:ind w:firstLine="692"/>
        <w:jc w:val="both"/>
      </w:pPr>
      <w:r>
        <w:t>Ответственность за организацию формирования Портфеля достижений и систематическое знакомство родителей (законных представителей) с его содержанием возлагается на классного руководителя. Портфель достижений хранится в общеобразовательном учреждении в течение всего периода обучения. При переводе ребенка в другое общеобразовательное учреждение Портфель достижений выдается родителям (законным представителям) вместе с личным делом, медицинской картой учащегося.</w:t>
      </w:r>
    </w:p>
    <w:p w:rsidR="00641F72" w:rsidRDefault="00641F72" w:rsidP="00641F72">
      <w:pPr>
        <w:ind w:firstLine="567"/>
        <w:jc w:val="center"/>
        <w:rPr>
          <w:rFonts w:eastAsia="@Arial Unicode MS"/>
          <w:b/>
        </w:rPr>
      </w:pPr>
      <w:r>
        <w:rPr>
          <w:rFonts w:eastAsia="@Arial Unicode MS"/>
          <w:b/>
        </w:rPr>
        <w:t>Итоговая оценка выпускника</w:t>
      </w:r>
    </w:p>
    <w:p w:rsidR="00641F72" w:rsidRDefault="00641F72" w:rsidP="00641F72">
      <w:pPr>
        <w:ind w:firstLine="567"/>
        <w:jc w:val="both"/>
        <w:rPr>
          <w:rFonts w:eastAsia="@Arial Unicode MS"/>
        </w:rPr>
      </w:pPr>
      <w:r>
        <w:rPr>
          <w:rFonts w:eastAsia="@Arial Unicode MS"/>
        </w:rPr>
        <w:t>Итоговая оценка учащихся определяется с учетом их стартового уровня и динамики</w:t>
      </w:r>
      <w:r>
        <w:t xml:space="preserve"> </w:t>
      </w:r>
      <w:r>
        <w:rPr>
          <w:rFonts w:eastAsia="@Arial Unicode MS"/>
        </w:rPr>
        <w:t>образовательных достижений.</w:t>
      </w:r>
    </w:p>
    <w:p w:rsidR="00641F72" w:rsidRDefault="00641F72" w:rsidP="00641F72">
      <w:pPr>
        <w:ind w:firstLine="567"/>
        <w:jc w:val="both"/>
        <w:rPr>
          <w:rFonts w:eastAsia="@Arial Unicode MS"/>
          <w:lang w:eastAsia="hi-IN" w:bidi="hi-IN"/>
        </w:rPr>
      </w:pPr>
      <w:r>
        <w:rPr>
          <w:rFonts w:eastAsia="@Arial Unicode MS"/>
          <w:lang w:eastAsia="hi-IN" w:bidi="hi-IN"/>
        </w:rPr>
        <w:t>Предметом итоговой оценки освоения учащимися ООП НОО является достижение предметных и метапредметных результатов и необходимых для продолжения образования.</w:t>
      </w:r>
    </w:p>
    <w:p w:rsidR="00641F72" w:rsidRDefault="00641F72" w:rsidP="00641F72">
      <w:pPr>
        <w:ind w:firstLine="567"/>
        <w:jc w:val="both"/>
        <w:rPr>
          <w:rFonts w:eastAsia="DejaVu Sans Condensed"/>
          <w:u w:val="single"/>
          <w:lang w:eastAsia="hi-IN" w:bidi="hi-IN"/>
        </w:rPr>
      </w:pPr>
      <w:r>
        <w:rPr>
          <w:rFonts w:eastAsia="DejaVu Sans Condensed"/>
          <w:lang w:eastAsia="hi-IN" w:bidi="hi-I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r>
        <w:rPr>
          <w:rFonts w:eastAsia="DejaVu Sans Condensed"/>
          <w:u w:val="single"/>
          <w:lang w:eastAsia="hi-IN" w:bidi="hi-IN"/>
        </w:rPr>
        <w:t>трёх итоговых работ (по русскому языку, математике и комплексной работы на межпредметной основе).</w:t>
      </w:r>
    </w:p>
    <w:p w:rsidR="00641F72" w:rsidRDefault="00641F72" w:rsidP="00641F72">
      <w:pPr>
        <w:ind w:firstLine="567"/>
        <w:jc w:val="both"/>
        <w:rPr>
          <w:rFonts w:eastAsia="DejaVu Sans Condensed"/>
          <w:u w:val="single"/>
          <w:lang w:eastAsia="hi-IN" w:bidi="hi-IN"/>
        </w:rPr>
      </w:pPr>
      <w:r>
        <w:rPr>
          <w:rFonts w:eastAsia="DejaVu Sans Condensed"/>
          <w:lang w:eastAsia="hi-IN" w:bidi="hi-IN"/>
        </w:rPr>
        <w:t xml:space="preserve">Наряду со стандартизированными письменными или устными работами используются такие методы оценки, как </w:t>
      </w:r>
      <w:r>
        <w:rPr>
          <w:rFonts w:eastAsia="DejaVu Sans Condensed"/>
          <w:u w:val="single"/>
          <w:lang w:eastAsia="hi-IN" w:bidi="hi-IN"/>
        </w:rPr>
        <w:t xml:space="preserve">проекты, практические и творческие работы. </w:t>
      </w:r>
    </w:p>
    <w:p w:rsidR="00641F72" w:rsidRDefault="00641F72" w:rsidP="00641F72">
      <w:pPr>
        <w:ind w:firstLine="567"/>
        <w:jc w:val="both"/>
        <w:rPr>
          <w:rFonts w:eastAsia="@Arial Unicode MS"/>
        </w:rPr>
      </w:pPr>
      <w:r>
        <w:rPr>
          <w:rFonts w:eastAsia="@Arial Unicode MS"/>
        </w:rPr>
        <w:t>На основе этих показателей формулируется один из трёх возможных выводов-оценок результатов по предметам и УУД:</w:t>
      </w:r>
    </w:p>
    <w:p w:rsidR="00FD1AF7" w:rsidRDefault="00FD1AF7" w:rsidP="00641F72">
      <w:pPr>
        <w:ind w:firstLine="567"/>
        <w:jc w:val="both"/>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9"/>
        <w:gridCol w:w="3293"/>
        <w:gridCol w:w="3283"/>
      </w:tblGrid>
      <w:tr w:rsidR="00641F72" w:rsidTr="00641F72">
        <w:tc>
          <w:tcPr>
            <w:tcW w:w="3301"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Вывод-оценка                                    (о возможности продолжения образования на следующей ступени)</w:t>
            </w:r>
          </w:p>
        </w:tc>
        <w:tc>
          <w:tcPr>
            <w:tcW w:w="6604"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Показатели</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rFonts w:eastAsia="@Arial Unicode MS"/>
                <w:b/>
              </w:rPr>
            </w:pP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Комплексная оценка (данные  Портфеля достижений)</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Итоговые работы (русский язык, математика и межпредметная работа)</w:t>
            </w:r>
          </w:p>
        </w:tc>
      </w:tr>
      <w:tr w:rsidR="00641F72" w:rsidTr="00641F72">
        <w:tc>
          <w:tcPr>
            <w:tcW w:w="33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 xml:space="preserve">1. Не овладел опорной системой знаний и </w:t>
            </w:r>
            <w:r>
              <w:rPr>
                <w:rFonts w:eastAsia="@Arial Unicode MS"/>
              </w:rPr>
              <w:lastRenderedPageBreak/>
              <w:t>необходимыми учебными действиями</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lastRenderedPageBreak/>
              <w:t xml:space="preserve">Не зафиксировано достижение планируемых </w:t>
            </w:r>
            <w:r>
              <w:rPr>
                <w:rFonts w:eastAsia="@Arial Unicode MS"/>
              </w:rPr>
              <w:lastRenderedPageBreak/>
              <w:t>результатов по всем разделам образовательной программы (предметные, метапредметные, личностные результаты)</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lastRenderedPageBreak/>
              <w:t xml:space="preserve">Правильно выполнено менее 50% заданий необходимого </w:t>
            </w:r>
            <w:r>
              <w:rPr>
                <w:rFonts w:eastAsia="@Arial Unicode MS"/>
              </w:rPr>
              <w:lastRenderedPageBreak/>
              <w:t>(базового) уровня</w:t>
            </w:r>
          </w:p>
        </w:tc>
      </w:tr>
      <w:tr w:rsidR="00641F72" w:rsidTr="00641F72">
        <w:tc>
          <w:tcPr>
            <w:tcW w:w="33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lastRenderedPageBreak/>
              <w:t>2.Овладел опорной системой знаний и необходимыми учебными действиями, способен использовать их для решения простых 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Достижение планируемых результатов по всем основным разделам образовательной программы как минимум с оценкой «зачтено»/«нормально»</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Правильно НЕ менее 50% заданий необходимого (базового) уровня</w:t>
            </w:r>
          </w:p>
        </w:tc>
      </w:tr>
      <w:tr w:rsidR="00641F72" w:rsidTr="00641F72">
        <w:tc>
          <w:tcPr>
            <w:tcW w:w="33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3. Овладел опорной системой знаний на уровне осознанного применения учебных действий, в том числе при решении нестандартных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Достижение планируемых результатов НЕ менее чем по половине разделов образовательной программы с оценкой «хорошо» или «отлично»</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641F72" w:rsidRDefault="00641F72" w:rsidP="00641F72">
      <w:pPr>
        <w:ind w:firstLine="567"/>
        <w:jc w:val="both"/>
        <w:rPr>
          <w:rFonts w:eastAsia="DejaVu Sans Condensed"/>
          <w:lang w:eastAsia="hi-IN" w:bidi="hi-IN"/>
        </w:rPr>
      </w:pPr>
      <w:r>
        <w:rPr>
          <w:rFonts w:eastAsia="DejaVu Sans Condensed"/>
          <w:lang w:eastAsia="hi-IN" w:bidi="hi-IN"/>
        </w:rPr>
        <w:t>Не подлежат итоговой оценке личностные результаты выпускников на степени начального образования.</w:t>
      </w:r>
    </w:p>
    <w:p w:rsidR="00641F72" w:rsidRDefault="00641F72" w:rsidP="00641F72">
      <w:pPr>
        <w:ind w:firstLine="567"/>
        <w:jc w:val="both"/>
        <w:rPr>
          <w:rFonts w:eastAsia="DejaVu Sans Condensed"/>
          <w:lang w:eastAsia="hi-IN" w:bidi="hi-IN"/>
        </w:rPr>
      </w:pPr>
      <w:r>
        <w:rPr>
          <w:rFonts w:eastAsia="DejaVu Sans Condensed"/>
          <w:lang w:eastAsia="hi-IN" w:bidi="hi-IN"/>
        </w:rPr>
        <w:t>Итоговая оценка является основанием для перехода ребенка из одного класса в другой, с одной ступени обучения на другую, показывая динамику качества обученности. Если показатели итоговой оценки не однозначны, то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w:t>
      </w:r>
    </w:p>
    <w:p w:rsidR="00641F72" w:rsidRPr="00251AC3" w:rsidRDefault="00641F72" w:rsidP="00251AC3">
      <w:pPr>
        <w:spacing w:after="150"/>
        <w:ind w:firstLine="567"/>
        <w:jc w:val="both"/>
        <w:rPr>
          <w:rFonts w:eastAsia="@Arial Unicode MS"/>
          <w:lang w:eastAsia="hi-IN" w:bidi="hi-IN"/>
        </w:rPr>
      </w:pPr>
      <w:r>
        <w:rPr>
          <w:rFonts w:eastAsia="DejaVu Sans Condensed"/>
          <w:lang w:eastAsia="hi-IN" w:bidi="hi-IN"/>
        </w:rPr>
        <w:tab/>
      </w:r>
      <w:r>
        <w:rPr>
          <w:rFonts w:eastAsia="@Arial Unicode MS"/>
          <w:b/>
          <w:i/>
          <w:lang w:eastAsia="hi-IN" w:bidi="hi-IN"/>
        </w:rPr>
        <w:t>К результатам индивидуальных достижений учащихся, не подлежащим итоговой оценке</w:t>
      </w:r>
      <w:r>
        <w:rPr>
          <w:rFonts w:eastAsia="@Arial Unicode MS"/>
          <w:lang w:eastAsia="hi-IN" w:bidi="hi-IN"/>
        </w:rPr>
        <w:t xml:space="preserve">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641F72" w:rsidRDefault="00641F72" w:rsidP="00641F72">
      <w:pPr>
        <w:ind w:left="1080"/>
        <w:jc w:val="center"/>
        <w:rPr>
          <w:b/>
          <w:bCs/>
          <w:sz w:val="28"/>
          <w:szCs w:val="28"/>
        </w:rPr>
      </w:pPr>
      <w:r>
        <w:rPr>
          <w:b/>
          <w:caps/>
          <w:sz w:val="28"/>
          <w:szCs w:val="28"/>
        </w:rPr>
        <w:t xml:space="preserve">Раздел 2. </w:t>
      </w:r>
      <w:r>
        <w:rPr>
          <w:b/>
          <w:bCs/>
          <w:sz w:val="28"/>
          <w:szCs w:val="28"/>
        </w:rPr>
        <w:t>Содержательный раздел</w:t>
      </w:r>
    </w:p>
    <w:p w:rsidR="00251AC3" w:rsidRDefault="00251AC3" w:rsidP="00641F72">
      <w:pPr>
        <w:ind w:left="1080"/>
        <w:jc w:val="center"/>
        <w:rPr>
          <w:b/>
          <w:bCs/>
          <w:sz w:val="28"/>
          <w:szCs w:val="28"/>
        </w:rPr>
      </w:pPr>
    </w:p>
    <w:p w:rsidR="00641F72" w:rsidRDefault="00641F72" w:rsidP="00641F72">
      <w:pPr>
        <w:jc w:val="both"/>
        <w:rPr>
          <w:b/>
          <w:bCs/>
        </w:rPr>
      </w:pPr>
      <w:r>
        <w:rPr>
          <w:b/>
          <w:bCs/>
        </w:rPr>
        <w:tab/>
        <w:t>1. Программа формирования универсальных учебных действий у учащихся                       на ступени  начального общего образования</w:t>
      </w:r>
    </w:p>
    <w:p w:rsidR="00641F72" w:rsidRDefault="00641F72" w:rsidP="00641F72">
      <w:pPr>
        <w:ind w:firstLine="567"/>
        <w:jc w:val="both"/>
      </w:pPr>
      <w:r>
        <w:rPr>
          <w:b/>
        </w:rPr>
        <w:t>Целью</w:t>
      </w:r>
      <w:r>
        <w:rPr>
          <w:b/>
          <w:i/>
        </w:rPr>
        <w:t xml:space="preserve"> </w:t>
      </w:r>
      <w:r>
        <w:rPr>
          <w:b/>
        </w:rPr>
        <w:t xml:space="preserve">программы формирования универсальных учебных действий </w:t>
      </w:r>
      <w:r>
        <w:t>(далее УУД)</w:t>
      </w:r>
      <w:r>
        <w:rPr>
          <w:i/>
        </w:rPr>
        <w:t xml:space="preserve"> </w:t>
      </w:r>
      <w:r>
        <w:t xml:space="preserve">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 </w:t>
      </w:r>
      <w:r>
        <w:rPr>
          <w:rFonts w:eastAsia="NewtonCSanPin-Regular"/>
          <w:bCs/>
        </w:rPr>
        <w:t>«Школа России».</w:t>
      </w:r>
      <w:r>
        <w:t xml:space="preserve"> </w:t>
      </w:r>
    </w:p>
    <w:p w:rsidR="00641F72" w:rsidRDefault="00641F72" w:rsidP="00641F72">
      <w:pPr>
        <w:tabs>
          <w:tab w:val="left" w:pos="993"/>
          <w:tab w:val="num" w:pos="1134"/>
        </w:tabs>
        <w:ind w:firstLine="567"/>
        <w:jc w:val="both"/>
      </w:pPr>
      <w:r>
        <w:rPr>
          <w:b/>
        </w:rPr>
        <w:t>Задачи программы</w:t>
      </w:r>
      <w:r>
        <w:t>: 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образованию.</w:t>
      </w:r>
    </w:p>
    <w:p w:rsidR="00641F72" w:rsidRDefault="00641F72" w:rsidP="00641F72">
      <w:pPr>
        <w:tabs>
          <w:tab w:val="left" w:pos="993"/>
          <w:tab w:val="num" w:pos="1134"/>
        </w:tabs>
        <w:ind w:firstLine="567"/>
        <w:jc w:val="both"/>
      </w:pPr>
      <w:r>
        <w:t>Программа формирования УУД для начального общего образования:</w:t>
      </w:r>
    </w:p>
    <w:p w:rsidR="00641F72" w:rsidRDefault="00641F72" w:rsidP="00641F72">
      <w:pPr>
        <w:numPr>
          <w:ilvl w:val="0"/>
          <w:numId w:val="7"/>
        </w:numPr>
        <w:tabs>
          <w:tab w:val="left" w:pos="993"/>
        </w:tabs>
        <w:autoSpaceDE w:val="0"/>
        <w:autoSpaceDN w:val="0"/>
        <w:adjustRightInd w:val="0"/>
        <w:ind w:firstLine="567"/>
        <w:jc w:val="both"/>
      </w:pPr>
      <w:r>
        <w:t>устанавливает ценностные ориентиры начального общего образования;</w:t>
      </w:r>
    </w:p>
    <w:p w:rsidR="00641F72" w:rsidRDefault="00641F72" w:rsidP="00641F72">
      <w:pPr>
        <w:numPr>
          <w:ilvl w:val="0"/>
          <w:numId w:val="7"/>
        </w:numPr>
        <w:tabs>
          <w:tab w:val="left" w:pos="993"/>
        </w:tabs>
        <w:autoSpaceDE w:val="0"/>
        <w:autoSpaceDN w:val="0"/>
        <w:adjustRightInd w:val="0"/>
        <w:ind w:firstLine="567"/>
        <w:jc w:val="both"/>
      </w:pPr>
      <w:r>
        <w:t>определяет понятие, функции, состав и характеристики УУД в младшем школьном возрасте;</w:t>
      </w:r>
    </w:p>
    <w:p w:rsidR="00641F72" w:rsidRDefault="00641F72" w:rsidP="00641F72">
      <w:pPr>
        <w:numPr>
          <w:ilvl w:val="0"/>
          <w:numId w:val="7"/>
        </w:numPr>
        <w:tabs>
          <w:tab w:val="left" w:pos="993"/>
        </w:tabs>
        <w:autoSpaceDE w:val="0"/>
        <w:autoSpaceDN w:val="0"/>
        <w:adjustRightInd w:val="0"/>
        <w:ind w:firstLine="567"/>
        <w:jc w:val="both"/>
      </w:pPr>
      <w:r>
        <w:lastRenderedPageBreak/>
        <w:t>выявляет связь УУД с содержанием учебных предметов;</w:t>
      </w:r>
    </w:p>
    <w:p w:rsidR="00641F72" w:rsidRDefault="00641F72" w:rsidP="00641F72">
      <w:pPr>
        <w:numPr>
          <w:ilvl w:val="0"/>
          <w:numId w:val="7"/>
        </w:numPr>
        <w:tabs>
          <w:tab w:val="left" w:pos="993"/>
        </w:tabs>
        <w:autoSpaceDE w:val="0"/>
        <w:autoSpaceDN w:val="0"/>
        <w:adjustRightInd w:val="0"/>
        <w:ind w:firstLine="567"/>
        <w:jc w:val="both"/>
      </w:pPr>
      <w:r>
        <w:t>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A23377" w:rsidRDefault="00A23377" w:rsidP="00641F72">
      <w:pPr>
        <w:numPr>
          <w:ilvl w:val="0"/>
          <w:numId w:val="7"/>
        </w:numPr>
        <w:tabs>
          <w:tab w:val="left" w:pos="993"/>
        </w:tabs>
        <w:autoSpaceDE w:val="0"/>
        <w:autoSpaceDN w:val="0"/>
        <w:adjustRightInd w:val="0"/>
        <w:ind w:firstLine="567"/>
        <w:jc w:val="both"/>
      </w:pPr>
    </w:p>
    <w:p w:rsidR="00FD1AF7" w:rsidRDefault="00FD1AF7" w:rsidP="00641F72">
      <w:pPr>
        <w:ind w:firstLine="567"/>
        <w:jc w:val="center"/>
        <w:rPr>
          <w:rFonts w:eastAsia="@Arial Unicode MS"/>
          <w:b/>
          <w:bCs/>
        </w:rPr>
      </w:pPr>
    </w:p>
    <w:p w:rsidR="00641F72" w:rsidRDefault="00641F72" w:rsidP="00641F72">
      <w:pPr>
        <w:ind w:firstLine="567"/>
        <w:jc w:val="center"/>
        <w:rPr>
          <w:rFonts w:eastAsia="@Arial Unicode MS"/>
          <w:b/>
          <w:bCs/>
        </w:rPr>
      </w:pPr>
      <w:r>
        <w:rPr>
          <w:rFonts w:eastAsia="@Arial Unicode MS"/>
          <w:b/>
          <w:bCs/>
        </w:rPr>
        <w:t xml:space="preserve"> Ценностные ориентиры начального общего образования</w:t>
      </w:r>
    </w:p>
    <w:p w:rsidR="00641F72" w:rsidRDefault="00641F72" w:rsidP="00641F72">
      <w:pPr>
        <w:ind w:firstLine="567"/>
        <w:jc w:val="both"/>
        <w:rPr>
          <w:rFonts w:eastAsia="@Arial Unicode MS"/>
        </w:rPr>
      </w:pPr>
      <w:r>
        <w:rPr>
          <w:rFonts w:eastAsia="@Arial Unicode MS"/>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p>
    <w:p w:rsidR="00641F72" w:rsidRDefault="00641F72" w:rsidP="00641F72">
      <w:pPr>
        <w:ind w:firstLine="567"/>
        <w:jc w:val="both"/>
        <w:rPr>
          <w:rFonts w:eastAsia="@Arial Unicode MS"/>
        </w:rPr>
      </w:pPr>
      <w:r>
        <w:rPr>
          <w:rFonts w:eastAsia="@Arial Unicode MS"/>
          <w:b/>
        </w:rPr>
        <w:t>целевые установки системы начального общего образования</w:t>
      </w:r>
      <w:r>
        <w:rPr>
          <w:rFonts w:eastAsia="@Arial Unicode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7042"/>
      </w:tblGrid>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Формирование основ гражданской идентичности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чувства сопричастности и гордости за свою Родину, народ и историю, осознания ответственности человека за благосостояние общества;</w:t>
            </w:r>
          </w:p>
          <w:p w:rsidR="00641F72" w:rsidRDefault="00641F72">
            <w:pPr>
              <w:spacing w:line="276" w:lineRule="auto"/>
              <w:jc w:val="both"/>
              <w:rPr>
                <w:rFonts w:eastAsia="@Arial Unicode MS"/>
              </w:rPr>
            </w:pPr>
            <w:r>
              <w:rPr>
                <w:rFonts w:eastAsia="@Arial Unicode MS"/>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Формирование психологических условий развития общения, сотрудничества</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доброжелательности, доверия и внимания к людям, готовности к сотрудничеству и дружбе, оказанию помощи тем, кто в ней нуждается;</w:t>
            </w:r>
          </w:p>
          <w:p w:rsidR="00641F72" w:rsidRDefault="00641F72">
            <w:pPr>
              <w:spacing w:line="276" w:lineRule="auto"/>
              <w:jc w:val="both"/>
              <w:rPr>
                <w:rFonts w:eastAsia="@Arial Unicode MS"/>
              </w:rPr>
            </w:pPr>
            <w:r>
              <w:rPr>
                <w:rFonts w:eastAsia="@Arial Unicode M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Развитие ценностно-смысловой сферы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принятия и уважения ценностей семьи и образовательного учреждения, коллектива и общества и стремления следовать им;</w:t>
            </w:r>
          </w:p>
          <w:p w:rsidR="00641F72" w:rsidRDefault="00641F72">
            <w:pPr>
              <w:spacing w:line="276" w:lineRule="auto"/>
              <w:jc w:val="both"/>
              <w:rPr>
                <w:rFonts w:eastAsia="@Arial Unicode MS"/>
              </w:rPr>
            </w:pPr>
            <w:r>
              <w:rPr>
                <w:rFonts w:eastAsia="@Arial Unicode M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Развитие умения учиться</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развитие широких познавательных интересов, инициативы и любознательности, мотивов познания и творчества;</w:t>
            </w:r>
          </w:p>
          <w:p w:rsidR="00641F72" w:rsidRDefault="00641F72">
            <w:pPr>
              <w:spacing w:line="276" w:lineRule="auto"/>
              <w:jc w:val="both"/>
              <w:rPr>
                <w:rFonts w:eastAsia="@Arial Unicode MS"/>
              </w:rPr>
            </w:pPr>
            <w:r>
              <w:rPr>
                <w:rFonts w:eastAsia="@Arial Unicode MS"/>
              </w:rPr>
              <w:t>- формирование умения учиться и способности к организации своей деятельности (планированию, контролю, оценке)</w:t>
            </w:r>
          </w:p>
        </w:tc>
      </w:tr>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Развитие самостоятельности, инициативы и ответственности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41F72" w:rsidRDefault="00641F72">
            <w:pPr>
              <w:spacing w:line="276" w:lineRule="auto"/>
              <w:jc w:val="both"/>
              <w:rPr>
                <w:rFonts w:eastAsia="@Arial Unicode MS"/>
              </w:rPr>
            </w:pPr>
            <w:r>
              <w:rPr>
                <w:rFonts w:eastAsia="@Arial Unicode MS"/>
              </w:rPr>
              <w:t>- развитие готовности к самостоятельным поступкам и действиям, ответственности за их результаты;</w:t>
            </w:r>
          </w:p>
          <w:p w:rsidR="00641F72" w:rsidRDefault="00641F72">
            <w:pPr>
              <w:spacing w:line="276" w:lineRule="auto"/>
              <w:jc w:val="both"/>
              <w:rPr>
                <w:rFonts w:eastAsia="@Arial Unicode MS"/>
              </w:rPr>
            </w:pPr>
            <w:r>
              <w:rPr>
                <w:rFonts w:eastAsia="@Arial Unicode MS"/>
              </w:rPr>
              <w:t>- формирование целеустремлённости и настойчивости в достижении целей, готовности к преодолению трудностей и жизненного оптимизма;</w:t>
            </w:r>
          </w:p>
          <w:p w:rsidR="00641F72" w:rsidRDefault="00641F72">
            <w:pPr>
              <w:spacing w:line="276" w:lineRule="auto"/>
              <w:jc w:val="both"/>
              <w:rPr>
                <w:rFonts w:eastAsia="@Arial Unicode MS"/>
              </w:rPr>
            </w:pPr>
            <w:r>
              <w:rPr>
                <w:rFonts w:eastAsia="@Arial Unicode M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641F72" w:rsidRDefault="00641F72" w:rsidP="00641F72">
      <w:pPr>
        <w:autoSpaceDE w:val="0"/>
        <w:autoSpaceDN w:val="0"/>
        <w:adjustRightInd w:val="0"/>
        <w:ind w:firstLine="454"/>
        <w:jc w:val="center"/>
        <w:rPr>
          <w:rFonts w:eastAsia="Times New Roman"/>
          <w:b/>
        </w:rPr>
      </w:pPr>
      <w:r>
        <w:rPr>
          <w:rFonts w:eastAsia="Times New Roman"/>
          <w:b/>
        </w:rPr>
        <w:lastRenderedPageBreak/>
        <w:t>Характеристика универсальных учебных действий на ступени начального общего образования</w:t>
      </w:r>
    </w:p>
    <w:p w:rsidR="00641F72" w:rsidRDefault="00641F72" w:rsidP="00641F72">
      <w:pPr>
        <w:ind w:firstLine="567"/>
        <w:jc w:val="both"/>
        <w:rPr>
          <w:rFonts w:eastAsia="Arial"/>
        </w:rPr>
      </w:pPr>
      <w:r>
        <w:rPr>
          <w:rFonts w:eastAsia="Arial"/>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641F72" w:rsidRDefault="00641F72" w:rsidP="00641F72">
      <w:pPr>
        <w:ind w:firstLine="567"/>
        <w:jc w:val="both"/>
        <w:rPr>
          <w:rFonts w:eastAsia="Arial"/>
        </w:rPr>
      </w:pPr>
      <w:r>
        <w:rPr>
          <w:rFonts w:eastAsia="Arial"/>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641F72" w:rsidRDefault="00641F72" w:rsidP="00641F72">
      <w:pPr>
        <w:ind w:firstLine="567"/>
        <w:jc w:val="both"/>
        <w:rPr>
          <w:rFonts w:eastAsia="@Arial Unicode MS"/>
          <w:b/>
          <w:bCs/>
        </w:rPr>
      </w:pPr>
      <w:r>
        <w:rPr>
          <w:rFonts w:eastAsia="@Arial Unicode MS"/>
          <w:b/>
          <w:bCs/>
        </w:rPr>
        <w:t>Функции универсальных учебных действий:</w:t>
      </w:r>
    </w:p>
    <w:p w:rsidR="00641F72" w:rsidRDefault="00641F72" w:rsidP="00641F72">
      <w:pPr>
        <w:ind w:firstLine="567"/>
        <w:jc w:val="both"/>
        <w:rPr>
          <w:rFonts w:eastAsia="@Arial Unicode MS"/>
        </w:rPr>
      </w:pPr>
      <w:r>
        <w:rPr>
          <w:rFonts w:eastAsia="@Arial Unicode MS"/>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41F72" w:rsidRDefault="00641F72" w:rsidP="00641F72">
      <w:pPr>
        <w:ind w:firstLine="567"/>
        <w:jc w:val="both"/>
        <w:rPr>
          <w:rFonts w:eastAsia="@Arial Unicode MS"/>
        </w:rPr>
      </w:pPr>
      <w:r>
        <w:rPr>
          <w:rFonts w:eastAsia="@Arial Unicode M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41F72" w:rsidRDefault="00641F72" w:rsidP="00641F72">
      <w:pPr>
        <w:ind w:firstLine="567"/>
        <w:jc w:val="both"/>
        <w:rPr>
          <w:rFonts w:eastAsia="@Arial Unicode MS"/>
        </w:rPr>
      </w:pPr>
      <w:r>
        <w:t xml:space="preserve">В составе основных видов универсальных учебных действий выделено четыре блока: </w:t>
      </w:r>
      <w:r>
        <w:rPr>
          <w:b/>
          <w:i/>
        </w:rPr>
        <w:t>личностный, регулятивный</w:t>
      </w:r>
      <w:r>
        <w:rPr>
          <w:i/>
        </w:rPr>
        <w:t xml:space="preserve">, </w:t>
      </w:r>
      <w:r>
        <w:rPr>
          <w:b/>
          <w:i/>
        </w:rPr>
        <w:t>познавательный и коммуникативный.</w:t>
      </w:r>
    </w:p>
    <w:p w:rsidR="00641F72" w:rsidRDefault="00641F72" w:rsidP="00641F72">
      <w:pPr>
        <w:ind w:firstLine="567"/>
        <w:jc w:val="both"/>
        <w:rPr>
          <w:rFonts w:eastAsia="@Arial Unicode MS"/>
        </w:rPr>
      </w:pPr>
      <w:r>
        <w:rPr>
          <w:rFonts w:eastAsia="@Arial Unicode MS"/>
          <w:b/>
          <w:i/>
        </w:rPr>
        <w:t>Личностные универсальные учебные действия</w:t>
      </w:r>
      <w:r>
        <w:rPr>
          <w:rFonts w:eastAsia="@Arial Unicode M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41F72" w:rsidRDefault="00641F72" w:rsidP="00641F72">
      <w:pPr>
        <w:ind w:firstLine="567"/>
        <w:jc w:val="both"/>
        <w:rPr>
          <w:rFonts w:eastAsia="@Arial Unicode MS"/>
        </w:rPr>
      </w:pPr>
      <w:r>
        <w:rPr>
          <w:rFonts w:eastAsia="@Arial Unicode MS"/>
          <w:b/>
          <w:i/>
        </w:rPr>
        <w:t>Регулятивные универсальные учебные действия</w:t>
      </w:r>
      <w:r>
        <w:rPr>
          <w:rFonts w:eastAsia="@Arial Unicode MS"/>
        </w:rPr>
        <w:t xml:space="preserve">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641F72" w:rsidRDefault="00641F72" w:rsidP="00641F72">
      <w:pPr>
        <w:ind w:firstLine="567"/>
        <w:jc w:val="both"/>
        <w:rPr>
          <w:rFonts w:eastAsia="@Arial Unicode MS"/>
        </w:rPr>
      </w:pPr>
      <w:r>
        <w:rPr>
          <w:rFonts w:eastAsia="@Arial Unicode MS"/>
          <w:b/>
          <w:i/>
        </w:rPr>
        <w:t xml:space="preserve">Познавательные универсальные учебные действия </w:t>
      </w:r>
      <w:r>
        <w:rPr>
          <w:rFonts w:eastAsia="@Arial Unicode MS"/>
        </w:rPr>
        <w:t>включают: общеучебные, знаково-символические, информационные, логические действия.</w:t>
      </w:r>
    </w:p>
    <w:p w:rsidR="00641F72" w:rsidRDefault="00641F72" w:rsidP="00641F72">
      <w:pPr>
        <w:ind w:firstLine="567"/>
        <w:jc w:val="both"/>
        <w:rPr>
          <w:rFonts w:eastAsia="NewtonCSanPin-Regular"/>
        </w:rPr>
      </w:pPr>
      <w:r>
        <w:rPr>
          <w:rFonts w:eastAsia="NewtonCSanPin-BoldItalic"/>
          <w:b/>
          <w:i/>
          <w:iCs/>
        </w:rPr>
        <w:t>Коммуникативные универсальные учебные действия</w:t>
      </w:r>
      <w:r>
        <w:rPr>
          <w:rFonts w:eastAsia="NewtonCSanPin-BoldItalic"/>
          <w:i/>
          <w:iCs/>
        </w:rPr>
        <w:t xml:space="preserve"> </w:t>
      </w:r>
      <w:r>
        <w:rPr>
          <w:rFonts w:eastAsia="NewtonCSanPin-Regular"/>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641F72" w:rsidRDefault="00641F72" w:rsidP="00641F72">
      <w:pPr>
        <w:tabs>
          <w:tab w:val="num" w:pos="480"/>
        </w:tabs>
        <w:ind w:right="-2" w:firstLine="567"/>
        <w:jc w:val="center"/>
        <w:rPr>
          <w:rFonts w:eastAsia="@Arial Unicode MS"/>
          <w:b/>
        </w:rPr>
      </w:pPr>
      <w:r>
        <w:rPr>
          <w:rFonts w:eastAsia="@Arial Unicode MS"/>
          <w:b/>
        </w:rPr>
        <w:t xml:space="preserve">Типовые задачи формирования личностных, регулятивных, </w:t>
      </w:r>
    </w:p>
    <w:p w:rsidR="00641F72" w:rsidRDefault="00641F72" w:rsidP="00641F72">
      <w:pPr>
        <w:tabs>
          <w:tab w:val="num" w:pos="480"/>
        </w:tabs>
        <w:ind w:right="-2" w:firstLine="567"/>
        <w:jc w:val="center"/>
        <w:rPr>
          <w:rFonts w:eastAsia="@Arial Unicode MS"/>
          <w:b/>
        </w:rPr>
      </w:pPr>
      <w:r>
        <w:rPr>
          <w:rFonts w:eastAsia="@Arial Unicode MS"/>
          <w:b/>
        </w:rPr>
        <w:t>познавательных, коммуникативных УУД</w:t>
      </w:r>
    </w:p>
    <w:p w:rsidR="00641F72" w:rsidRDefault="00641F72" w:rsidP="00641F72">
      <w:pPr>
        <w:tabs>
          <w:tab w:val="num" w:pos="480"/>
        </w:tabs>
        <w:ind w:right="-2" w:firstLine="567"/>
        <w:jc w:val="center"/>
        <w:rPr>
          <w:rFonts w:eastAsia="@Arial Unicode MS"/>
          <w:b/>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2550"/>
        <w:gridCol w:w="2727"/>
        <w:gridCol w:w="2834"/>
      </w:tblGrid>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center"/>
              <w:rPr>
                <w:rFonts w:eastAsia="@Arial Unicode MS"/>
                <w:b/>
              </w:rPr>
            </w:pPr>
            <w:r>
              <w:rPr>
                <w:rFonts w:eastAsia="@Arial Unicode MS"/>
                <w:b/>
              </w:rPr>
              <w:t>Типы</w:t>
            </w:r>
          </w:p>
          <w:p w:rsidR="00641F72" w:rsidRDefault="00641F72">
            <w:pPr>
              <w:tabs>
                <w:tab w:val="num" w:pos="480"/>
              </w:tabs>
              <w:spacing w:line="276" w:lineRule="auto"/>
              <w:ind w:right="-2"/>
              <w:jc w:val="center"/>
              <w:rPr>
                <w:rFonts w:eastAsia="@Arial Unicode MS"/>
                <w:b/>
              </w:rPr>
            </w:pPr>
            <w:r>
              <w:rPr>
                <w:rFonts w:eastAsia="@Arial Unicode MS"/>
                <w:b/>
              </w:rPr>
              <w:t>задач</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center"/>
              <w:rPr>
                <w:rFonts w:eastAsia="@Arial Unicode MS"/>
                <w:b/>
              </w:rPr>
            </w:pPr>
            <w:r>
              <w:rPr>
                <w:rFonts w:eastAsia="@Arial Unicode MS"/>
                <w:b/>
              </w:rPr>
              <w:t>Виды задач</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center"/>
              <w:rPr>
                <w:rFonts w:eastAsia="@Arial Unicode MS"/>
                <w:b/>
              </w:rPr>
            </w:pPr>
            <w:r>
              <w:rPr>
                <w:rFonts w:eastAsia="@Arial Unicode MS"/>
                <w:b/>
              </w:rPr>
              <w:t>Виды заданий</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center"/>
              <w:rPr>
                <w:rFonts w:eastAsia="@Arial Unicode MS"/>
                <w:b/>
              </w:rPr>
            </w:pPr>
            <w:r>
              <w:rPr>
                <w:rFonts w:eastAsia="@Arial Unicode MS"/>
                <w:b/>
              </w:rPr>
              <w:t>Методики</w:t>
            </w:r>
          </w:p>
        </w:tc>
      </w:tr>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2"/>
              <w:jc w:val="both"/>
              <w:rPr>
                <w:rFonts w:eastAsia="@Arial Unicode MS"/>
                <w:b/>
              </w:rPr>
            </w:pPr>
            <w:r>
              <w:rPr>
                <w:rFonts w:eastAsia="@Arial Unicode MS"/>
                <w:b/>
              </w:rPr>
              <w:t>Личностные</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b/>
              </w:rPr>
            </w:pPr>
            <w:r>
              <w:rPr>
                <w:rFonts w:eastAsia="@Arial Unicode MS"/>
                <w:b/>
              </w:rPr>
              <w:t xml:space="preserve">самоопределения; </w:t>
            </w:r>
          </w:p>
          <w:p w:rsidR="00641F72" w:rsidRDefault="00641F72">
            <w:pPr>
              <w:tabs>
                <w:tab w:val="num" w:pos="480"/>
              </w:tabs>
              <w:spacing w:line="276" w:lineRule="auto"/>
              <w:ind w:right="-2"/>
              <w:jc w:val="both"/>
              <w:rPr>
                <w:rFonts w:eastAsia="@Arial Unicode MS"/>
                <w:b/>
              </w:rPr>
            </w:pPr>
            <w:r>
              <w:rPr>
                <w:rFonts w:eastAsia="@Arial Unicode MS"/>
                <w:b/>
              </w:rPr>
              <w:t>смыслообразования;</w:t>
            </w:r>
          </w:p>
          <w:p w:rsidR="00641F72" w:rsidRDefault="00641F72">
            <w:pPr>
              <w:tabs>
                <w:tab w:val="num" w:pos="480"/>
              </w:tabs>
              <w:spacing w:line="276" w:lineRule="auto"/>
              <w:ind w:right="-2"/>
              <w:jc w:val="both"/>
              <w:rPr>
                <w:rFonts w:eastAsia="@Arial Unicode MS"/>
                <w:b/>
              </w:rPr>
            </w:pPr>
            <w:r>
              <w:rPr>
                <w:rFonts w:eastAsia="@Arial Unicode MS"/>
                <w:b/>
              </w:rPr>
              <w:t xml:space="preserve">нравственно-этической </w:t>
            </w:r>
          </w:p>
          <w:p w:rsidR="00641F72" w:rsidRDefault="00641F72">
            <w:pPr>
              <w:tabs>
                <w:tab w:val="num" w:pos="480"/>
              </w:tabs>
              <w:spacing w:line="276" w:lineRule="auto"/>
              <w:ind w:right="-2"/>
              <w:jc w:val="both"/>
              <w:rPr>
                <w:rFonts w:eastAsia="@Arial Unicode MS"/>
                <w:b/>
              </w:rPr>
            </w:pPr>
            <w:r>
              <w:rPr>
                <w:rFonts w:eastAsia="@Arial Unicode MS"/>
                <w:b/>
              </w:rPr>
              <w:t>ориентации</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86"/>
              </w:tabs>
              <w:spacing w:line="276" w:lineRule="auto"/>
              <w:ind w:right="-2"/>
              <w:jc w:val="both"/>
              <w:rPr>
                <w:rFonts w:eastAsia="@Arial Unicode MS"/>
              </w:rPr>
            </w:pPr>
            <w:r>
              <w:rPr>
                <w:rFonts w:eastAsia="@Arial Unicode MS"/>
              </w:rPr>
              <w:t xml:space="preserve">-участие в проектах; </w:t>
            </w:r>
          </w:p>
          <w:p w:rsidR="00641F72" w:rsidRDefault="00641F72">
            <w:pPr>
              <w:tabs>
                <w:tab w:val="num" w:pos="86"/>
              </w:tabs>
              <w:spacing w:line="276" w:lineRule="auto"/>
              <w:ind w:right="-2"/>
              <w:jc w:val="both"/>
              <w:rPr>
                <w:rFonts w:eastAsia="@Arial Unicode MS"/>
              </w:rPr>
            </w:pPr>
            <w:r>
              <w:rPr>
                <w:rFonts w:eastAsia="@Arial Unicode MS"/>
              </w:rPr>
              <w:t>-подведение итогов урока;</w:t>
            </w:r>
          </w:p>
          <w:p w:rsidR="00641F72" w:rsidRDefault="00641F72">
            <w:pPr>
              <w:tabs>
                <w:tab w:val="num" w:pos="86"/>
              </w:tabs>
              <w:spacing w:line="276" w:lineRule="auto"/>
              <w:ind w:right="-2"/>
              <w:jc w:val="both"/>
              <w:rPr>
                <w:rFonts w:eastAsia="@Arial Unicode MS"/>
              </w:rPr>
            </w:pPr>
            <w:r>
              <w:rPr>
                <w:rFonts w:eastAsia="@Arial Unicode MS"/>
              </w:rPr>
              <w:t>-творческие задания;</w:t>
            </w:r>
          </w:p>
          <w:p w:rsidR="00641F72" w:rsidRDefault="00641F72">
            <w:pPr>
              <w:tabs>
                <w:tab w:val="num" w:pos="86"/>
              </w:tabs>
              <w:spacing w:line="276" w:lineRule="auto"/>
              <w:ind w:right="-2"/>
              <w:jc w:val="both"/>
              <w:rPr>
                <w:rFonts w:eastAsia="@Arial Unicode MS"/>
              </w:rPr>
            </w:pPr>
            <w:r>
              <w:rPr>
                <w:rFonts w:eastAsia="@Arial Unicode MS"/>
              </w:rPr>
              <w:t xml:space="preserve">-зрительное, моторное, вербальное </w:t>
            </w:r>
          </w:p>
          <w:p w:rsidR="00641F72" w:rsidRDefault="00641F72">
            <w:pPr>
              <w:tabs>
                <w:tab w:val="num" w:pos="86"/>
              </w:tabs>
              <w:spacing w:line="276" w:lineRule="auto"/>
              <w:ind w:right="-2"/>
              <w:jc w:val="both"/>
              <w:rPr>
                <w:rFonts w:eastAsia="@Arial Unicode MS"/>
              </w:rPr>
            </w:pPr>
            <w:r>
              <w:rPr>
                <w:rFonts w:eastAsia="@Arial Unicode MS"/>
              </w:rPr>
              <w:t>восприятие музыки;</w:t>
            </w:r>
          </w:p>
          <w:p w:rsidR="00641F72" w:rsidRDefault="00641F72">
            <w:pPr>
              <w:tabs>
                <w:tab w:val="num" w:pos="86"/>
              </w:tabs>
              <w:spacing w:line="276" w:lineRule="auto"/>
              <w:ind w:right="-2"/>
              <w:jc w:val="both"/>
              <w:rPr>
                <w:rFonts w:eastAsia="@Arial Unicode MS"/>
              </w:rPr>
            </w:pPr>
            <w:r>
              <w:rPr>
                <w:rFonts w:eastAsia="@Arial Unicode MS"/>
              </w:rPr>
              <w:t xml:space="preserve">-мысленное воспроизведение картины, </w:t>
            </w:r>
          </w:p>
          <w:p w:rsidR="00641F72" w:rsidRDefault="00641F72">
            <w:pPr>
              <w:tabs>
                <w:tab w:val="num" w:pos="86"/>
              </w:tabs>
              <w:spacing w:line="276" w:lineRule="auto"/>
              <w:ind w:right="-2"/>
              <w:jc w:val="both"/>
              <w:rPr>
                <w:rFonts w:eastAsia="@Arial Unicode MS"/>
              </w:rPr>
            </w:pPr>
            <w:r>
              <w:rPr>
                <w:rFonts w:eastAsia="@Arial Unicode MS"/>
              </w:rPr>
              <w:t>ситуации, видеофильма;</w:t>
            </w:r>
          </w:p>
          <w:p w:rsidR="00641F72" w:rsidRDefault="00641F72">
            <w:pPr>
              <w:tabs>
                <w:tab w:val="num" w:pos="86"/>
              </w:tabs>
              <w:spacing w:line="276" w:lineRule="auto"/>
              <w:ind w:right="-2"/>
              <w:jc w:val="both"/>
              <w:rPr>
                <w:rFonts w:eastAsia="@Arial Unicode MS"/>
              </w:rPr>
            </w:pPr>
            <w:r>
              <w:rPr>
                <w:rFonts w:eastAsia="@Arial Unicode MS"/>
              </w:rPr>
              <w:lastRenderedPageBreak/>
              <w:t xml:space="preserve">-самооценка события, происшествия; </w:t>
            </w:r>
          </w:p>
          <w:p w:rsidR="00641F72" w:rsidRDefault="00641F72">
            <w:pPr>
              <w:tabs>
                <w:tab w:val="num" w:pos="86"/>
              </w:tabs>
              <w:spacing w:line="276" w:lineRule="auto"/>
              <w:ind w:right="-2"/>
              <w:jc w:val="both"/>
              <w:rPr>
                <w:rFonts w:eastAsia="@Arial Unicode MS"/>
              </w:rPr>
            </w:pPr>
            <w:r>
              <w:rPr>
                <w:rFonts w:eastAsia="@Arial Unicode MS"/>
              </w:rPr>
              <w:t>-дневники достижений;</w:t>
            </w:r>
          </w:p>
          <w:p w:rsidR="00641F72" w:rsidRDefault="00641F72">
            <w:pPr>
              <w:tabs>
                <w:tab w:val="num" w:pos="86"/>
              </w:tabs>
              <w:spacing w:line="276" w:lineRule="auto"/>
              <w:ind w:right="-2"/>
              <w:jc w:val="both"/>
              <w:rPr>
                <w:rFonts w:eastAsia="@Arial Unicode MS"/>
              </w:rPr>
            </w:pPr>
            <w:r>
              <w:rPr>
                <w:rFonts w:eastAsia="@Arial Unicode MS"/>
              </w:rPr>
              <w:t xml:space="preserve">-рефлексивная самооценка учебной </w:t>
            </w:r>
          </w:p>
          <w:p w:rsidR="00641F72" w:rsidRDefault="00641F72">
            <w:pPr>
              <w:tabs>
                <w:tab w:val="num" w:pos="86"/>
              </w:tabs>
              <w:spacing w:line="276" w:lineRule="auto"/>
              <w:ind w:right="-2"/>
              <w:jc w:val="both"/>
              <w:rPr>
                <w:rFonts w:eastAsia="@Arial Unicode MS"/>
              </w:rPr>
            </w:pPr>
            <w:r>
              <w:rPr>
                <w:rFonts w:eastAsia="@Arial Unicode MS"/>
              </w:rPr>
              <w:t xml:space="preserve">деятельности (письменные ответы на </w:t>
            </w:r>
          </w:p>
          <w:p w:rsidR="00641F72" w:rsidRDefault="00641F72">
            <w:pPr>
              <w:tabs>
                <w:tab w:val="num" w:pos="86"/>
              </w:tabs>
              <w:spacing w:line="276" w:lineRule="auto"/>
              <w:ind w:right="-2"/>
              <w:jc w:val="both"/>
              <w:rPr>
                <w:rFonts w:eastAsia="@Arial Unicode MS"/>
              </w:rPr>
            </w:pPr>
            <w:r>
              <w:rPr>
                <w:rFonts w:eastAsia="@Arial Unicode MS"/>
              </w:rPr>
              <w:t>вопросы);</w:t>
            </w:r>
          </w:p>
          <w:p w:rsidR="00641F72" w:rsidRDefault="00641F72">
            <w:pPr>
              <w:tabs>
                <w:tab w:val="num" w:pos="86"/>
              </w:tabs>
              <w:spacing w:line="276" w:lineRule="auto"/>
              <w:ind w:right="-2"/>
              <w:jc w:val="both"/>
              <w:rPr>
                <w:rFonts w:eastAsia="@Arial Unicode MS"/>
              </w:rPr>
            </w:pPr>
            <w:r>
              <w:rPr>
                <w:rFonts w:eastAsia="@Arial Unicode MS"/>
              </w:rPr>
              <w:t xml:space="preserve">- задание на оценку усвоения нормы </w:t>
            </w:r>
          </w:p>
          <w:p w:rsidR="00641F72" w:rsidRDefault="00641F72">
            <w:pPr>
              <w:tabs>
                <w:tab w:val="num" w:pos="86"/>
              </w:tabs>
              <w:spacing w:line="276" w:lineRule="auto"/>
              <w:ind w:right="-2"/>
              <w:jc w:val="both"/>
              <w:rPr>
                <w:rFonts w:eastAsia="@Arial Unicode MS"/>
              </w:rPr>
            </w:pPr>
            <w:r>
              <w:rPr>
                <w:rFonts w:eastAsia="@Arial Unicode MS"/>
              </w:rPr>
              <w:t>взаимопомощи (тексты);</w:t>
            </w:r>
          </w:p>
          <w:p w:rsidR="00641F72" w:rsidRDefault="00641F72">
            <w:pPr>
              <w:tabs>
                <w:tab w:val="num" w:pos="86"/>
              </w:tabs>
              <w:spacing w:line="276" w:lineRule="auto"/>
              <w:ind w:right="-2"/>
              <w:jc w:val="both"/>
              <w:rPr>
                <w:rFonts w:eastAsia="@Arial Unicode MS"/>
              </w:rPr>
            </w:pPr>
            <w:r>
              <w:rPr>
                <w:rFonts w:eastAsia="@Arial Unicode MS"/>
              </w:rPr>
              <w:t xml:space="preserve">- задание на учет мотивов героев в </w:t>
            </w:r>
          </w:p>
          <w:p w:rsidR="00641F72" w:rsidRDefault="00641F72">
            <w:pPr>
              <w:tabs>
                <w:tab w:val="num" w:pos="86"/>
              </w:tabs>
              <w:spacing w:line="276" w:lineRule="auto"/>
              <w:ind w:right="-2"/>
              <w:jc w:val="both"/>
              <w:rPr>
                <w:rFonts w:eastAsia="@Arial Unicode MS"/>
              </w:rPr>
            </w:pPr>
            <w:r>
              <w:rPr>
                <w:rFonts w:eastAsia="@Arial Unicode MS"/>
              </w:rPr>
              <w:t>решении моральной дилеммы (тексты);</w:t>
            </w:r>
          </w:p>
          <w:p w:rsidR="00641F72" w:rsidRDefault="00641F72">
            <w:pPr>
              <w:tabs>
                <w:tab w:val="num" w:pos="86"/>
              </w:tabs>
              <w:spacing w:line="276" w:lineRule="auto"/>
              <w:ind w:right="-2"/>
              <w:jc w:val="both"/>
              <w:rPr>
                <w:rFonts w:eastAsia="@Arial Unicode MS"/>
              </w:rPr>
            </w:pPr>
            <w:r>
              <w:rPr>
                <w:rFonts w:eastAsia="@Arial Unicode MS"/>
              </w:rPr>
              <w:t xml:space="preserve">-проба на познавательную инициативу </w:t>
            </w:r>
          </w:p>
          <w:p w:rsidR="00641F72" w:rsidRDefault="00641F72">
            <w:pPr>
              <w:tabs>
                <w:tab w:val="num" w:pos="86"/>
              </w:tabs>
              <w:spacing w:line="276" w:lineRule="auto"/>
              <w:ind w:right="-2"/>
              <w:jc w:val="both"/>
              <w:rPr>
                <w:rFonts w:eastAsia="@Arial Unicode MS"/>
              </w:rPr>
            </w:pPr>
            <w:r>
              <w:rPr>
                <w:rFonts w:eastAsia="@Arial Unicode MS"/>
              </w:rPr>
              <w:t>(чтение незавершенного текста)</w:t>
            </w:r>
          </w:p>
          <w:p w:rsidR="00641F72" w:rsidRDefault="00641F72">
            <w:pPr>
              <w:tabs>
                <w:tab w:val="num" w:pos="86"/>
              </w:tabs>
              <w:spacing w:line="276" w:lineRule="auto"/>
              <w:ind w:right="-2"/>
              <w:jc w:val="both"/>
            </w:pPr>
            <w:r>
              <w:rPr>
                <w:rFonts w:eastAsia="@Arial Unicode MS"/>
              </w:rPr>
              <w:t>ответы на вопросы);</w:t>
            </w:r>
            <w:r>
              <w:t xml:space="preserve"> </w:t>
            </w:r>
          </w:p>
          <w:p w:rsidR="00641F72" w:rsidRDefault="00641F72">
            <w:pPr>
              <w:tabs>
                <w:tab w:val="num" w:pos="86"/>
              </w:tabs>
              <w:spacing w:line="276" w:lineRule="auto"/>
              <w:ind w:right="-2"/>
              <w:jc w:val="both"/>
              <w:rPr>
                <w:rFonts w:eastAsia="@Arial Unicode MS"/>
              </w:rPr>
            </w:pPr>
            <w:r>
              <w:rPr>
                <w:rFonts w:eastAsia="@Arial Unicode MS"/>
              </w:rPr>
              <w:t xml:space="preserve">-задания на норму справедливого </w:t>
            </w:r>
          </w:p>
          <w:p w:rsidR="00641F72" w:rsidRDefault="00641F72">
            <w:pPr>
              <w:tabs>
                <w:tab w:val="num" w:pos="86"/>
              </w:tabs>
              <w:spacing w:line="276" w:lineRule="auto"/>
              <w:ind w:right="-2"/>
              <w:jc w:val="both"/>
              <w:rPr>
                <w:rFonts w:eastAsia="@Arial Unicode MS"/>
              </w:rPr>
            </w:pPr>
            <w:r>
              <w:rPr>
                <w:rFonts w:eastAsia="@Arial Unicode MS"/>
              </w:rPr>
              <w:t xml:space="preserve">распределения, взаимопомощи, </w:t>
            </w:r>
          </w:p>
          <w:p w:rsidR="00641F72" w:rsidRDefault="00641F72">
            <w:pPr>
              <w:tabs>
                <w:tab w:val="num" w:pos="86"/>
              </w:tabs>
              <w:spacing w:line="276" w:lineRule="auto"/>
              <w:ind w:right="-2"/>
              <w:jc w:val="both"/>
              <w:rPr>
                <w:rFonts w:eastAsia="@Arial Unicode MS"/>
              </w:rPr>
            </w:pPr>
            <w:r>
              <w:rPr>
                <w:rFonts w:eastAsia="@Arial Unicode MS"/>
              </w:rPr>
              <w:t>взаимоуважения;</w:t>
            </w:r>
          </w:p>
          <w:p w:rsidR="00641F72" w:rsidRDefault="00641F72">
            <w:pPr>
              <w:tabs>
                <w:tab w:val="num" w:pos="86"/>
              </w:tabs>
              <w:spacing w:line="276" w:lineRule="auto"/>
              <w:ind w:right="-2"/>
              <w:jc w:val="both"/>
              <w:rPr>
                <w:rFonts w:eastAsia="@Arial Unicode MS"/>
              </w:rPr>
            </w:pPr>
            <w:r>
              <w:rPr>
                <w:rFonts w:eastAsia="@Arial Unicode MS"/>
              </w:rPr>
              <w:t xml:space="preserve">-чтение и обсуждение текстов о </w:t>
            </w:r>
          </w:p>
          <w:p w:rsidR="00641F72" w:rsidRDefault="00641F72">
            <w:pPr>
              <w:tabs>
                <w:tab w:val="num" w:pos="86"/>
              </w:tabs>
              <w:spacing w:line="276" w:lineRule="auto"/>
              <w:ind w:right="-2"/>
              <w:jc w:val="both"/>
              <w:rPr>
                <w:rFonts w:eastAsia="@Arial Unicode MS"/>
              </w:rPr>
            </w:pPr>
            <w:r>
              <w:rPr>
                <w:rFonts w:eastAsia="@Arial Unicode MS"/>
              </w:rPr>
              <w:t>взаимоотношениях родителей и детей;</w:t>
            </w:r>
          </w:p>
          <w:p w:rsidR="00641F72" w:rsidRDefault="00641F72">
            <w:pPr>
              <w:tabs>
                <w:tab w:val="num" w:pos="86"/>
              </w:tabs>
              <w:spacing w:line="276" w:lineRule="auto"/>
              <w:ind w:right="-2"/>
              <w:jc w:val="both"/>
              <w:rPr>
                <w:rFonts w:eastAsia="@Arial Unicode MS"/>
              </w:rPr>
            </w:pPr>
            <w:r>
              <w:rPr>
                <w:rFonts w:eastAsia="@Arial Unicode MS"/>
              </w:rPr>
              <w:t xml:space="preserve">- выполнение заданий: «Помоги объяснить (подтвердить, доказать, </w:t>
            </w:r>
          </w:p>
          <w:p w:rsidR="00641F72" w:rsidRDefault="00641F72">
            <w:pPr>
              <w:tabs>
                <w:tab w:val="num" w:pos="86"/>
              </w:tabs>
              <w:spacing w:line="276" w:lineRule="auto"/>
              <w:ind w:right="-2"/>
              <w:jc w:val="both"/>
              <w:rPr>
                <w:rFonts w:eastAsia="@Arial Unicode MS"/>
                <w:b/>
              </w:rPr>
            </w:pPr>
            <w:r>
              <w:rPr>
                <w:rFonts w:eastAsia="@Arial Unicode MS"/>
              </w:rPr>
              <w:t>определить, ответить на этот вопрос»</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rPr>
            </w:pPr>
            <w:r>
              <w:rPr>
                <w:rFonts w:eastAsia="@Arial Unicode MS"/>
              </w:rPr>
              <w:lastRenderedPageBreak/>
              <w:t xml:space="preserve">-методика «Беседа о школе» </w:t>
            </w:r>
          </w:p>
          <w:p w:rsidR="00641F72" w:rsidRDefault="00641F72">
            <w:pPr>
              <w:tabs>
                <w:tab w:val="num" w:pos="480"/>
              </w:tabs>
              <w:spacing w:line="276" w:lineRule="auto"/>
              <w:ind w:right="-2"/>
              <w:jc w:val="both"/>
              <w:rPr>
                <w:rFonts w:eastAsia="@Arial Unicode MS"/>
              </w:rPr>
            </w:pPr>
            <w:r>
              <w:rPr>
                <w:rFonts w:eastAsia="@Arial Unicode MS"/>
              </w:rPr>
              <w:t xml:space="preserve">(методика Т.А.Нежновой, </w:t>
            </w:r>
          </w:p>
          <w:p w:rsidR="00641F72" w:rsidRDefault="00641F72">
            <w:pPr>
              <w:tabs>
                <w:tab w:val="num" w:pos="480"/>
              </w:tabs>
              <w:spacing w:line="276" w:lineRule="auto"/>
              <w:ind w:right="-2"/>
              <w:jc w:val="both"/>
              <w:rPr>
                <w:rFonts w:eastAsia="@Arial Unicode MS"/>
              </w:rPr>
            </w:pPr>
            <w:r>
              <w:rPr>
                <w:rFonts w:eastAsia="@Arial Unicode MS"/>
              </w:rPr>
              <w:t>А.Л.Венгера,Д.Б.Эльконина);-</w:t>
            </w:r>
          </w:p>
          <w:p w:rsidR="00641F72" w:rsidRDefault="00641F72">
            <w:pPr>
              <w:tabs>
                <w:tab w:val="num" w:pos="480"/>
              </w:tabs>
              <w:spacing w:line="276" w:lineRule="auto"/>
              <w:ind w:right="-2"/>
              <w:jc w:val="both"/>
              <w:rPr>
                <w:rFonts w:eastAsia="@Arial Unicode MS"/>
              </w:rPr>
            </w:pPr>
            <w:r>
              <w:rPr>
                <w:rFonts w:eastAsia="@Arial Unicode MS"/>
              </w:rPr>
              <w:t xml:space="preserve">методика «Кто Я?» </w:t>
            </w:r>
          </w:p>
          <w:p w:rsidR="00641F72" w:rsidRDefault="00641F72">
            <w:pPr>
              <w:tabs>
                <w:tab w:val="num" w:pos="480"/>
              </w:tabs>
              <w:spacing w:line="276" w:lineRule="auto"/>
              <w:ind w:right="-2"/>
              <w:jc w:val="both"/>
              <w:rPr>
                <w:rFonts w:eastAsia="@Arial Unicode MS"/>
              </w:rPr>
            </w:pPr>
            <w:r>
              <w:rPr>
                <w:rFonts w:eastAsia="@Arial Unicode MS"/>
              </w:rPr>
              <w:t xml:space="preserve">(модификация методики М. </w:t>
            </w:r>
          </w:p>
          <w:p w:rsidR="00641F72" w:rsidRDefault="00641F72">
            <w:pPr>
              <w:tabs>
                <w:tab w:val="num" w:pos="480"/>
              </w:tabs>
              <w:spacing w:line="276" w:lineRule="auto"/>
              <w:ind w:right="-2"/>
              <w:jc w:val="both"/>
              <w:rPr>
                <w:rFonts w:eastAsia="@Arial Unicode MS"/>
              </w:rPr>
            </w:pPr>
            <w:r>
              <w:rPr>
                <w:rFonts w:eastAsia="@Arial Unicode MS"/>
              </w:rPr>
              <w:t>Куна);</w:t>
            </w:r>
          </w:p>
          <w:p w:rsidR="00641F72" w:rsidRDefault="00641F72">
            <w:pPr>
              <w:tabs>
                <w:tab w:val="num" w:pos="480"/>
              </w:tabs>
              <w:spacing w:line="276" w:lineRule="auto"/>
              <w:ind w:right="-2"/>
              <w:jc w:val="both"/>
              <w:rPr>
                <w:rFonts w:eastAsia="@Arial Unicode MS"/>
              </w:rPr>
            </w:pPr>
            <w:r>
              <w:rPr>
                <w:rFonts w:eastAsia="@Arial Unicode MS"/>
              </w:rPr>
              <w:t xml:space="preserve">-методика выявления характера </w:t>
            </w:r>
          </w:p>
          <w:p w:rsidR="00641F72" w:rsidRDefault="00641F72">
            <w:pPr>
              <w:tabs>
                <w:tab w:val="num" w:pos="480"/>
              </w:tabs>
              <w:spacing w:line="276" w:lineRule="auto"/>
              <w:ind w:right="-2"/>
              <w:jc w:val="both"/>
              <w:rPr>
                <w:rFonts w:eastAsia="@Arial Unicode MS"/>
              </w:rPr>
            </w:pPr>
            <w:r>
              <w:rPr>
                <w:rFonts w:eastAsia="@Arial Unicode MS"/>
              </w:rPr>
              <w:lastRenderedPageBreak/>
              <w:t>атрибуции-успеха/неуспеха</w:t>
            </w:r>
          </w:p>
          <w:p w:rsidR="00641F72" w:rsidRDefault="00641F72">
            <w:pPr>
              <w:tabs>
                <w:tab w:val="num" w:pos="480"/>
              </w:tabs>
              <w:spacing w:line="276" w:lineRule="auto"/>
              <w:ind w:right="-2"/>
              <w:jc w:val="both"/>
              <w:rPr>
                <w:rFonts w:eastAsia="@Arial Unicode MS"/>
              </w:rPr>
            </w:pPr>
            <w:r>
              <w:rPr>
                <w:rFonts w:eastAsia="@Arial Unicode MS"/>
              </w:rPr>
              <w:t>(индивидуальная беседа);</w:t>
            </w:r>
          </w:p>
          <w:p w:rsidR="00641F72" w:rsidRDefault="00641F72">
            <w:pPr>
              <w:tabs>
                <w:tab w:val="num" w:pos="480"/>
              </w:tabs>
              <w:spacing w:line="276" w:lineRule="auto"/>
              <w:ind w:right="-2"/>
              <w:jc w:val="both"/>
              <w:rPr>
                <w:rFonts w:eastAsia="@Arial Unicode MS"/>
              </w:rPr>
            </w:pPr>
            <w:r>
              <w:rPr>
                <w:rFonts w:eastAsia="@Arial Unicode MS"/>
              </w:rPr>
              <w:t xml:space="preserve">-анкета «Оцени поступок» </w:t>
            </w:r>
          </w:p>
          <w:p w:rsidR="00641F72" w:rsidRDefault="00641F72">
            <w:pPr>
              <w:tabs>
                <w:tab w:val="num" w:pos="480"/>
              </w:tabs>
              <w:spacing w:line="276" w:lineRule="auto"/>
              <w:ind w:right="-2"/>
              <w:jc w:val="both"/>
              <w:rPr>
                <w:rFonts w:eastAsia="@Arial Unicode MS"/>
              </w:rPr>
            </w:pPr>
            <w:r>
              <w:rPr>
                <w:rFonts w:eastAsia="@Arial Unicode MS"/>
              </w:rPr>
              <w:t xml:space="preserve">(дифференциация </w:t>
            </w:r>
          </w:p>
          <w:p w:rsidR="00641F72" w:rsidRDefault="00641F72">
            <w:pPr>
              <w:tabs>
                <w:tab w:val="num" w:pos="480"/>
              </w:tabs>
              <w:spacing w:line="276" w:lineRule="auto"/>
              <w:ind w:right="-2"/>
              <w:jc w:val="both"/>
              <w:rPr>
                <w:rFonts w:eastAsia="@Arial Unicode MS"/>
              </w:rPr>
            </w:pPr>
            <w:r>
              <w:rPr>
                <w:rFonts w:eastAsia="@Arial Unicode MS"/>
              </w:rPr>
              <w:t xml:space="preserve">конвенциональных и </w:t>
            </w:r>
          </w:p>
          <w:p w:rsidR="00641F72" w:rsidRDefault="00641F72">
            <w:pPr>
              <w:tabs>
                <w:tab w:val="num" w:pos="480"/>
              </w:tabs>
              <w:spacing w:line="276" w:lineRule="auto"/>
              <w:ind w:right="-2"/>
              <w:jc w:val="both"/>
              <w:rPr>
                <w:rFonts w:eastAsia="@Arial Unicode MS"/>
              </w:rPr>
            </w:pPr>
            <w:r>
              <w:rPr>
                <w:rFonts w:eastAsia="@Arial Unicode MS"/>
              </w:rPr>
              <w:t xml:space="preserve">моральных норм по Э. </w:t>
            </w:r>
          </w:p>
          <w:p w:rsidR="00641F72" w:rsidRDefault="00641F72">
            <w:pPr>
              <w:tabs>
                <w:tab w:val="num" w:pos="480"/>
              </w:tabs>
              <w:spacing w:line="276" w:lineRule="auto"/>
              <w:ind w:right="-2"/>
              <w:jc w:val="both"/>
              <w:rPr>
                <w:rFonts w:eastAsia="@Arial Unicode MS"/>
              </w:rPr>
            </w:pPr>
            <w:r>
              <w:rPr>
                <w:rFonts w:eastAsia="@Arial Unicode MS"/>
              </w:rPr>
              <w:t xml:space="preserve">Туриелю в модификации Е.А. </w:t>
            </w:r>
          </w:p>
          <w:p w:rsidR="00641F72" w:rsidRDefault="00641F72">
            <w:pPr>
              <w:tabs>
                <w:tab w:val="num" w:pos="480"/>
              </w:tabs>
              <w:spacing w:line="276" w:lineRule="auto"/>
              <w:ind w:right="-2"/>
              <w:jc w:val="both"/>
              <w:rPr>
                <w:rFonts w:eastAsia="@Arial Unicode MS"/>
              </w:rPr>
            </w:pPr>
            <w:r>
              <w:rPr>
                <w:rFonts w:eastAsia="@Arial Unicode MS"/>
              </w:rPr>
              <w:t xml:space="preserve">Кургановой и О.А. </w:t>
            </w:r>
          </w:p>
          <w:p w:rsidR="00641F72" w:rsidRDefault="00641F72">
            <w:pPr>
              <w:tabs>
                <w:tab w:val="num" w:pos="480"/>
              </w:tabs>
              <w:spacing w:line="276" w:lineRule="auto"/>
              <w:ind w:right="-2"/>
              <w:jc w:val="both"/>
              <w:rPr>
                <w:rFonts w:eastAsia="@Arial Unicode MS"/>
              </w:rPr>
            </w:pPr>
            <w:r>
              <w:rPr>
                <w:rFonts w:eastAsia="@Arial Unicode MS"/>
              </w:rPr>
              <w:t>Карабановой);</w:t>
            </w:r>
          </w:p>
          <w:p w:rsidR="00641F72" w:rsidRDefault="00641F72">
            <w:pPr>
              <w:tabs>
                <w:tab w:val="num" w:pos="480"/>
              </w:tabs>
              <w:spacing w:line="276" w:lineRule="auto"/>
              <w:ind w:right="-2"/>
              <w:jc w:val="both"/>
              <w:rPr>
                <w:rFonts w:eastAsia="@Arial Unicode MS"/>
              </w:rPr>
            </w:pPr>
            <w:r>
              <w:rPr>
                <w:rFonts w:eastAsia="@Arial Unicode MS"/>
              </w:rPr>
              <w:t xml:space="preserve">-рефлексивная самооценка </w:t>
            </w:r>
          </w:p>
          <w:p w:rsidR="00641F72" w:rsidRDefault="00641F72">
            <w:pPr>
              <w:tabs>
                <w:tab w:val="num" w:pos="480"/>
              </w:tabs>
              <w:spacing w:line="276" w:lineRule="auto"/>
              <w:ind w:right="-2"/>
              <w:jc w:val="both"/>
              <w:rPr>
                <w:rFonts w:eastAsia="@Arial Unicode MS"/>
              </w:rPr>
            </w:pPr>
            <w:r>
              <w:rPr>
                <w:rFonts w:eastAsia="@Arial Unicode MS"/>
              </w:rPr>
              <w:t>учебной деятельности:</w:t>
            </w:r>
          </w:p>
          <w:p w:rsidR="00641F72" w:rsidRDefault="00641F72">
            <w:pPr>
              <w:tabs>
                <w:tab w:val="num" w:pos="480"/>
              </w:tabs>
              <w:spacing w:line="276" w:lineRule="auto"/>
              <w:ind w:right="-2"/>
              <w:jc w:val="both"/>
              <w:rPr>
                <w:rFonts w:eastAsia="@Arial Unicode MS"/>
              </w:rPr>
            </w:pPr>
            <w:r>
              <w:rPr>
                <w:rFonts w:eastAsia="@Arial Unicode MS"/>
              </w:rPr>
              <w:t>- опросник мотивации;</w:t>
            </w:r>
            <w:r>
              <w:t xml:space="preserve"> </w:t>
            </w:r>
            <w:r>
              <w:rPr>
                <w:rFonts w:eastAsia="@Arial Unicode MS"/>
              </w:rPr>
              <w:t xml:space="preserve">-анкета школьной мотивации </w:t>
            </w:r>
          </w:p>
          <w:p w:rsidR="00641F72" w:rsidRDefault="00641F72">
            <w:pPr>
              <w:tabs>
                <w:tab w:val="num" w:pos="480"/>
              </w:tabs>
              <w:spacing w:line="276" w:lineRule="auto"/>
              <w:ind w:right="-2"/>
              <w:jc w:val="both"/>
              <w:rPr>
                <w:rFonts w:eastAsia="@Arial Unicode MS"/>
              </w:rPr>
            </w:pPr>
            <w:r>
              <w:rPr>
                <w:rFonts w:eastAsia="@Arial Unicode MS"/>
              </w:rPr>
              <w:t xml:space="preserve">(модифицированный вариант </w:t>
            </w:r>
          </w:p>
          <w:p w:rsidR="00641F72" w:rsidRDefault="00641F72">
            <w:pPr>
              <w:tabs>
                <w:tab w:val="num" w:pos="480"/>
              </w:tabs>
              <w:spacing w:line="276" w:lineRule="auto"/>
              <w:ind w:right="-2"/>
              <w:jc w:val="both"/>
              <w:rPr>
                <w:rFonts w:eastAsia="@Arial Unicode MS"/>
              </w:rPr>
            </w:pPr>
            <w:r>
              <w:rPr>
                <w:rFonts w:eastAsia="@Arial Unicode MS"/>
              </w:rPr>
              <w:t>Н.Г.Лускановой);</w:t>
            </w:r>
          </w:p>
          <w:p w:rsidR="00641F72" w:rsidRDefault="00641F72">
            <w:pPr>
              <w:tabs>
                <w:tab w:val="num" w:pos="480"/>
              </w:tabs>
              <w:spacing w:line="276" w:lineRule="auto"/>
              <w:ind w:right="-2"/>
              <w:jc w:val="both"/>
              <w:rPr>
                <w:rFonts w:eastAsia="@Arial Unicode MS"/>
              </w:rPr>
            </w:pPr>
            <w:r>
              <w:rPr>
                <w:rFonts w:eastAsia="@Arial Unicode MS"/>
              </w:rPr>
              <w:t xml:space="preserve">- «Булочка» (модификация </w:t>
            </w:r>
          </w:p>
          <w:p w:rsidR="00641F72" w:rsidRDefault="00641F72">
            <w:pPr>
              <w:tabs>
                <w:tab w:val="num" w:pos="480"/>
              </w:tabs>
              <w:spacing w:line="276" w:lineRule="auto"/>
              <w:ind w:right="-2"/>
              <w:jc w:val="both"/>
              <w:rPr>
                <w:rFonts w:eastAsia="@Arial Unicode MS"/>
              </w:rPr>
            </w:pPr>
            <w:r>
              <w:rPr>
                <w:rFonts w:eastAsia="@Arial Unicode MS"/>
              </w:rPr>
              <w:t xml:space="preserve">задачи Ж.Пиаже) (координация </w:t>
            </w:r>
          </w:p>
          <w:p w:rsidR="00641F72" w:rsidRDefault="00641F72">
            <w:pPr>
              <w:tabs>
                <w:tab w:val="num" w:pos="480"/>
              </w:tabs>
              <w:spacing w:line="276" w:lineRule="auto"/>
              <w:ind w:right="-2"/>
              <w:jc w:val="both"/>
              <w:rPr>
                <w:rFonts w:eastAsia="@Arial Unicode MS"/>
              </w:rPr>
            </w:pPr>
            <w:r>
              <w:rPr>
                <w:rFonts w:eastAsia="@Arial Unicode MS"/>
              </w:rPr>
              <w:t xml:space="preserve">трех норм – ответственности, </w:t>
            </w:r>
          </w:p>
          <w:p w:rsidR="00641F72" w:rsidRDefault="00641F72">
            <w:pPr>
              <w:tabs>
                <w:tab w:val="num" w:pos="480"/>
              </w:tabs>
              <w:spacing w:line="276" w:lineRule="auto"/>
              <w:ind w:right="-2"/>
              <w:jc w:val="both"/>
              <w:rPr>
                <w:rFonts w:eastAsia="@Arial Unicode MS"/>
              </w:rPr>
            </w:pPr>
            <w:r>
              <w:rPr>
                <w:rFonts w:eastAsia="@Arial Unicode MS"/>
              </w:rPr>
              <w:t xml:space="preserve">справедливого распределения, </w:t>
            </w:r>
          </w:p>
          <w:p w:rsidR="00641F72" w:rsidRDefault="00641F72">
            <w:pPr>
              <w:tabs>
                <w:tab w:val="num" w:pos="480"/>
              </w:tabs>
              <w:spacing w:line="276" w:lineRule="auto"/>
              <w:ind w:right="-2"/>
              <w:jc w:val="both"/>
              <w:rPr>
                <w:rFonts w:eastAsia="@Arial Unicode MS"/>
              </w:rPr>
            </w:pPr>
            <w:r>
              <w:rPr>
                <w:rFonts w:eastAsia="@Arial Unicode MS"/>
              </w:rPr>
              <w:t xml:space="preserve">взаимопомощи) и учет </w:t>
            </w:r>
          </w:p>
          <w:p w:rsidR="00641F72" w:rsidRDefault="00641F72">
            <w:pPr>
              <w:tabs>
                <w:tab w:val="num" w:pos="480"/>
              </w:tabs>
              <w:spacing w:line="276" w:lineRule="auto"/>
              <w:ind w:right="-2"/>
              <w:jc w:val="both"/>
              <w:rPr>
                <w:rFonts w:eastAsia="@Arial Unicode MS"/>
                <w:b/>
              </w:rPr>
            </w:pPr>
            <w:r>
              <w:rPr>
                <w:rFonts w:eastAsia="@Arial Unicode MS"/>
              </w:rPr>
              <w:t>принципа компенсации</w:t>
            </w:r>
          </w:p>
        </w:tc>
      </w:tr>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2"/>
              <w:jc w:val="both"/>
              <w:rPr>
                <w:rFonts w:eastAsia="@Arial Unicode MS"/>
                <w:b/>
              </w:rPr>
            </w:pPr>
            <w:r>
              <w:rPr>
                <w:rFonts w:eastAsia="@Arial Unicode MS"/>
                <w:b/>
              </w:rPr>
              <w:lastRenderedPageBreak/>
              <w:t>Регулятивные</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rPr>
                <w:rFonts w:eastAsia="@Arial Unicode MS"/>
              </w:rPr>
            </w:pPr>
            <w:r>
              <w:rPr>
                <w:rFonts w:eastAsia="@Arial Unicode MS"/>
              </w:rPr>
              <w:t xml:space="preserve">целеполагания; </w:t>
            </w:r>
          </w:p>
          <w:p w:rsidR="00641F72" w:rsidRDefault="00641F72">
            <w:pPr>
              <w:tabs>
                <w:tab w:val="num" w:pos="480"/>
              </w:tabs>
              <w:spacing w:line="276" w:lineRule="auto"/>
              <w:ind w:right="-2"/>
              <w:rPr>
                <w:rFonts w:eastAsia="@Arial Unicode MS"/>
              </w:rPr>
            </w:pPr>
            <w:r>
              <w:rPr>
                <w:rFonts w:eastAsia="@Arial Unicode MS"/>
              </w:rPr>
              <w:t xml:space="preserve">планирования; </w:t>
            </w:r>
          </w:p>
          <w:p w:rsidR="00641F72" w:rsidRDefault="00641F72">
            <w:pPr>
              <w:tabs>
                <w:tab w:val="num" w:pos="480"/>
              </w:tabs>
              <w:spacing w:line="276" w:lineRule="auto"/>
              <w:ind w:right="-2"/>
              <w:rPr>
                <w:rFonts w:eastAsia="@Arial Unicode MS"/>
              </w:rPr>
            </w:pPr>
            <w:r>
              <w:rPr>
                <w:rFonts w:eastAsia="@Arial Unicode MS"/>
              </w:rPr>
              <w:t xml:space="preserve">осуществления </w:t>
            </w:r>
          </w:p>
          <w:p w:rsidR="00641F72" w:rsidRDefault="00641F72">
            <w:pPr>
              <w:tabs>
                <w:tab w:val="num" w:pos="480"/>
              </w:tabs>
              <w:spacing w:line="276" w:lineRule="auto"/>
              <w:ind w:right="-2"/>
              <w:rPr>
                <w:rFonts w:eastAsia="@Arial Unicode MS"/>
              </w:rPr>
            </w:pPr>
            <w:r>
              <w:rPr>
                <w:rFonts w:eastAsia="@Arial Unicode MS"/>
              </w:rPr>
              <w:t xml:space="preserve">учебных действий; </w:t>
            </w:r>
          </w:p>
          <w:p w:rsidR="00641F72" w:rsidRDefault="00641F72">
            <w:pPr>
              <w:tabs>
                <w:tab w:val="num" w:pos="480"/>
              </w:tabs>
              <w:spacing w:line="276" w:lineRule="auto"/>
              <w:ind w:right="-2"/>
              <w:rPr>
                <w:rFonts w:eastAsia="@Arial Unicode MS"/>
              </w:rPr>
            </w:pPr>
            <w:r>
              <w:rPr>
                <w:rFonts w:eastAsia="@Arial Unicode MS"/>
              </w:rPr>
              <w:t xml:space="preserve">прогнозирования; </w:t>
            </w:r>
          </w:p>
          <w:p w:rsidR="00641F72" w:rsidRDefault="00641F72">
            <w:pPr>
              <w:tabs>
                <w:tab w:val="num" w:pos="480"/>
              </w:tabs>
              <w:spacing w:line="276" w:lineRule="auto"/>
              <w:ind w:right="-2"/>
              <w:rPr>
                <w:rFonts w:eastAsia="@Arial Unicode MS"/>
              </w:rPr>
            </w:pPr>
            <w:r>
              <w:rPr>
                <w:rFonts w:eastAsia="@Arial Unicode MS"/>
              </w:rPr>
              <w:t xml:space="preserve">контроля; </w:t>
            </w:r>
          </w:p>
          <w:p w:rsidR="00641F72" w:rsidRDefault="00641F72">
            <w:pPr>
              <w:tabs>
                <w:tab w:val="num" w:pos="480"/>
              </w:tabs>
              <w:spacing w:line="276" w:lineRule="auto"/>
              <w:ind w:right="-2"/>
              <w:rPr>
                <w:rFonts w:eastAsia="@Arial Unicode MS"/>
              </w:rPr>
            </w:pPr>
            <w:r>
              <w:rPr>
                <w:rFonts w:eastAsia="@Arial Unicode MS"/>
              </w:rPr>
              <w:t xml:space="preserve">коррекции; оценки; </w:t>
            </w:r>
          </w:p>
          <w:p w:rsidR="00641F72" w:rsidRDefault="00641F72">
            <w:pPr>
              <w:tabs>
                <w:tab w:val="num" w:pos="480"/>
              </w:tabs>
              <w:spacing w:line="276" w:lineRule="auto"/>
              <w:ind w:right="-2"/>
              <w:rPr>
                <w:rFonts w:eastAsia="@Arial Unicode MS"/>
                <w:b/>
              </w:rPr>
            </w:pPr>
            <w:r>
              <w:rPr>
                <w:rFonts w:eastAsia="@Arial Unicode MS"/>
              </w:rPr>
              <w:t>саморегуляции</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86"/>
              </w:tabs>
              <w:spacing w:line="276" w:lineRule="auto"/>
              <w:ind w:right="-2"/>
              <w:jc w:val="both"/>
              <w:rPr>
                <w:rFonts w:eastAsia="@Arial Unicode MS"/>
              </w:rPr>
            </w:pPr>
            <w:r>
              <w:rPr>
                <w:rFonts w:eastAsia="@Arial Unicode MS"/>
              </w:rPr>
              <w:t>«преднамеренные ошибки»;</w:t>
            </w:r>
          </w:p>
          <w:p w:rsidR="00641F72" w:rsidRDefault="00641F72">
            <w:pPr>
              <w:tabs>
                <w:tab w:val="num" w:pos="86"/>
              </w:tabs>
              <w:spacing w:line="276" w:lineRule="auto"/>
              <w:ind w:right="-2"/>
              <w:jc w:val="both"/>
              <w:rPr>
                <w:rFonts w:eastAsia="@Arial Unicode MS"/>
              </w:rPr>
            </w:pPr>
            <w:r>
              <w:rPr>
                <w:rFonts w:eastAsia="@Arial Unicode MS"/>
              </w:rPr>
              <w:t xml:space="preserve">- поиск информации в предложенных </w:t>
            </w:r>
          </w:p>
          <w:p w:rsidR="00641F72" w:rsidRDefault="00641F72">
            <w:pPr>
              <w:tabs>
                <w:tab w:val="num" w:pos="86"/>
              </w:tabs>
              <w:spacing w:line="276" w:lineRule="auto"/>
              <w:ind w:right="-2"/>
              <w:jc w:val="both"/>
              <w:rPr>
                <w:rFonts w:eastAsia="@Arial Unicode MS"/>
              </w:rPr>
            </w:pPr>
            <w:r>
              <w:rPr>
                <w:rFonts w:eastAsia="@Arial Unicode MS"/>
              </w:rPr>
              <w:t>источниках;</w:t>
            </w:r>
          </w:p>
          <w:p w:rsidR="00641F72" w:rsidRDefault="00641F72">
            <w:pPr>
              <w:tabs>
                <w:tab w:val="num" w:pos="86"/>
              </w:tabs>
              <w:spacing w:line="276" w:lineRule="auto"/>
              <w:ind w:right="-2"/>
              <w:jc w:val="both"/>
              <w:rPr>
                <w:rFonts w:eastAsia="@Arial Unicode MS"/>
              </w:rPr>
            </w:pPr>
            <w:r>
              <w:rPr>
                <w:rFonts w:eastAsia="@Arial Unicode MS"/>
              </w:rPr>
              <w:t>- взаимоконтроль;</w:t>
            </w:r>
          </w:p>
          <w:p w:rsidR="00641F72" w:rsidRDefault="00641F72">
            <w:pPr>
              <w:tabs>
                <w:tab w:val="num" w:pos="86"/>
              </w:tabs>
              <w:spacing w:line="276" w:lineRule="auto"/>
              <w:ind w:right="-2"/>
              <w:jc w:val="both"/>
              <w:rPr>
                <w:rFonts w:eastAsia="@Arial Unicode MS"/>
              </w:rPr>
            </w:pPr>
            <w:r>
              <w:rPr>
                <w:rFonts w:eastAsia="@Arial Unicode MS"/>
              </w:rPr>
              <w:t>- диспут;</w:t>
            </w:r>
          </w:p>
          <w:p w:rsidR="00641F72" w:rsidRDefault="00641F72">
            <w:pPr>
              <w:tabs>
                <w:tab w:val="num" w:pos="86"/>
              </w:tabs>
              <w:spacing w:line="276" w:lineRule="auto"/>
              <w:ind w:right="-2"/>
              <w:jc w:val="both"/>
              <w:rPr>
                <w:rFonts w:eastAsia="@Arial Unicode MS"/>
              </w:rPr>
            </w:pPr>
            <w:r>
              <w:rPr>
                <w:rFonts w:eastAsia="@Arial Unicode MS"/>
              </w:rPr>
              <w:t>- заучивание материала наизусть в классе;</w:t>
            </w:r>
          </w:p>
          <w:p w:rsidR="00641F72" w:rsidRDefault="00641F72">
            <w:pPr>
              <w:tabs>
                <w:tab w:val="num" w:pos="86"/>
              </w:tabs>
              <w:spacing w:line="276" w:lineRule="auto"/>
              <w:ind w:right="-2"/>
              <w:jc w:val="both"/>
              <w:rPr>
                <w:rFonts w:eastAsia="@Arial Unicode MS"/>
              </w:rPr>
            </w:pPr>
            <w:r>
              <w:rPr>
                <w:rFonts w:eastAsia="@Arial Unicode MS"/>
              </w:rPr>
              <w:t xml:space="preserve">- КОНОП (контрольный </w:t>
            </w:r>
            <w:r>
              <w:rPr>
                <w:rFonts w:eastAsia="@Arial Unicode MS"/>
              </w:rPr>
              <w:lastRenderedPageBreak/>
              <w:t xml:space="preserve">опрос на </w:t>
            </w:r>
          </w:p>
          <w:p w:rsidR="00641F72" w:rsidRDefault="00641F72">
            <w:pPr>
              <w:tabs>
                <w:tab w:val="num" w:pos="86"/>
              </w:tabs>
              <w:spacing w:line="276" w:lineRule="auto"/>
              <w:ind w:right="-2"/>
              <w:jc w:val="both"/>
              <w:rPr>
                <w:rFonts w:eastAsia="@Arial Unicode MS"/>
              </w:rPr>
            </w:pPr>
            <w:r>
              <w:rPr>
                <w:rFonts w:eastAsia="@Arial Unicode MS"/>
              </w:rPr>
              <w:t>определенную проблему);</w:t>
            </w:r>
          </w:p>
          <w:p w:rsidR="00641F72" w:rsidRDefault="00641F72">
            <w:pPr>
              <w:tabs>
                <w:tab w:val="num" w:pos="86"/>
              </w:tabs>
              <w:spacing w:line="276" w:lineRule="auto"/>
              <w:ind w:right="-2"/>
              <w:jc w:val="both"/>
              <w:rPr>
                <w:rFonts w:eastAsia="@Arial Unicode MS"/>
              </w:rPr>
            </w:pPr>
            <w:r>
              <w:rPr>
                <w:rFonts w:eastAsia="@Arial Unicode MS"/>
              </w:rPr>
              <w:t xml:space="preserve">- выкладывание узора по образцу (устно </w:t>
            </w:r>
          </w:p>
          <w:p w:rsidR="00641F72" w:rsidRDefault="00641F72">
            <w:pPr>
              <w:tabs>
                <w:tab w:val="num" w:pos="86"/>
              </w:tabs>
              <w:spacing w:line="276" w:lineRule="auto"/>
              <w:ind w:right="-2"/>
              <w:jc w:val="both"/>
              <w:rPr>
                <w:rFonts w:eastAsia="@Arial Unicode MS"/>
              </w:rPr>
            </w:pPr>
            <w:r>
              <w:rPr>
                <w:rFonts w:eastAsia="@Arial Unicode MS"/>
              </w:rPr>
              <w:t>и письменно);</w:t>
            </w:r>
          </w:p>
          <w:p w:rsidR="00641F72" w:rsidRDefault="00641F72">
            <w:pPr>
              <w:tabs>
                <w:tab w:val="num" w:pos="86"/>
              </w:tabs>
              <w:spacing w:line="276" w:lineRule="auto"/>
              <w:ind w:right="-2"/>
              <w:jc w:val="both"/>
              <w:rPr>
                <w:rFonts w:eastAsia="@Arial Unicode MS"/>
              </w:rPr>
            </w:pPr>
            <w:r>
              <w:rPr>
                <w:rFonts w:eastAsia="@Arial Unicode MS"/>
              </w:rPr>
              <w:t>- графические диктанты;</w:t>
            </w:r>
          </w:p>
          <w:p w:rsidR="00641F72" w:rsidRDefault="00641F72">
            <w:pPr>
              <w:tabs>
                <w:tab w:val="num" w:pos="86"/>
              </w:tabs>
              <w:spacing w:line="276" w:lineRule="auto"/>
              <w:ind w:right="-2"/>
              <w:jc w:val="both"/>
              <w:rPr>
                <w:rFonts w:eastAsia="@Arial Unicode MS"/>
              </w:rPr>
            </w:pPr>
            <w:r>
              <w:rPr>
                <w:rFonts w:eastAsia="@Arial Unicode MS"/>
              </w:rPr>
              <w:t>- списывание с самоконтролем</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rPr>
            </w:pPr>
            <w:r>
              <w:rPr>
                <w:rFonts w:eastAsia="@Arial Unicode MS"/>
              </w:rPr>
              <w:lastRenderedPageBreak/>
              <w:t>- проба на внимание;</w:t>
            </w:r>
          </w:p>
          <w:p w:rsidR="00641F72" w:rsidRDefault="00641F72">
            <w:pPr>
              <w:tabs>
                <w:tab w:val="num" w:pos="480"/>
              </w:tabs>
              <w:spacing w:line="276" w:lineRule="auto"/>
              <w:ind w:right="-2"/>
              <w:jc w:val="both"/>
              <w:rPr>
                <w:rFonts w:eastAsia="@Arial Unicode MS"/>
              </w:rPr>
            </w:pPr>
            <w:r>
              <w:rPr>
                <w:rFonts w:eastAsia="@Arial Unicode MS"/>
              </w:rPr>
              <w:t>-комбинаторные умения;</w:t>
            </w:r>
          </w:p>
          <w:p w:rsidR="00641F72" w:rsidRDefault="00641F72">
            <w:pPr>
              <w:tabs>
                <w:tab w:val="num" w:pos="480"/>
              </w:tabs>
              <w:spacing w:line="276" w:lineRule="auto"/>
              <w:ind w:right="-2"/>
              <w:jc w:val="both"/>
              <w:rPr>
                <w:rFonts w:eastAsia="@Arial Unicode MS"/>
              </w:rPr>
            </w:pPr>
            <w:r>
              <w:rPr>
                <w:rFonts w:eastAsia="@Arial Unicode MS"/>
              </w:rPr>
              <w:t xml:space="preserve">- изучение развития </w:t>
            </w:r>
          </w:p>
          <w:p w:rsidR="00641F72" w:rsidRDefault="00641F72">
            <w:pPr>
              <w:tabs>
                <w:tab w:val="num" w:pos="480"/>
              </w:tabs>
              <w:spacing w:line="276" w:lineRule="auto"/>
              <w:ind w:right="-2"/>
              <w:jc w:val="both"/>
              <w:rPr>
                <w:rFonts w:eastAsia="@Arial Unicode MS"/>
              </w:rPr>
            </w:pPr>
            <w:r>
              <w:rPr>
                <w:rFonts w:eastAsia="@Arial Unicode MS"/>
              </w:rPr>
              <w:t xml:space="preserve">практических действий (по </w:t>
            </w:r>
          </w:p>
          <w:p w:rsidR="00641F72" w:rsidRDefault="00641F72">
            <w:pPr>
              <w:tabs>
                <w:tab w:val="num" w:pos="480"/>
              </w:tabs>
              <w:spacing w:line="276" w:lineRule="auto"/>
              <w:ind w:right="-2"/>
              <w:jc w:val="both"/>
              <w:rPr>
                <w:rFonts w:eastAsia="@Arial Unicode MS"/>
              </w:rPr>
            </w:pPr>
            <w:r>
              <w:rPr>
                <w:rFonts w:eastAsia="@Arial Unicode MS"/>
              </w:rPr>
              <w:t>М.В. Зверевой);</w:t>
            </w:r>
          </w:p>
        </w:tc>
      </w:tr>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2"/>
              <w:jc w:val="both"/>
              <w:rPr>
                <w:rFonts w:eastAsia="@Arial Unicode MS"/>
                <w:b/>
              </w:rPr>
            </w:pPr>
            <w:r>
              <w:rPr>
                <w:rFonts w:eastAsia="@Arial Unicode MS"/>
                <w:b/>
              </w:rPr>
              <w:lastRenderedPageBreak/>
              <w:t>Познавательные</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rPr>
                <w:rFonts w:eastAsia="@Arial Unicode MS"/>
              </w:rPr>
            </w:pPr>
            <w:r>
              <w:rPr>
                <w:rFonts w:eastAsia="@Arial Unicode MS"/>
              </w:rPr>
              <w:t xml:space="preserve">общеучебные; </w:t>
            </w:r>
          </w:p>
          <w:p w:rsidR="00641F72" w:rsidRDefault="00641F72">
            <w:pPr>
              <w:tabs>
                <w:tab w:val="num" w:pos="480"/>
              </w:tabs>
              <w:spacing w:line="276" w:lineRule="auto"/>
              <w:ind w:right="-2"/>
              <w:rPr>
                <w:rFonts w:eastAsia="@Arial Unicode MS"/>
              </w:rPr>
            </w:pPr>
            <w:r>
              <w:rPr>
                <w:rFonts w:eastAsia="@Arial Unicode MS"/>
              </w:rPr>
              <w:t>знаково-</w:t>
            </w:r>
          </w:p>
          <w:p w:rsidR="00641F72" w:rsidRDefault="00641F72">
            <w:pPr>
              <w:tabs>
                <w:tab w:val="num" w:pos="480"/>
              </w:tabs>
              <w:spacing w:line="276" w:lineRule="auto"/>
              <w:ind w:right="-2"/>
              <w:rPr>
                <w:rFonts w:eastAsia="@Arial Unicode MS"/>
              </w:rPr>
            </w:pPr>
            <w:r>
              <w:rPr>
                <w:rFonts w:eastAsia="@Arial Unicode MS"/>
              </w:rPr>
              <w:t xml:space="preserve">сомволические; </w:t>
            </w:r>
          </w:p>
          <w:p w:rsidR="00641F72" w:rsidRDefault="00641F72">
            <w:pPr>
              <w:tabs>
                <w:tab w:val="num" w:pos="480"/>
              </w:tabs>
              <w:spacing w:line="276" w:lineRule="auto"/>
              <w:ind w:right="-2"/>
              <w:rPr>
                <w:rFonts w:eastAsia="@Arial Unicode MS"/>
              </w:rPr>
            </w:pPr>
            <w:r>
              <w:rPr>
                <w:rFonts w:eastAsia="@Arial Unicode MS"/>
              </w:rPr>
              <w:t xml:space="preserve">информационные; </w:t>
            </w:r>
          </w:p>
          <w:p w:rsidR="00641F72" w:rsidRDefault="00641F72">
            <w:pPr>
              <w:tabs>
                <w:tab w:val="num" w:pos="480"/>
              </w:tabs>
              <w:spacing w:line="276" w:lineRule="auto"/>
              <w:ind w:right="-2"/>
              <w:rPr>
                <w:rFonts w:eastAsia="@Arial Unicode MS"/>
              </w:rPr>
            </w:pPr>
            <w:r>
              <w:rPr>
                <w:rFonts w:eastAsia="@Arial Unicode MS"/>
              </w:rPr>
              <w:t>логические</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86"/>
              </w:tabs>
              <w:spacing w:line="276" w:lineRule="auto"/>
              <w:ind w:right="-2"/>
              <w:jc w:val="both"/>
              <w:rPr>
                <w:rFonts w:eastAsia="@Arial Unicode MS"/>
              </w:rPr>
            </w:pPr>
            <w:r>
              <w:rPr>
                <w:rFonts w:eastAsia="@Arial Unicode MS"/>
              </w:rPr>
              <w:t xml:space="preserve">«найди отличия»; «на что похоже?»; </w:t>
            </w:r>
          </w:p>
          <w:p w:rsidR="00641F72" w:rsidRDefault="00641F72">
            <w:pPr>
              <w:tabs>
                <w:tab w:val="num" w:pos="86"/>
              </w:tabs>
              <w:spacing w:line="276" w:lineRule="auto"/>
              <w:ind w:right="-2"/>
              <w:jc w:val="both"/>
              <w:rPr>
                <w:rFonts w:eastAsia="@Arial Unicode MS"/>
              </w:rPr>
            </w:pPr>
            <w:r>
              <w:rPr>
                <w:rFonts w:eastAsia="@Arial Unicode MS"/>
              </w:rPr>
              <w:t xml:space="preserve">операции сравнения; поиск лишнего; </w:t>
            </w:r>
          </w:p>
          <w:p w:rsidR="00641F72" w:rsidRDefault="00641F72">
            <w:pPr>
              <w:tabs>
                <w:tab w:val="num" w:pos="86"/>
              </w:tabs>
              <w:spacing w:line="276" w:lineRule="auto"/>
              <w:ind w:right="-2"/>
              <w:jc w:val="both"/>
              <w:rPr>
                <w:rFonts w:eastAsia="@Arial Unicode MS"/>
              </w:rPr>
            </w:pPr>
            <w:r>
              <w:rPr>
                <w:rFonts w:eastAsia="@Arial Unicode MS"/>
              </w:rPr>
              <w:t xml:space="preserve">«лабиринты»; упорядочивание; «цепочки»; </w:t>
            </w:r>
          </w:p>
          <w:p w:rsidR="00641F72" w:rsidRDefault="00641F72">
            <w:pPr>
              <w:tabs>
                <w:tab w:val="num" w:pos="86"/>
              </w:tabs>
              <w:spacing w:line="276" w:lineRule="auto"/>
              <w:ind w:right="-2"/>
              <w:jc w:val="both"/>
              <w:rPr>
                <w:rFonts w:eastAsia="@Arial Unicode MS"/>
              </w:rPr>
            </w:pPr>
            <w:r>
              <w:rPr>
                <w:rFonts w:eastAsia="@Arial Unicode MS"/>
              </w:rPr>
              <w:t>хитроумные решения; составление схем-</w:t>
            </w:r>
          </w:p>
          <w:p w:rsidR="00641F72" w:rsidRDefault="00641F72">
            <w:pPr>
              <w:tabs>
                <w:tab w:val="num" w:pos="86"/>
              </w:tabs>
              <w:spacing w:line="276" w:lineRule="auto"/>
              <w:ind w:right="-2"/>
              <w:jc w:val="both"/>
              <w:rPr>
                <w:rFonts w:eastAsia="@Arial Unicode MS"/>
              </w:rPr>
            </w:pPr>
            <w:r>
              <w:rPr>
                <w:rFonts w:eastAsia="@Arial Unicode MS"/>
              </w:rPr>
              <w:t xml:space="preserve">опор; работа с разного вида таблицами; </w:t>
            </w:r>
          </w:p>
          <w:p w:rsidR="00641F72" w:rsidRDefault="00641F72">
            <w:pPr>
              <w:tabs>
                <w:tab w:val="num" w:pos="86"/>
              </w:tabs>
              <w:spacing w:line="276" w:lineRule="auto"/>
              <w:ind w:right="-2"/>
              <w:jc w:val="both"/>
              <w:rPr>
                <w:rFonts w:eastAsia="@Arial Unicode MS"/>
              </w:rPr>
            </w:pPr>
            <w:r>
              <w:rPr>
                <w:rFonts w:eastAsia="@Arial Unicode MS"/>
              </w:rPr>
              <w:t xml:space="preserve">составление и распознавание диаграмм; </w:t>
            </w:r>
          </w:p>
          <w:p w:rsidR="00641F72" w:rsidRDefault="00641F72">
            <w:pPr>
              <w:tabs>
                <w:tab w:val="num" w:pos="86"/>
              </w:tabs>
              <w:spacing w:line="276" w:lineRule="auto"/>
              <w:ind w:right="-2"/>
              <w:jc w:val="both"/>
              <w:rPr>
                <w:rFonts w:eastAsia="@Arial Unicode MS"/>
              </w:rPr>
            </w:pPr>
            <w:r>
              <w:rPr>
                <w:rFonts w:eastAsia="@Arial Unicode MS"/>
              </w:rPr>
              <w:t xml:space="preserve">работа со словарями; задания на </w:t>
            </w:r>
          </w:p>
          <w:p w:rsidR="00641F72" w:rsidRDefault="00641F72">
            <w:pPr>
              <w:tabs>
                <w:tab w:val="num" w:pos="86"/>
              </w:tabs>
              <w:spacing w:line="276" w:lineRule="auto"/>
              <w:ind w:right="-2"/>
              <w:jc w:val="both"/>
              <w:rPr>
                <w:rFonts w:eastAsia="@Arial Unicode MS"/>
              </w:rPr>
            </w:pPr>
            <w:r>
              <w:rPr>
                <w:rFonts w:eastAsia="@Arial Unicode MS"/>
              </w:rPr>
              <w:t xml:space="preserve">формирование логического мышления </w:t>
            </w:r>
          </w:p>
          <w:p w:rsidR="00641F72" w:rsidRDefault="00641F72">
            <w:pPr>
              <w:tabs>
                <w:tab w:val="num" w:pos="86"/>
              </w:tabs>
              <w:spacing w:line="276" w:lineRule="auto"/>
              <w:ind w:right="-2"/>
              <w:jc w:val="both"/>
              <w:rPr>
                <w:rFonts w:eastAsia="@Arial Unicode MS"/>
              </w:rPr>
            </w:pPr>
            <w:r>
              <w:rPr>
                <w:rFonts w:eastAsia="@Arial Unicode MS"/>
              </w:rPr>
              <w:t xml:space="preserve">(сравнение, обобщение, классификация, </w:t>
            </w:r>
          </w:p>
          <w:p w:rsidR="00641F72" w:rsidRDefault="00641F72">
            <w:pPr>
              <w:tabs>
                <w:tab w:val="num" w:pos="86"/>
              </w:tabs>
              <w:spacing w:line="276" w:lineRule="auto"/>
              <w:ind w:right="-2"/>
              <w:jc w:val="both"/>
              <w:rPr>
                <w:rFonts w:eastAsia="@Arial Unicode MS"/>
              </w:rPr>
            </w:pPr>
            <w:r>
              <w:rPr>
                <w:rFonts w:eastAsia="@Arial Unicode MS"/>
              </w:rPr>
              <w:t xml:space="preserve">анализ, синтез); пробы на определение </w:t>
            </w:r>
          </w:p>
          <w:p w:rsidR="00641F72" w:rsidRDefault="00641F72">
            <w:pPr>
              <w:tabs>
                <w:tab w:val="num" w:pos="86"/>
              </w:tabs>
              <w:spacing w:line="276" w:lineRule="auto"/>
              <w:ind w:right="-2"/>
              <w:jc w:val="both"/>
              <w:rPr>
                <w:rFonts w:eastAsia="@Arial Unicode MS"/>
              </w:rPr>
            </w:pPr>
            <w:r>
              <w:rPr>
                <w:rFonts w:eastAsia="@Arial Unicode MS"/>
              </w:rPr>
              <w:t xml:space="preserve">количества, качества; развитие </w:t>
            </w:r>
          </w:p>
          <w:p w:rsidR="00641F72" w:rsidRDefault="00641F72">
            <w:pPr>
              <w:tabs>
                <w:tab w:val="num" w:pos="86"/>
              </w:tabs>
              <w:spacing w:line="276" w:lineRule="auto"/>
              <w:ind w:right="-2"/>
              <w:jc w:val="both"/>
              <w:rPr>
                <w:rFonts w:eastAsia="@Arial Unicode MS"/>
              </w:rPr>
            </w:pPr>
            <w:r>
              <w:rPr>
                <w:rFonts w:eastAsia="@Arial Unicode MS"/>
              </w:rPr>
              <w:t xml:space="preserve">поискового планирования;- приѐмы </w:t>
            </w:r>
          </w:p>
          <w:p w:rsidR="00641F72" w:rsidRDefault="00641F72">
            <w:pPr>
              <w:tabs>
                <w:tab w:val="num" w:pos="86"/>
              </w:tabs>
              <w:spacing w:line="276" w:lineRule="auto"/>
              <w:ind w:right="-2"/>
              <w:jc w:val="both"/>
              <w:rPr>
                <w:rFonts w:eastAsia="@Arial Unicode MS"/>
              </w:rPr>
            </w:pPr>
            <w:r>
              <w:rPr>
                <w:rFonts w:eastAsia="@Arial Unicode MS"/>
              </w:rPr>
              <w:t>решения задач</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rPr>
            </w:pPr>
            <w:r>
              <w:rPr>
                <w:rFonts w:eastAsia="@Arial Unicode MS"/>
              </w:rPr>
              <w:t xml:space="preserve">- проба на определение </w:t>
            </w:r>
          </w:p>
          <w:p w:rsidR="00641F72" w:rsidRDefault="00641F72">
            <w:pPr>
              <w:tabs>
                <w:tab w:val="num" w:pos="480"/>
              </w:tabs>
              <w:spacing w:line="276" w:lineRule="auto"/>
              <w:ind w:right="-2"/>
              <w:jc w:val="both"/>
              <w:rPr>
                <w:rFonts w:eastAsia="@Arial Unicode MS"/>
              </w:rPr>
            </w:pPr>
            <w:r>
              <w:rPr>
                <w:rFonts w:eastAsia="@Arial Unicode MS"/>
              </w:rPr>
              <w:t xml:space="preserve">количества слов в предложении </w:t>
            </w:r>
          </w:p>
          <w:p w:rsidR="00641F72" w:rsidRDefault="00641F72">
            <w:pPr>
              <w:tabs>
                <w:tab w:val="num" w:pos="480"/>
              </w:tabs>
              <w:spacing w:line="276" w:lineRule="auto"/>
              <w:ind w:right="-2"/>
              <w:jc w:val="both"/>
              <w:rPr>
                <w:rFonts w:eastAsia="@Arial Unicode MS"/>
              </w:rPr>
            </w:pPr>
            <w:r>
              <w:rPr>
                <w:rFonts w:eastAsia="@Arial Unicode MS"/>
              </w:rPr>
              <w:t>(С.Н. Карпова);</w:t>
            </w:r>
          </w:p>
          <w:p w:rsidR="00641F72" w:rsidRDefault="00641F72">
            <w:pPr>
              <w:tabs>
                <w:tab w:val="num" w:pos="480"/>
              </w:tabs>
              <w:spacing w:line="276" w:lineRule="auto"/>
              <w:ind w:right="-2"/>
              <w:jc w:val="both"/>
              <w:rPr>
                <w:rFonts w:eastAsia="@Arial Unicode MS"/>
              </w:rPr>
            </w:pPr>
            <w:r>
              <w:rPr>
                <w:rFonts w:eastAsia="@Arial Unicode MS"/>
              </w:rPr>
              <w:t>- методика «Кодирование»;</w:t>
            </w:r>
          </w:p>
          <w:p w:rsidR="00641F72" w:rsidRDefault="00641F72">
            <w:pPr>
              <w:tabs>
                <w:tab w:val="num" w:pos="480"/>
              </w:tabs>
              <w:spacing w:line="276" w:lineRule="auto"/>
              <w:ind w:right="-2"/>
              <w:jc w:val="both"/>
              <w:rPr>
                <w:rFonts w:eastAsia="@Arial Unicode MS"/>
              </w:rPr>
            </w:pPr>
            <w:r>
              <w:rPr>
                <w:rFonts w:eastAsia="@Arial Unicode MS"/>
              </w:rPr>
              <w:t xml:space="preserve">- диагностика универсального </w:t>
            </w:r>
          </w:p>
          <w:p w:rsidR="00641F72" w:rsidRDefault="00641F72">
            <w:pPr>
              <w:tabs>
                <w:tab w:val="num" w:pos="480"/>
              </w:tabs>
              <w:spacing w:line="276" w:lineRule="auto"/>
              <w:ind w:right="-2"/>
              <w:jc w:val="both"/>
              <w:rPr>
                <w:rFonts w:eastAsia="@Arial Unicode MS"/>
              </w:rPr>
            </w:pPr>
            <w:r>
              <w:rPr>
                <w:rFonts w:eastAsia="@Arial Unicode MS"/>
              </w:rPr>
              <w:t xml:space="preserve">действия общего приема </w:t>
            </w:r>
          </w:p>
          <w:p w:rsidR="00641F72" w:rsidRDefault="00641F72">
            <w:pPr>
              <w:tabs>
                <w:tab w:val="num" w:pos="480"/>
              </w:tabs>
              <w:spacing w:line="276" w:lineRule="auto"/>
              <w:ind w:right="-2"/>
              <w:jc w:val="both"/>
              <w:rPr>
                <w:rFonts w:eastAsia="@Arial Unicode MS"/>
              </w:rPr>
            </w:pPr>
            <w:r>
              <w:rPr>
                <w:rFonts w:eastAsia="@Arial Unicode MS"/>
              </w:rPr>
              <w:t xml:space="preserve">решения задач (по А.Р. Лурия, </w:t>
            </w:r>
          </w:p>
          <w:p w:rsidR="00641F72" w:rsidRDefault="00641F72">
            <w:pPr>
              <w:tabs>
                <w:tab w:val="num" w:pos="480"/>
              </w:tabs>
              <w:spacing w:line="276" w:lineRule="auto"/>
              <w:ind w:right="-2"/>
              <w:jc w:val="both"/>
              <w:rPr>
                <w:rFonts w:eastAsia="@Arial Unicode MS"/>
              </w:rPr>
            </w:pPr>
            <w:r>
              <w:rPr>
                <w:rFonts w:eastAsia="@Arial Unicode MS"/>
              </w:rPr>
              <w:t>Л.С. Цветковой);</w:t>
            </w:r>
          </w:p>
          <w:p w:rsidR="00641F72" w:rsidRDefault="00641F72">
            <w:pPr>
              <w:tabs>
                <w:tab w:val="num" w:pos="480"/>
              </w:tabs>
              <w:spacing w:line="276" w:lineRule="auto"/>
              <w:ind w:right="-2"/>
              <w:jc w:val="both"/>
              <w:rPr>
                <w:rFonts w:eastAsia="@Arial Unicode MS"/>
              </w:rPr>
            </w:pPr>
            <w:r>
              <w:rPr>
                <w:rFonts w:eastAsia="@Arial Unicode MS"/>
              </w:rPr>
              <w:t>- мыслительная деятельность</w:t>
            </w:r>
          </w:p>
          <w:p w:rsidR="00641F72" w:rsidRDefault="00641F72">
            <w:pPr>
              <w:tabs>
                <w:tab w:val="num" w:pos="480"/>
              </w:tabs>
              <w:spacing w:line="276" w:lineRule="auto"/>
              <w:ind w:right="-2"/>
              <w:jc w:val="both"/>
              <w:rPr>
                <w:rFonts w:eastAsia="@Arial Unicode MS"/>
              </w:rPr>
            </w:pPr>
            <w:r>
              <w:rPr>
                <w:rFonts w:eastAsia="@Arial Unicode MS"/>
              </w:rPr>
              <w:t>(по М.В.Зверевой)</w:t>
            </w:r>
          </w:p>
        </w:tc>
      </w:tr>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2"/>
              <w:jc w:val="both"/>
              <w:rPr>
                <w:rFonts w:eastAsia="@Arial Unicode MS"/>
                <w:b/>
              </w:rPr>
            </w:pPr>
            <w:r>
              <w:rPr>
                <w:rFonts w:eastAsia="@Arial Unicode MS"/>
                <w:b/>
              </w:rPr>
              <w:t>Коммуникативные</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rPr>
                <w:rFonts w:eastAsia="@Arial Unicode MS"/>
              </w:rPr>
            </w:pPr>
            <w:r>
              <w:rPr>
                <w:rFonts w:eastAsia="@Arial Unicode MS"/>
              </w:rPr>
              <w:t xml:space="preserve">инициативного </w:t>
            </w:r>
          </w:p>
          <w:p w:rsidR="00641F72" w:rsidRDefault="00641F72">
            <w:pPr>
              <w:tabs>
                <w:tab w:val="num" w:pos="480"/>
              </w:tabs>
              <w:spacing w:line="276" w:lineRule="auto"/>
              <w:ind w:right="-2"/>
              <w:rPr>
                <w:rFonts w:eastAsia="@Arial Unicode MS"/>
              </w:rPr>
            </w:pPr>
            <w:r>
              <w:rPr>
                <w:rFonts w:eastAsia="@Arial Unicode MS"/>
              </w:rPr>
              <w:t xml:space="preserve">сотрудничества; </w:t>
            </w:r>
          </w:p>
          <w:p w:rsidR="00641F72" w:rsidRDefault="00641F72">
            <w:pPr>
              <w:tabs>
                <w:tab w:val="num" w:pos="480"/>
              </w:tabs>
              <w:spacing w:line="276" w:lineRule="auto"/>
              <w:ind w:right="-2"/>
              <w:rPr>
                <w:rFonts w:eastAsia="@Arial Unicode MS"/>
              </w:rPr>
            </w:pPr>
            <w:r>
              <w:rPr>
                <w:rFonts w:eastAsia="@Arial Unicode MS"/>
              </w:rPr>
              <w:t xml:space="preserve">планирования </w:t>
            </w:r>
          </w:p>
          <w:p w:rsidR="00641F72" w:rsidRDefault="00641F72">
            <w:pPr>
              <w:tabs>
                <w:tab w:val="num" w:pos="480"/>
              </w:tabs>
              <w:spacing w:line="276" w:lineRule="auto"/>
              <w:ind w:right="-2"/>
              <w:rPr>
                <w:rFonts w:eastAsia="@Arial Unicode MS"/>
              </w:rPr>
            </w:pPr>
            <w:r>
              <w:rPr>
                <w:rFonts w:eastAsia="@Arial Unicode MS"/>
              </w:rPr>
              <w:t xml:space="preserve">учебного </w:t>
            </w:r>
          </w:p>
          <w:p w:rsidR="00641F72" w:rsidRDefault="00641F72">
            <w:pPr>
              <w:tabs>
                <w:tab w:val="num" w:pos="480"/>
              </w:tabs>
              <w:spacing w:line="276" w:lineRule="auto"/>
              <w:ind w:right="-2"/>
              <w:rPr>
                <w:rFonts w:eastAsia="@Arial Unicode MS"/>
              </w:rPr>
            </w:pPr>
            <w:r>
              <w:rPr>
                <w:rFonts w:eastAsia="@Arial Unicode MS"/>
              </w:rPr>
              <w:t xml:space="preserve">сотрудничества; </w:t>
            </w:r>
          </w:p>
          <w:p w:rsidR="00641F72" w:rsidRDefault="00641F72">
            <w:pPr>
              <w:tabs>
                <w:tab w:val="num" w:pos="480"/>
              </w:tabs>
              <w:spacing w:line="276" w:lineRule="auto"/>
              <w:ind w:right="-2"/>
              <w:rPr>
                <w:rFonts w:eastAsia="@Arial Unicode MS"/>
              </w:rPr>
            </w:pPr>
            <w:r>
              <w:rPr>
                <w:rFonts w:eastAsia="@Arial Unicode MS"/>
              </w:rPr>
              <w:t xml:space="preserve">взаимодействия; </w:t>
            </w:r>
          </w:p>
          <w:p w:rsidR="00641F72" w:rsidRDefault="00641F72">
            <w:pPr>
              <w:tabs>
                <w:tab w:val="num" w:pos="480"/>
              </w:tabs>
              <w:spacing w:line="276" w:lineRule="auto"/>
              <w:ind w:right="-2"/>
              <w:rPr>
                <w:rFonts w:eastAsia="@Arial Unicode MS"/>
              </w:rPr>
            </w:pPr>
            <w:r>
              <w:rPr>
                <w:rFonts w:eastAsia="@Arial Unicode MS"/>
              </w:rPr>
              <w:t xml:space="preserve">управление </w:t>
            </w:r>
          </w:p>
          <w:p w:rsidR="00641F72" w:rsidRDefault="00641F72">
            <w:pPr>
              <w:tabs>
                <w:tab w:val="num" w:pos="480"/>
              </w:tabs>
              <w:spacing w:line="276" w:lineRule="auto"/>
              <w:ind w:right="-2"/>
              <w:rPr>
                <w:rFonts w:eastAsia="@Arial Unicode MS"/>
              </w:rPr>
            </w:pPr>
            <w:r>
              <w:rPr>
                <w:rFonts w:eastAsia="@Arial Unicode MS"/>
              </w:rPr>
              <w:t>коммуникацией.</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86"/>
              </w:tabs>
              <w:spacing w:line="276" w:lineRule="auto"/>
              <w:ind w:right="-2"/>
              <w:jc w:val="both"/>
              <w:rPr>
                <w:rFonts w:eastAsia="@Arial Unicode MS"/>
              </w:rPr>
            </w:pPr>
            <w:r>
              <w:rPr>
                <w:rFonts w:eastAsia="@Arial Unicode MS"/>
              </w:rPr>
              <w:t>составь задание партнеру;</w:t>
            </w:r>
          </w:p>
          <w:p w:rsidR="00641F72" w:rsidRDefault="00641F72">
            <w:pPr>
              <w:tabs>
                <w:tab w:val="num" w:pos="86"/>
              </w:tabs>
              <w:spacing w:line="276" w:lineRule="auto"/>
              <w:ind w:right="-2"/>
              <w:jc w:val="both"/>
              <w:rPr>
                <w:rFonts w:eastAsia="@Arial Unicode MS"/>
              </w:rPr>
            </w:pPr>
            <w:r>
              <w:rPr>
                <w:rFonts w:eastAsia="@Arial Unicode MS"/>
              </w:rPr>
              <w:t>- отзыв на работу товарища;</w:t>
            </w:r>
          </w:p>
          <w:p w:rsidR="00641F72" w:rsidRDefault="00641F72">
            <w:pPr>
              <w:tabs>
                <w:tab w:val="num" w:pos="86"/>
              </w:tabs>
              <w:spacing w:line="276" w:lineRule="auto"/>
              <w:ind w:right="-2"/>
              <w:jc w:val="both"/>
              <w:rPr>
                <w:rFonts w:eastAsia="@Arial Unicode MS"/>
              </w:rPr>
            </w:pPr>
            <w:r>
              <w:rPr>
                <w:rFonts w:eastAsia="@Arial Unicode MS"/>
              </w:rPr>
              <w:t xml:space="preserve">- групповая работа по составлению </w:t>
            </w:r>
          </w:p>
          <w:p w:rsidR="00641F72" w:rsidRDefault="00641F72">
            <w:pPr>
              <w:tabs>
                <w:tab w:val="num" w:pos="86"/>
              </w:tabs>
              <w:spacing w:line="276" w:lineRule="auto"/>
              <w:ind w:right="-2"/>
              <w:jc w:val="both"/>
              <w:rPr>
                <w:rFonts w:eastAsia="@Arial Unicode MS"/>
              </w:rPr>
            </w:pPr>
            <w:r>
              <w:rPr>
                <w:rFonts w:eastAsia="@Arial Unicode MS"/>
              </w:rPr>
              <w:t>кроссворда;</w:t>
            </w:r>
          </w:p>
          <w:p w:rsidR="00641F72" w:rsidRDefault="00641F72">
            <w:pPr>
              <w:tabs>
                <w:tab w:val="num" w:pos="86"/>
              </w:tabs>
              <w:spacing w:line="276" w:lineRule="auto"/>
              <w:ind w:right="-2"/>
              <w:jc w:val="both"/>
              <w:rPr>
                <w:rFonts w:eastAsia="@Arial Unicode MS"/>
              </w:rPr>
            </w:pPr>
            <w:r>
              <w:rPr>
                <w:rFonts w:eastAsia="@Arial Unicode MS"/>
              </w:rPr>
              <w:t>- «отгадай, о ком говорим»;</w:t>
            </w:r>
          </w:p>
          <w:p w:rsidR="00641F72" w:rsidRDefault="00641F72">
            <w:pPr>
              <w:tabs>
                <w:tab w:val="num" w:pos="86"/>
              </w:tabs>
              <w:spacing w:line="276" w:lineRule="auto"/>
              <w:ind w:right="-2"/>
              <w:jc w:val="both"/>
              <w:rPr>
                <w:rFonts w:eastAsia="@Arial Unicode MS"/>
              </w:rPr>
            </w:pPr>
            <w:r>
              <w:rPr>
                <w:rFonts w:eastAsia="@Arial Unicode MS"/>
              </w:rPr>
              <w:lastRenderedPageBreak/>
              <w:t xml:space="preserve">- диалоговое слушание (формулировка </w:t>
            </w:r>
          </w:p>
          <w:p w:rsidR="00641F72" w:rsidRDefault="00641F72">
            <w:pPr>
              <w:tabs>
                <w:tab w:val="num" w:pos="86"/>
              </w:tabs>
              <w:spacing w:line="276" w:lineRule="auto"/>
              <w:ind w:right="-2"/>
              <w:jc w:val="both"/>
              <w:rPr>
                <w:rFonts w:eastAsia="@Arial Unicode MS"/>
              </w:rPr>
            </w:pPr>
            <w:r>
              <w:rPr>
                <w:rFonts w:eastAsia="@Arial Unicode MS"/>
              </w:rPr>
              <w:t>вопросов для обратной связи);</w:t>
            </w:r>
          </w:p>
          <w:p w:rsidR="00641F72" w:rsidRDefault="00641F72">
            <w:pPr>
              <w:tabs>
                <w:tab w:val="num" w:pos="86"/>
              </w:tabs>
              <w:spacing w:line="276" w:lineRule="auto"/>
              <w:ind w:right="-2"/>
              <w:jc w:val="both"/>
              <w:rPr>
                <w:rFonts w:eastAsia="@Arial Unicode MS"/>
              </w:rPr>
            </w:pPr>
            <w:r>
              <w:rPr>
                <w:rFonts w:eastAsia="@Arial Unicode MS"/>
              </w:rPr>
              <w:t xml:space="preserve">- «подготовь рассказ...», «опиши устно...», </w:t>
            </w:r>
          </w:p>
          <w:p w:rsidR="00641F72" w:rsidRDefault="00641F72">
            <w:pPr>
              <w:tabs>
                <w:tab w:val="num" w:pos="86"/>
              </w:tabs>
              <w:spacing w:line="276" w:lineRule="auto"/>
              <w:ind w:right="-2"/>
              <w:jc w:val="both"/>
              <w:rPr>
                <w:rFonts w:eastAsia="@Arial Unicode MS"/>
              </w:rPr>
            </w:pPr>
            <w:r>
              <w:rPr>
                <w:rFonts w:eastAsia="@Arial Unicode MS"/>
              </w:rPr>
              <w:t>«объясни...»;</w:t>
            </w:r>
          </w:p>
          <w:p w:rsidR="00641F72" w:rsidRDefault="00641F72">
            <w:pPr>
              <w:tabs>
                <w:tab w:val="num" w:pos="86"/>
              </w:tabs>
              <w:spacing w:line="276" w:lineRule="auto"/>
              <w:ind w:right="-2"/>
              <w:jc w:val="both"/>
              <w:rPr>
                <w:rFonts w:eastAsia="@Arial Unicode MS"/>
              </w:rPr>
            </w:pPr>
            <w:r>
              <w:rPr>
                <w:rFonts w:eastAsia="@Arial Unicode MS"/>
              </w:rPr>
              <w:t xml:space="preserve">- действия на учет позиции собеседника </w:t>
            </w:r>
          </w:p>
          <w:p w:rsidR="00641F72" w:rsidRDefault="00641F72">
            <w:pPr>
              <w:tabs>
                <w:tab w:val="num" w:pos="86"/>
              </w:tabs>
              <w:spacing w:line="276" w:lineRule="auto"/>
              <w:ind w:right="-2"/>
              <w:jc w:val="both"/>
              <w:rPr>
                <w:rFonts w:eastAsia="@Arial Unicode MS"/>
              </w:rPr>
            </w:pPr>
            <w:r>
              <w:rPr>
                <w:rFonts w:eastAsia="@Arial Unicode MS"/>
              </w:rPr>
              <w:t>(анализ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rPr>
            </w:pPr>
            <w:r>
              <w:rPr>
                <w:rFonts w:eastAsia="@Arial Unicode MS"/>
              </w:rPr>
              <w:lastRenderedPageBreak/>
              <w:t>- «Дорога к дому»;</w:t>
            </w:r>
          </w:p>
          <w:p w:rsidR="00641F72" w:rsidRDefault="00641F72">
            <w:pPr>
              <w:tabs>
                <w:tab w:val="num" w:pos="480"/>
              </w:tabs>
              <w:spacing w:line="276" w:lineRule="auto"/>
              <w:ind w:right="-2"/>
              <w:jc w:val="both"/>
              <w:rPr>
                <w:rFonts w:eastAsia="@Arial Unicode MS"/>
              </w:rPr>
            </w:pPr>
            <w:r>
              <w:rPr>
                <w:rFonts w:eastAsia="@Arial Unicode MS"/>
              </w:rPr>
              <w:t xml:space="preserve">- задания на организацию </w:t>
            </w:r>
          </w:p>
          <w:p w:rsidR="00641F72" w:rsidRDefault="00641F72">
            <w:pPr>
              <w:tabs>
                <w:tab w:val="num" w:pos="480"/>
              </w:tabs>
              <w:spacing w:line="276" w:lineRule="auto"/>
              <w:ind w:right="-2"/>
              <w:jc w:val="both"/>
              <w:rPr>
                <w:rFonts w:eastAsia="@Arial Unicode MS"/>
              </w:rPr>
            </w:pPr>
            <w:r>
              <w:rPr>
                <w:rFonts w:eastAsia="@Arial Unicode MS"/>
              </w:rPr>
              <w:t xml:space="preserve">сотрудничества (задание </w:t>
            </w:r>
          </w:p>
          <w:p w:rsidR="00641F72" w:rsidRDefault="00641F72">
            <w:pPr>
              <w:tabs>
                <w:tab w:val="num" w:pos="480"/>
              </w:tabs>
              <w:spacing w:line="276" w:lineRule="auto"/>
              <w:ind w:right="-2"/>
              <w:jc w:val="both"/>
              <w:rPr>
                <w:rFonts w:eastAsia="@Arial Unicode MS"/>
              </w:rPr>
            </w:pPr>
            <w:r>
              <w:rPr>
                <w:rFonts w:eastAsia="@Arial Unicode MS"/>
              </w:rPr>
              <w:t xml:space="preserve">«Рукавички» (Г.А.Цукерман), </w:t>
            </w:r>
          </w:p>
          <w:p w:rsidR="00641F72" w:rsidRDefault="00641F72">
            <w:pPr>
              <w:tabs>
                <w:tab w:val="num" w:pos="480"/>
              </w:tabs>
              <w:spacing w:line="276" w:lineRule="auto"/>
              <w:ind w:right="-2"/>
              <w:jc w:val="both"/>
              <w:rPr>
                <w:rFonts w:eastAsia="@Arial Unicode MS"/>
              </w:rPr>
            </w:pPr>
            <w:r>
              <w:rPr>
                <w:rFonts w:eastAsia="@Arial Unicode MS"/>
              </w:rPr>
              <w:t xml:space="preserve">«Совместная сортировка» </w:t>
            </w:r>
          </w:p>
          <w:p w:rsidR="00641F72" w:rsidRDefault="00641F72">
            <w:pPr>
              <w:tabs>
                <w:tab w:val="num" w:pos="480"/>
              </w:tabs>
              <w:spacing w:line="276" w:lineRule="auto"/>
              <w:ind w:right="-2"/>
              <w:jc w:val="both"/>
              <w:rPr>
                <w:rFonts w:eastAsia="@Arial Unicode MS"/>
              </w:rPr>
            </w:pPr>
            <w:r>
              <w:rPr>
                <w:rFonts w:eastAsia="@Arial Unicode MS"/>
              </w:rPr>
              <w:t xml:space="preserve">(Бурменская); </w:t>
            </w:r>
          </w:p>
          <w:p w:rsidR="00641F72" w:rsidRDefault="00641F72">
            <w:pPr>
              <w:tabs>
                <w:tab w:val="num" w:pos="480"/>
              </w:tabs>
              <w:spacing w:line="276" w:lineRule="auto"/>
              <w:ind w:right="-2"/>
              <w:jc w:val="both"/>
              <w:rPr>
                <w:rFonts w:eastAsia="@Arial Unicode MS"/>
              </w:rPr>
            </w:pPr>
            <w:r>
              <w:rPr>
                <w:rFonts w:eastAsia="@Arial Unicode MS"/>
              </w:rPr>
              <w:lastRenderedPageBreak/>
              <w:t xml:space="preserve">- развитие речевой </w:t>
            </w:r>
          </w:p>
          <w:p w:rsidR="00641F72" w:rsidRDefault="00641F72">
            <w:pPr>
              <w:tabs>
                <w:tab w:val="num" w:pos="480"/>
              </w:tabs>
              <w:spacing w:line="276" w:lineRule="auto"/>
              <w:ind w:right="-2"/>
              <w:jc w:val="both"/>
              <w:rPr>
                <w:rFonts w:eastAsia="@Arial Unicode MS"/>
              </w:rPr>
            </w:pPr>
            <w:r>
              <w:rPr>
                <w:rFonts w:eastAsia="@Arial Unicode MS"/>
              </w:rPr>
              <w:t xml:space="preserve">деятельности учащихся </w:t>
            </w:r>
          </w:p>
          <w:p w:rsidR="00641F72" w:rsidRDefault="00641F72">
            <w:pPr>
              <w:tabs>
                <w:tab w:val="num" w:pos="480"/>
              </w:tabs>
              <w:spacing w:line="276" w:lineRule="auto"/>
              <w:ind w:right="-2"/>
              <w:jc w:val="both"/>
              <w:rPr>
                <w:rFonts w:eastAsia="@Arial Unicode MS"/>
              </w:rPr>
            </w:pPr>
            <w:r>
              <w:rPr>
                <w:rFonts w:eastAsia="@Arial Unicode MS"/>
              </w:rPr>
              <w:t xml:space="preserve">(восстановление </w:t>
            </w:r>
          </w:p>
          <w:p w:rsidR="00641F72" w:rsidRDefault="00641F72">
            <w:pPr>
              <w:tabs>
                <w:tab w:val="num" w:pos="480"/>
              </w:tabs>
              <w:spacing w:line="276" w:lineRule="auto"/>
              <w:ind w:right="-2"/>
              <w:jc w:val="both"/>
              <w:rPr>
                <w:rFonts w:eastAsia="@Arial Unicode MS"/>
              </w:rPr>
            </w:pPr>
            <w:r>
              <w:rPr>
                <w:rFonts w:eastAsia="@Arial Unicode MS"/>
              </w:rPr>
              <w:t>деформированного текста)</w:t>
            </w:r>
          </w:p>
        </w:tc>
      </w:tr>
    </w:tbl>
    <w:p w:rsidR="00251AC3" w:rsidRDefault="00251AC3" w:rsidP="00641F72">
      <w:pPr>
        <w:tabs>
          <w:tab w:val="left" w:leader="dot" w:pos="624"/>
        </w:tabs>
        <w:ind w:firstLine="567"/>
        <w:jc w:val="center"/>
        <w:rPr>
          <w:rFonts w:eastAsia="@Arial Unicode MS"/>
          <w:b/>
          <w:bCs/>
        </w:rPr>
      </w:pPr>
    </w:p>
    <w:p w:rsidR="00641F72" w:rsidRDefault="00641F72" w:rsidP="00641F72">
      <w:pPr>
        <w:tabs>
          <w:tab w:val="left" w:leader="dot" w:pos="624"/>
        </w:tabs>
        <w:ind w:firstLine="567"/>
        <w:jc w:val="center"/>
        <w:rPr>
          <w:rFonts w:eastAsia="@Arial Unicode MS"/>
          <w:b/>
          <w:bCs/>
        </w:rPr>
      </w:pPr>
      <w:r>
        <w:rPr>
          <w:rFonts w:eastAsia="@Arial Unicode MS"/>
          <w:b/>
          <w:bCs/>
        </w:rPr>
        <w:t>Связь универсальных учебных действий с содержанием учебных предметов</w:t>
      </w:r>
    </w:p>
    <w:p w:rsidR="00641F72" w:rsidRDefault="00641F72" w:rsidP="00641F72">
      <w:pPr>
        <w:tabs>
          <w:tab w:val="num" w:pos="1134"/>
        </w:tabs>
        <w:ind w:firstLine="567"/>
        <w:jc w:val="both"/>
        <w:rPr>
          <w:rFonts w:eastAsia="@Arial Unicode MS"/>
        </w:rPr>
      </w:pPr>
      <w:r>
        <w:rPr>
          <w:rFonts w:eastAsia="@Arial Unicode MS"/>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641F72" w:rsidRDefault="00641F72" w:rsidP="00641F72">
      <w:pPr>
        <w:shd w:val="clear" w:color="auto" w:fill="FFFFFF"/>
        <w:ind w:firstLine="567"/>
        <w:jc w:val="center"/>
        <w:rPr>
          <w:b/>
          <w:bCs/>
          <w:spacing w:val="-4"/>
        </w:rPr>
      </w:pPr>
      <w:r>
        <w:rPr>
          <w:b/>
          <w:bCs/>
          <w:spacing w:val="-4"/>
        </w:rPr>
        <w:t>Приоритеты предметного содержания в формировании УУД</w:t>
      </w:r>
    </w:p>
    <w:p w:rsidR="00251AC3" w:rsidRDefault="00251AC3" w:rsidP="00641F72">
      <w:pPr>
        <w:shd w:val="clear" w:color="auto" w:fill="FFFFFF"/>
        <w:ind w:firstLine="567"/>
        <w:jc w:val="center"/>
        <w:rPr>
          <w:b/>
          <w:bCs/>
          <w:spacing w:val="-4"/>
        </w:rPr>
      </w:pPr>
    </w:p>
    <w:tbl>
      <w:tblPr>
        <w:tblW w:w="5100" w:type="pct"/>
        <w:tblInd w:w="-34" w:type="dxa"/>
        <w:tblCellMar>
          <w:left w:w="0" w:type="dxa"/>
          <w:right w:w="0" w:type="dxa"/>
        </w:tblCellMar>
        <w:tblLook w:val="04A0"/>
      </w:tblPr>
      <w:tblGrid>
        <w:gridCol w:w="2284"/>
        <w:gridCol w:w="1722"/>
        <w:gridCol w:w="99"/>
        <w:gridCol w:w="1743"/>
        <w:gridCol w:w="2330"/>
        <w:gridCol w:w="1874"/>
      </w:tblGrid>
      <w:tr w:rsidR="00641F72" w:rsidTr="00641F72">
        <w:tc>
          <w:tcPr>
            <w:tcW w:w="1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 xml:space="preserve">Смысловые </w:t>
            </w:r>
          </w:p>
          <w:p w:rsidR="00641F72" w:rsidRDefault="00641F72">
            <w:pPr>
              <w:spacing w:line="276" w:lineRule="auto"/>
              <w:jc w:val="both"/>
            </w:pPr>
            <w:r>
              <w:rPr>
                <w:b/>
                <w:bCs/>
              </w:rPr>
              <w:t>акценты УУД</w:t>
            </w:r>
          </w:p>
        </w:tc>
        <w:tc>
          <w:tcPr>
            <w:tcW w:w="8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Русский язык</w:t>
            </w:r>
          </w:p>
        </w:tc>
        <w:tc>
          <w:tcPr>
            <w:tcW w:w="92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Литературное чтение</w:t>
            </w:r>
          </w:p>
        </w:tc>
        <w:tc>
          <w:tcPr>
            <w:tcW w:w="11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 xml:space="preserve">Математика </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Окружающий мир</w:t>
            </w:r>
          </w:p>
        </w:tc>
      </w:tr>
      <w:tr w:rsidR="00641F72" w:rsidTr="00641F72">
        <w:trPr>
          <w:trHeight w:val="685"/>
        </w:trPr>
        <w:tc>
          <w:tcPr>
            <w:tcW w:w="1121"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Личностные</w:t>
            </w:r>
          </w:p>
        </w:tc>
        <w:tc>
          <w:tcPr>
            <w:tcW w:w="860"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жизненное само-</w:t>
            </w:r>
          </w:p>
          <w:p w:rsidR="00641F72" w:rsidRDefault="00641F72">
            <w:pPr>
              <w:spacing w:line="276" w:lineRule="auto"/>
              <w:jc w:val="both"/>
            </w:pPr>
            <w:r>
              <w:t>определение</w:t>
            </w:r>
          </w:p>
        </w:tc>
        <w:tc>
          <w:tcPr>
            <w:tcW w:w="922"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нравственно-этическая ориентация</w:t>
            </w:r>
          </w:p>
        </w:tc>
        <w:tc>
          <w:tcPr>
            <w:tcW w:w="1162"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Смыслообразование</w:t>
            </w:r>
          </w:p>
        </w:tc>
        <w:tc>
          <w:tcPr>
            <w:tcW w:w="935"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нравственно-этическая ориентация</w:t>
            </w:r>
          </w:p>
        </w:tc>
      </w:tr>
      <w:tr w:rsidR="00641F72"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Регулятивные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641F72"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Познавательные</w:t>
            </w:r>
          </w:p>
          <w:p w:rsidR="00641F72" w:rsidRDefault="00641F72">
            <w:pPr>
              <w:spacing w:line="276" w:lineRule="auto"/>
              <w:jc w:val="both"/>
            </w:pPr>
            <w:r>
              <w:rPr>
                <w:b/>
                <w:bCs/>
              </w:rPr>
              <w:t>Общеучебные</w:t>
            </w:r>
          </w:p>
        </w:tc>
        <w:tc>
          <w:tcPr>
            <w:tcW w:w="9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моделирование (перевод устной речи в письменную)</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 смысловое чтение, произвольные и осознанные устные и письменные высказывания</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моделирование, выбор наиболее эффективных способов решения задач</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широкий спектр источников информации</w:t>
            </w:r>
          </w:p>
        </w:tc>
      </w:tr>
      <w:tr w:rsidR="00641F72"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Познавательные логические</w:t>
            </w:r>
          </w:p>
        </w:tc>
        <w:tc>
          <w:tcPr>
            <w:tcW w:w="17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анализ, синтез, сравнение, группировка, причинно-следственные связи, логические рассуждения, доказательства, практические действия</w:t>
            </w:r>
          </w:p>
        </w:tc>
      </w:tr>
      <w:tr w:rsidR="00641F72"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Коммуникативные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D1AF7" w:rsidRDefault="00FD1AF7" w:rsidP="00641F72">
      <w:pPr>
        <w:spacing w:before="28" w:after="28"/>
        <w:ind w:firstLine="708"/>
        <w:jc w:val="both"/>
      </w:pPr>
    </w:p>
    <w:p w:rsidR="00641F72" w:rsidRDefault="00641F72" w:rsidP="00641F72">
      <w:pPr>
        <w:spacing w:before="28" w:after="28"/>
        <w:ind w:firstLine="708"/>
        <w:jc w:val="both"/>
      </w:pPr>
      <w:r>
        <w:t xml:space="preserve">В результате изучения  всех без исключения предметов  в начальной школе выпускники приобретут </w:t>
      </w:r>
      <w:r>
        <w:rPr>
          <w:b/>
        </w:rPr>
        <w:t>первичные навыки работы с информацией</w:t>
      </w:r>
      <w:r>
        <w:t>.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641F72" w:rsidRDefault="00641F72" w:rsidP="00641F72">
      <w:pPr>
        <w:spacing w:before="28" w:after="28"/>
        <w:ind w:firstLine="708"/>
        <w:jc w:val="both"/>
      </w:pPr>
      <w:r>
        <w:lastRenderedPageBreak/>
        <w:t xml:space="preserve">В таблицах приводятся планируемые результаты в соответствии с целевыми установками требований ФГОС к результатам обучения. </w:t>
      </w:r>
    </w:p>
    <w:p w:rsidR="00FD1AF7" w:rsidRDefault="00FD1AF7" w:rsidP="00641F72">
      <w:pPr>
        <w:spacing w:before="28" w:after="28"/>
        <w:ind w:firstLine="708"/>
        <w:jc w:val="both"/>
      </w:pPr>
    </w:p>
    <w:tbl>
      <w:tblPr>
        <w:tblW w:w="10080" w:type="dxa"/>
        <w:tblInd w:w="-186" w:type="dxa"/>
        <w:tblLayout w:type="fixed"/>
        <w:tblLook w:val="04A0"/>
      </w:tblPr>
      <w:tblGrid>
        <w:gridCol w:w="1276"/>
        <w:gridCol w:w="141"/>
        <w:gridCol w:w="2267"/>
        <w:gridCol w:w="2267"/>
        <w:gridCol w:w="1984"/>
        <w:gridCol w:w="142"/>
        <w:gridCol w:w="2003"/>
      </w:tblGrid>
      <w:tr w:rsidR="00641F72" w:rsidTr="002D3DE8">
        <w:tc>
          <w:tcPr>
            <w:tcW w:w="1276"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center"/>
              <w:rPr>
                <w:b/>
              </w:rPr>
            </w:pPr>
          </w:p>
        </w:tc>
        <w:tc>
          <w:tcPr>
            <w:tcW w:w="2408"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1 класс</w:t>
            </w: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2 класс</w:t>
            </w:r>
          </w:p>
        </w:tc>
        <w:tc>
          <w:tcPr>
            <w:tcW w:w="1984"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3 класс</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center"/>
              <w:rPr>
                <w:b/>
              </w:rPr>
            </w:pPr>
            <w:r>
              <w:rPr>
                <w:b/>
              </w:rPr>
              <w:t>4 класс</w:t>
            </w:r>
          </w:p>
        </w:tc>
      </w:tr>
      <w:tr w:rsidR="00641F72" w:rsidTr="002D3DE8">
        <w:tc>
          <w:tcPr>
            <w:tcW w:w="10080" w:type="dxa"/>
            <w:gridSpan w:val="7"/>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before="28" w:after="28" w:line="276" w:lineRule="auto"/>
              <w:jc w:val="center"/>
              <w:rPr>
                <w:b/>
              </w:rPr>
            </w:pPr>
            <w:r>
              <w:rPr>
                <w:b/>
              </w:rPr>
              <w:t>Русский язык</w:t>
            </w:r>
          </w:p>
        </w:tc>
      </w:tr>
      <w:tr w:rsidR="00641F72" w:rsidTr="002D3DE8">
        <w:tc>
          <w:tcPr>
            <w:tcW w:w="1276"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408"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t>1.Овладение н</w:t>
            </w:r>
            <w:r>
              <w:rPr>
                <w:iCs/>
              </w:rPr>
              <w:t>ачальными навыками адаптации в динамично изменяющемся и развивающемся мире.</w:t>
            </w:r>
          </w:p>
          <w:p w:rsidR="00641F72" w:rsidRDefault="00641F72">
            <w:pPr>
              <w:spacing w:line="276" w:lineRule="auto"/>
              <w:jc w:val="both"/>
              <w:rPr>
                <w:iCs/>
              </w:rPr>
            </w:pPr>
            <w:r>
              <w:t>2.Развитие э</w:t>
            </w:r>
            <w:r>
              <w:rPr>
                <w:iCs/>
              </w:rPr>
              <w:t>тических чувств, доброжелательности и эмоционально-нравственной отзывчивости, понимания и сопереживания чувствам других людей.</w:t>
            </w:r>
          </w:p>
          <w:p w:rsidR="00641F72" w:rsidRDefault="00641F72">
            <w:pPr>
              <w:spacing w:line="276" w:lineRule="auto"/>
              <w:jc w:val="both"/>
              <w:rPr>
                <w:iCs/>
              </w:rPr>
            </w:pPr>
            <w:r>
              <w:rPr>
                <w:iCs/>
              </w:rPr>
              <w:t>3.Формирование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41F72" w:rsidRDefault="00641F72">
            <w:pPr>
              <w:spacing w:line="276" w:lineRule="auto"/>
              <w:ind w:firstLine="540"/>
              <w:jc w:val="both"/>
              <w:rPr>
                <w:iCs/>
              </w:rPr>
            </w:pP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rPr>
                <w:iCs/>
              </w:rPr>
              <w:t>1.Принятие и освоение социальной роли обучающегося, развитие мотивов учебной деятельности и формирование личностного смысла учения.</w:t>
            </w:r>
          </w:p>
          <w:p w:rsidR="00641F72" w:rsidRDefault="00641F72">
            <w:pPr>
              <w:spacing w:line="276" w:lineRule="auto"/>
              <w:jc w:val="both"/>
              <w:rPr>
                <w:iCs/>
              </w:rPr>
            </w:pPr>
            <w:r>
              <w:t>2.Формирование э</w:t>
            </w:r>
            <w:r>
              <w:rPr>
                <w:iCs/>
              </w:rPr>
              <w:t>стетических потребностей, ценностей и чувств.</w:t>
            </w:r>
          </w:p>
          <w:p w:rsidR="00641F72" w:rsidRDefault="00641F72">
            <w:pPr>
              <w:spacing w:line="276" w:lineRule="auto"/>
              <w:jc w:val="both"/>
              <w:rPr>
                <w:iCs/>
              </w:rPr>
            </w:pPr>
            <w:r>
              <w:rPr>
                <w:iCs/>
              </w:rPr>
              <w:t>3.Развитие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41F72" w:rsidRDefault="00641F72">
            <w:pPr>
              <w:spacing w:line="276" w:lineRule="auto"/>
              <w:ind w:firstLine="540"/>
              <w:jc w:val="both"/>
              <w:rPr>
                <w:iCs/>
              </w:rPr>
            </w:pPr>
          </w:p>
          <w:p w:rsidR="00641F72"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t xml:space="preserve">1.Формирование </w:t>
            </w:r>
            <w:r>
              <w:rPr>
                <w:iCs/>
              </w:rPr>
              <w:t>чувства гордости за свою Родину, российский народ и историю России</w:t>
            </w:r>
          </w:p>
          <w:p w:rsidR="00641F72" w:rsidRDefault="00641F72">
            <w:pPr>
              <w:spacing w:line="276" w:lineRule="auto"/>
              <w:jc w:val="both"/>
              <w:rPr>
                <w:iCs/>
              </w:rPr>
            </w:pPr>
            <w:r>
              <w:t>2.Формирование э</w:t>
            </w:r>
            <w:r>
              <w:rPr>
                <w:iCs/>
              </w:rPr>
              <w:t>стетических потребностей, ценностей и чувств</w:t>
            </w:r>
          </w:p>
          <w:p w:rsidR="00641F72" w:rsidRDefault="00641F72">
            <w:pPr>
              <w:spacing w:line="276" w:lineRule="auto"/>
              <w:jc w:val="both"/>
              <w:rPr>
                <w:iCs/>
              </w:rPr>
            </w:pPr>
            <w:r>
              <w:t>3.Развитие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F72" w:rsidRDefault="00641F72">
            <w:pPr>
              <w:spacing w:line="276" w:lineRule="auto"/>
              <w:jc w:val="both"/>
            </w:pPr>
          </w:p>
        </w:tc>
        <w:tc>
          <w:tcPr>
            <w:tcW w:w="2145" w:type="dxa"/>
            <w:gridSpan w:val="2"/>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rPr>
                <w:iCs/>
              </w:rPr>
            </w:pPr>
            <w:r>
              <w:rPr>
                <w:iCs/>
              </w:rPr>
              <w:t>1.Осознание своей этнической и национальной принадлежности, формирование ценностей многонационального российского общества</w:t>
            </w:r>
          </w:p>
          <w:p w:rsidR="00641F72" w:rsidRDefault="00641F72">
            <w:pPr>
              <w:spacing w:line="276" w:lineRule="auto"/>
              <w:jc w:val="both"/>
              <w:rPr>
                <w:iCs/>
              </w:rPr>
            </w:pPr>
            <w:r>
              <w:rPr>
                <w:iCs/>
              </w:rPr>
              <w:t>2. Становление гуманистических и демократических ценностных ориентаций</w:t>
            </w:r>
          </w:p>
          <w:p w:rsidR="00641F72" w:rsidRDefault="00641F72">
            <w:pPr>
              <w:spacing w:line="276" w:lineRule="auto"/>
              <w:jc w:val="both"/>
              <w:rPr>
                <w:iCs/>
              </w:rPr>
            </w:pPr>
            <w:r>
              <w:t>3.Развитие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F72" w:rsidRDefault="00641F72">
            <w:pPr>
              <w:spacing w:line="276" w:lineRule="auto"/>
              <w:jc w:val="both"/>
              <w:rPr>
                <w:iCs/>
              </w:rPr>
            </w:pPr>
            <w:r>
              <w:t xml:space="preserve">4.Формирование </w:t>
            </w:r>
            <w:r>
              <w:rPr>
                <w:iCs/>
              </w:rPr>
              <w:t>целостного, социально ориентированного взгляда на мир в его органичном единстве и разнообразии природы, народов, культур и религий.</w:t>
            </w:r>
          </w:p>
          <w:p w:rsidR="00641F72" w:rsidRDefault="00641F72">
            <w:pPr>
              <w:tabs>
                <w:tab w:val="left" w:pos="993"/>
                <w:tab w:val="left" w:pos="1134"/>
              </w:tabs>
              <w:autoSpaceDE w:val="0"/>
              <w:spacing w:line="276" w:lineRule="auto"/>
              <w:jc w:val="both"/>
            </w:pPr>
            <w:r>
              <w:t xml:space="preserve">5. Формирование </w:t>
            </w:r>
            <w:r>
              <w:lastRenderedPageBreak/>
              <w:t>уважительного отношения к иному мнению, истории и культуре других народов.</w:t>
            </w:r>
          </w:p>
        </w:tc>
      </w:tr>
      <w:tr w:rsidR="00641F72" w:rsidTr="002D3DE8">
        <w:tc>
          <w:tcPr>
            <w:tcW w:w="1276"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408"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t xml:space="preserve">1.Овладение </w:t>
            </w:r>
            <w:r>
              <w:rPr>
                <w:iCs/>
              </w:rPr>
              <w:t>способностью принимать и сохранять цели и задачи учебной деятельности, поиска средств её осуществления.</w:t>
            </w:r>
          </w:p>
          <w:p w:rsidR="00641F72" w:rsidRDefault="00641F72">
            <w:pPr>
              <w:spacing w:line="276" w:lineRule="auto"/>
              <w:jc w:val="both"/>
              <w:rPr>
                <w:iCs/>
              </w:rPr>
            </w:pPr>
            <w:r>
              <w:t>2.Формирование умения</w:t>
            </w:r>
            <w:r>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1F72" w:rsidRDefault="00641F72">
            <w:pPr>
              <w:spacing w:line="276" w:lineRule="auto"/>
              <w:jc w:val="both"/>
              <w:rPr>
                <w:iCs/>
              </w:rPr>
            </w:pPr>
            <w:r>
              <w:rPr>
                <w:iCs/>
              </w:rPr>
              <w:t>3.Использование знаково-символических средств представления информации</w:t>
            </w:r>
          </w:p>
          <w:p w:rsidR="00641F72" w:rsidRDefault="00641F72">
            <w:pPr>
              <w:spacing w:line="276" w:lineRule="auto"/>
              <w:jc w:val="both"/>
            </w:pPr>
            <w:r>
              <w:t>4.Активное использование речевых средств и средств для решения коммуникативных и познавательных задач.</w:t>
            </w:r>
          </w:p>
          <w:p w:rsidR="00641F72" w:rsidRDefault="00641F72">
            <w:pPr>
              <w:spacing w:line="276" w:lineRule="auto"/>
              <w:jc w:val="both"/>
            </w:pPr>
            <w:r>
              <w:t xml:space="preserve">5.Готовность слушать собеседника и вести диалог, признавать возможность существования </w:t>
            </w:r>
            <w:r>
              <w:lastRenderedPageBreak/>
              <w:t>различных точек зрения и права каждого иметь свою, излагать своё мнение и аргументировать свою точку зрения и оценки событий.</w:t>
            </w:r>
          </w:p>
          <w:p w:rsidR="00641F72" w:rsidRDefault="00641F72">
            <w:pPr>
              <w:spacing w:line="276" w:lineRule="auto"/>
              <w:jc w:val="both"/>
            </w:pPr>
            <w:r>
              <w:t>6.Определение общей цели и путей её достижения; умение договариваться о распределении функций и ролей в совместной деятельности; 7.Осуществлять взаимный контроль в совместной деятельности, адекватно оценивать собственное поведение и поведение окружающих.</w:t>
            </w:r>
          </w:p>
          <w:p w:rsidR="00641F72" w:rsidRDefault="00641F72">
            <w:pPr>
              <w:spacing w:line="276" w:lineRule="auto"/>
              <w:ind w:firstLine="540"/>
              <w:jc w:val="both"/>
            </w:pP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lastRenderedPageBreak/>
              <w:t>1.Формирование умения</w:t>
            </w:r>
            <w:r>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1F72" w:rsidRDefault="00641F72">
            <w:pPr>
              <w:spacing w:line="276" w:lineRule="auto"/>
              <w:jc w:val="both"/>
            </w:pPr>
            <w:r>
              <w:t>2.Использование различных способов поиска (в справочных источниках), сбора, обработки, анализа, организации, передачи и интерпретации информации</w:t>
            </w:r>
          </w:p>
          <w:p w:rsidR="00641F72" w:rsidRDefault="00641F72">
            <w:pPr>
              <w:spacing w:line="276" w:lineRule="auto"/>
              <w:jc w:val="both"/>
            </w:pPr>
            <w:r>
              <w:t>3.Активное использование речевых средств и средств для решения коммуникативных и познавательных задач.</w:t>
            </w:r>
          </w:p>
          <w:p w:rsidR="00641F72" w:rsidRDefault="00641F72">
            <w:pPr>
              <w:spacing w:line="276" w:lineRule="auto"/>
              <w:jc w:val="both"/>
            </w:pPr>
            <w:r>
              <w:t xml:space="preserve">4.Овладение навыками смыслового чтения текстов различных стилей и жанров в </w:t>
            </w:r>
            <w: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41F72" w:rsidRDefault="00641F72">
            <w:pPr>
              <w:spacing w:line="276" w:lineRule="auto"/>
              <w:ind w:firstLine="540"/>
              <w:jc w:val="both"/>
            </w:pPr>
          </w:p>
          <w:p w:rsidR="00641F72"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1.Использование различных способов поиска, сбора, обработки, анализа, организации, передачи и интерпретации информации.</w:t>
            </w:r>
          </w:p>
          <w:p w:rsidR="00641F72" w:rsidRDefault="00641F72">
            <w:pPr>
              <w:spacing w:line="276" w:lineRule="auto"/>
              <w:jc w:val="both"/>
            </w:pPr>
            <w:r>
              <w:t>2.Активное использование речевых средств и средств для решения коммуникативных и познавательных задач.</w:t>
            </w:r>
          </w:p>
          <w:p w:rsidR="00641F72" w:rsidRDefault="00641F72">
            <w:pPr>
              <w:spacing w:line="276" w:lineRule="auto"/>
              <w:jc w:val="both"/>
            </w:pPr>
            <w:r>
              <w:t>3.Овладение л</w:t>
            </w:r>
            <w:r>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t>.</w:t>
            </w:r>
          </w:p>
          <w:p w:rsidR="00641F72" w:rsidRDefault="00641F72">
            <w:pPr>
              <w:spacing w:line="276" w:lineRule="auto"/>
              <w:jc w:val="both"/>
            </w:pPr>
            <w:r>
              <w:t xml:space="preserve">4.Определение общей цели и </w:t>
            </w:r>
            <w:r>
              <w:lastRenderedPageBreak/>
              <w:t>путей её достижения; умение договариваться о распределении функций и ролей в совместной деятельности; 5.Осуществлять взаимный контроль в совместной деятельности, адекватно оценивать собственное поведение и поведение окружающих.</w:t>
            </w:r>
          </w:p>
          <w:p w:rsidR="00641F72" w:rsidRDefault="00641F72">
            <w:pPr>
              <w:spacing w:line="276" w:lineRule="auto"/>
              <w:jc w:val="both"/>
            </w:pPr>
            <w:r>
              <w:t xml:space="preserve">6.Овладение базовыми предметными и межпредметными понятиями, отражающими существенные связи и отношения между объектами и процессами. 7.Умение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lastRenderedPageBreak/>
              <w:t>«Русский язык».</w:t>
            </w:r>
          </w:p>
        </w:tc>
        <w:tc>
          <w:tcPr>
            <w:tcW w:w="2145" w:type="dxa"/>
            <w:gridSpan w:val="2"/>
            <w:tcBorders>
              <w:top w:val="single" w:sz="4" w:space="0" w:color="000000"/>
              <w:left w:val="single" w:sz="4" w:space="0" w:color="000000"/>
              <w:bottom w:val="single" w:sz="4" w:space="0" w:color="000000"/>
              <w:right w:val="single" w:sz="4" w:space="0" w:color="000000"/>
            </w:tcBorders>
          </w:tcPr>
          <w:p w:rsidR="00641F72" w:rsidRDefault="00641F72">
            <w:pPr>
              <w:snapToGrid w:val="0"/>
              <w:spacing w:line="276" w:lineRule="auto"/>
              <w:jc w:val="both"/>
            </w:pPr>
            <w:r>
              <w:lastRenderedPageBreak/>
              <w:t>1.Использование различных способов поиска, сбора, обработки, анализа, организации, передачи и интерпретации информации.</w:t>
            </w:r>
          </w:p>
          <w:p w:rsidR="00641F72" w:rsidRDefault="00641F72">
            <w:pPr>
              <w:spacing w:line="276" w:lineRule="auto"/>
              <w:jc w:val="both"/>
            </w:pPr>
            <w:r>
              <w:t>2.Активное использование речевых средств и средств для решения коммуникативных и познавательных задач.</w:t>
            </w:r>
          </w:p>
          <w:p w:rsidR="00641F72" w:rsidRDefault="00641F72">
            <w:pPr>
              <w:spacing w:line="276" w:lineRule="auto"/>
              <w:jc w:val="both"/>
            </w:pPr>
            <w:r>
              <w:t>3.Определение общей цели и путей её достижения; 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w:t>
            </w:r>
          </w:p>
          <w:p w:rsidR="00641F72" w:rsidRDefault="00641F72">
            <w:pPr>
              <w:spacing w:line="276" w:lineRule="auto"/>
              <w:jc w:val="both"/>
            </w:pPr>
            <w:r>
              <w:t xml:space="preserve">5.Готовность конструктивно </w:t>
            </w:r>
            <w:r>
              <w:lastRenderedPageBreak/>
              <w:t>разрешать конфликты посредством учёта интересов сторон и сотрудничества.</w:t>
            </w:r>
          </w:p>
          <w:p w:rsidR="00641F72" w:rsidRDefault="00641F72">
            <w:pPr>
              <w:spacing w:line="276" w:lineRule="auto"/>
              <w:jc w:val="both"/>
            </w:pPr>
            <w:r>
              <w:t>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41F72" w:rsidRDefault="00641F72">
            <w:pPr>
              <w:spacing w:line="276" w:lineRule="auto"/>
              <w:jc w:val="both"/>
            </w:pPr>
            <w:r>
              <w:t>7.Овладение базовыми предметными и межпредметными понятиями, отражающими существенные связи и отношения между объектами и процессами.</w:t>
            </w:r>
          </w:p>
          <w:p w:rsidR="00641F72" w:rsidRDefault="00641F72">
            <w:pPr>
              <w:spacing w:line="276" w:lineRule="auto"/>
              <w:jc w:val="both"/>
            </w:pPr>
          </w:p>
        </w:tc>
      </w:tr>
      <w:tr w:rsidR="00641F72" w:rsidTr="002D3DE8">
        <w:trPr>
          <w:trHeight w:val="5420"/>
        </w:trPr>
        <w:tc>
          <w:tcPr>
            <w:tcW w:w="1276"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408"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2.Овладение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41F72" w:rsidRDefault="00641F72">
            <w:pPr>
              <w:spacing w:line="276" w:lineRule="auto"/>
              <w:jc w:val="both"/>
            </w:pPr>
            <w:r>
              <w:t>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41F72" w:rsidRDefault="00641F72">
            <w:pPr>
              <w:spacing w:line="276" w:lineRule="auto"/>
              <w:jc w:val="both"/>
            </w:pPr>
            <w:r>
              <w:t xml:space="preserve">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словообразовании, </w:t>
            </w:r>
            <w:r>
              <w:lastRenderedPageBreak/>
              <w:t>морфологии и синтаксисе; об основных единицах языка, их признаках и особенностях употребления в речи</w:t>
            </w:r>
          </w:p>
          <w:p w:rsidR="00641F72" w:rsidRDefault="00641F72">
            <w:pPr>
              <w:spacing w:line="276" w:lineRule="auto"/>
              <w:ind w:firstLine="567"/>
              <w:jc w:val="both"/>
            </w:pPr>
          </w:p>
          <w:p w:rsidR="00641F72"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1.Сформированность позитивного отношения к правильной устной и письменной речи как показателям общей культуры и гражданской позиции человека. 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w:t>
            </w:r>
            <w:r>
              <w:lastRenderedPageBreak/>
              <w:t>словообразовании, морфологии и синтаксисе; об основных единицах языка, их признаках и особенностях употребления в речи</w:t>
            </w:r>
          </w:p>
          <w:p w:rsidR="00641F72" w:rsidRDefault="00641F72">
            <w:pPr>
              <w:spacing w:line="276" w:lineRule="auto"/>
              <w:jc w:val="both"/>
            </w:pPr>
            <w:r>
              <w:t>5.Формирование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41F72" w:rsidRDefault="00641F72">
            <w:pPr>
              <w:spacing w:line="276" w:lineRule="auto"/>
              <w:jc w:val="both"/>
            </w:pPr>
            <w:r>
              <w:t xml:space="preserve">2.Понимание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w:t>
            </w:r>
            <w:r>
              <w:lastRenderedPageBreak/>
              <w:t>особенностях употребления в речи</w:t>
            </w:r>
          </w:p>
          <w:p w:rsidR="00641F72" w:rsidRDefault="00641F72">
            <w:pPr>
              <w:spacing w:line="276" w:lineRule="auto"/>
              <w:jc w:val="both"/>
            </w:pPr>
            <w:r>
              <w:t>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r>
      <w:tr w:rsidR="00641F72" w:rsidTr="002D3DE8">
        <w:tc>
          <w:tcPr>
            <w:tcW w:w="10080" w:type="dxa"/>
            <w:gridSpan w:val="7"/>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center"/>
              <w:rPr>
                <w:b/>
              </w:rPr>
            </w:pPr>
            <w:r>
              <w:rPr>
                <w:b/>
              </w:rPr>
              <w:lastRenderedPageBreak/>
              <w:t>Литературное чтение</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t>1.Воспитание художественно-эстетического вкуса, эстетиче</w:t>
            </w:r>
            <w:r>
              <w:softHyphen/>
              <w:t>ских потребностей, ценностей и чувств на основе опыта слу</w:t>
            </w:r>
            <w:r>
              <w:softHyphen/>
              <w:t xml:space="preserve">шания и заучивания наизусть произведений художественной литературы; 2.Овладение начальными навыками адаптации к школе, к школьному коллективу; </w:t>
            </w:r>
          </w:p>
          <w:p w:rsidR="00641F72" w:rsidRDefault="00641F72">
            <w:pPr>
              <w:shd w:val="clear" w:color="auto" w:fill="FFFFFF"/>
              <w:autoSpaceDE w:val="0"/>
              <w:spacing w:line="276" w:lineRule="auto"/>
              <w:ind w:firstLine="540"/>
              <w:jc w:val="both"/>
            </w:pPr>
          </w:p>
          <w:p w:rsidR="00641F72" w:rsidRDefault="00641F72">
            <w:pPr>
              <w:shd w:val="clear" w:color="auto" w:fill="FFFFFF"/>
              <w:autoSpaceDE w:val="0"/>
              <w:spacing w:line="276" w:lineRule="auto"/>
              <w:ind w:firstLine="540"/>
              <w:jc w:val="both"/>
            </w:pPr>
          </w:p>
        </w:tc>
        <w:tc>
          <w:tcPr>
            <w:tcW w:w="2267"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t>1.Развитие этических чувств, доброжелательности и эмо</w:t>
            </w:r>
            <w:r>
              <w:softHyphen/>
              <w:t>ционально-нравственной отзывчивости, понимания и сопере</w:t>
            </w:r>
            <w:r>
              <w:softHyphen/>
              <w:t xml:space="preserve">живания чувствам других людей; </w:t>
            </w:r>
          </w:p>
          <w:p w:rsidR="00641F72" w:rsidRDefault="00641F72">
            <w:pPr>
              <w:shd w:val="clear" w:color="auto" w:fill="FFFFFF"/>
              <w:autoSpaceDE w:val="0"/>
              <w:spacing w:line="276" w:lineRule="auto"/>
              <w:jc w:val="both"/>
            </w:pPr>
            <w:r>
              <w:t>2.Принятие и освоение социальной роли обучающегося, развитие мотивов учебной деятельности и формирование лич</w:t>
            </w:r>
            <w:r>
              <w:softHyphen/>
              <w:t xml:space="preserve">ностного смысла учения 3.Развитие навыков </w:t>
            </w:r>
            <w:r>
              <w:lastRenderedPageBreak/>
              <w:t>сотрудничества со взрослыми и сверст</w:t>
            </w:r>
            <w:r>
              <w:softHyphen/>
              <w:t>никами в разных социальных ситуациях, умения избегать кон</w:t>
            </w:r>
            <w:r>
              <w:softHyphen/>
              <w:t>фликтов и находить выходы из спорных ситуаций, умения срав</w:t>
            </w:r>
            <w:r>
              <w:softHyphen/>
              <w:t>нивать поступки героев литературных произведений со своими собственными поступками, осмысливать поступки героев</w:t>
            </w:r>
          </w:p>
          <w:p w:rsidR="00641F72" w:rsidRDefault="00641F72">
            <w:pPr>
              <w:shd w:val="clear" w:color="auto" w:fill="FFFFFF"/>
              <w:autoSpaceDE w:val="0"/>
              <w:spacing w:line="276" w:lineRule="auto"/>
              <w:jc w:val="both"/>
            </w:pPr>
            <w:r>
              <w:t>4.Наличие мотивации к творческому труду и бережному отношению к материальным и духовным ценностям, 5.Формиро</w:t>
            </w:r>
            <w:r>
              <w:softHyphen/>
              <w:t>вание установки на безопасный, здоровый образ жизни.</w:t>
            </w:r>
          </w:p>
        </w:tc>
        <w:tc>
          <w:tcPr>
            <w:tcW w:w="2126"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w:t>
            </w:r>
            <w:r>
              <w:softHyphen/>
              <w:t>нию, истории и культуре других народов, выработка умения тер</w:t>
            </w:r>
            <w:r>
              <w:softHyphen/>
              <w:t xml:space="preserve">пимо относиться к </w:t>
            </w:r>
            <w:r>
              <w:lastRenderedPageBreak/>
              <w:t>людям иной национальной принадлежности</w:t>
            </w:r>
          </w:p>
          <w:p w:rsidR="00641F72" w:rsidRDefault="00641F72">
            <w:pPr>
              <w:shd w:val="clear" w:color="auto" w:fill="FFFFFF"/>
              <w:autoSpaceDE w:val="0"/>
              <w:spacing w:line="276" w:lineRule="auto"/>
              <w:jc w:val="both"/>
            </w:pPr>
            <w:r>
              <w:t>3.Формирование средствами литературных произведений целостного взгляда на мир в единстве и разнообразии природы, народов</w:t>
            </w: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1.Формирование чувства гордости за свою Родину, её исто</w:t>
            </w:r>
            <w:r>
              <w:softHyphen/>
              <w:t>рию, российский народ</w:t>
            </w:r>
            <w:r w:rsidR="00867DF2">
              <w:t xml:space="preserve">, становление гуманистических и </w:t>
            </w:r>
            <w:r>
              <w:t>де</w:t>
            </w:r>
            <w:r>
              <w:softHyphen/>
              <w:t xml:space="preserve">мократических ценностных ориентации многонационального российского общества; 2.Развитие самостоятельности и личной ответственности за свои поступки на основе </w:t>
            </w:r>
            <w:r>
              <w:lastRenderedPageBreak/>
              <w:t>представлений о нравственных нормах общения</w:t>
            </w:r>
          </w:p>
          <w:p w:rsidR="00641F72" w:rsidRDefault="00641F72">
            <w:pPr>
              <w:spacing w:line="276" w:lineRule="auto"/>
              <w:jc w:val="both"/>
            </w:pPr>
            <w:r>
              <w:t>3.Формирование средствами литературных произведений целостного взгляда на мир в единстве и разнообразии природы, народов</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t>1.Освоение способами решения проблем творческого и по</w:t>
            </w:r>
            <w:r>
              <w:softHyphen/>
              <w:t xml:space="preserve">искового характера; 2.Формирование умения планировать, контролировать и оценивать учебные действия в соответствии с поставленной задачей и условиями её </w:t>
            </w:r>
            <w:r>
              <w:lastRenderedPageBreak/>
              <w:t>реализации, определять наиболее эф</w:t>
            </w:r>
            <w:r>
              <w:softHyphen/>
              <w:t>фективные способы достижения результата. 3.Овладение навыками смыслового чтения текстов в соот</w:t>
            </w:r>
            <w:r>
              <w:softHyphen/>
              <w:t>ветствии с целями и задачами, осознанного построения речевого высказывания в соответствии с задачами коммуникации и со</w:t>
            </w:r>
            <w:r>
              <w:softHyphen/>
              <w:t xml:space="preserve">ставления текстов в устной и письменной формах. </w:t>
            </w:r>
          </w:p>
          <w:p w:rsidR="00641F72" w:rsidRDefault="00641F72">
            <w:pPr>
              <w:shd w:val="clear" w:color="auto" w:fill="FFFFFF"/>
              <w:autoSpaceDE w:val="0"/>
              <w:spacing w:line="276" w:lineRule="auto"/>
              <w:jc w:val="both"/>
            </w:pPr>
            <w:r>
              <w:t>4.Умение договариваться о распределении ролей в совмест</w:t>
            </w:r>
            <w:r>
              <w:softHyphen/>
              <w:t>ной деятельности, осуществлять взаимный контроль в совмест</w:t>
            </w:r>
            <w:r>
              <w:softHyphen/>
              <w:t xml:space="preserve">ной деятельности, определять общую цель и пути её достижения. </w:t>
            </w:r>
          </w:p>
          <w:p w:rsidR="00641F72" w:rsidRDefault="00641F72">
            <w:pPr>
              <w:shd w:val="clear" w:color="auto" w:fill="FFFFFF"/>
              <w:autoSpaceDE w:val="0"/>
              <w:spacing w:line="276" w:lineRule="auto"/>
              <w:jc w:val="both"/>
            </w:pPr>
            <w:r>
              <w:t>5.Осмыс</w:t>
            </w:r>
            <w:r>
              <w:softHyphen/>
              <w:t>ливать собственное поведение и поведение окружающих.</w:t>
            </w:r>
          </w:p>
        </w:tc>
        <w:tc>
          <w:tcPr>
            <w:tcW w:w="2267"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pacing w:line="276" w:lineRule="auto"/>
              <w:jc w:val="both"/>
            </w:pPr>
            <w:r>
              <w:lastRenderedPageBreak/>
              <w:t>1.Освоение способами решения проблем творческого и по</w:t>
            </w:r>
            <w:r>
              <w:softHyphen/>
              <w:t xml:space="preserve">искового характера 2.Формирование умения планировать, контролировать и оценивать учебные действия в соответствии с поставленной задачей и условиями её </w:t>
            </w:r>
            <w:r>
              <w:lastRenderedPageBreak/>
              <w:t>реализации. 3.Определять наиболее эф</w:t>
            </w:r>
            <w:r>
              <w:softHyphen/>
              <w:t>фективные способы достижения результата; использовать знаково-символические средства представ</w:t>
            </w:r>
            <w:r>
              <w:softHyphen/>
              <w:t>ления информации о книгах. 5.Готовность слушать собеседника и вести диалог, при</w:t>
            </w:r>
            <w:r>
              <w:softHyphen/>
              <w:t>знавать различные точки зрения и право каждого иметь и излагать своё мнение и аргументировать свою точку зрения и</w:t>
            </w:r>
            <w:r>
              <w:rPr>
                <w:vertAlign w:val="superscript"/>
              </w:rPr>
              <w:t xml:space="preserve"> </w:t>
            </w:r>
            <w:r>
              <w:t>оценку событий. 6.Умение договариваться о распределении ролей в совмест</w:t>
            </w:r>
            <w:r>
              <w:softHyphen/>
              <w:t>ной деятельности, осуществлять взаимный контроль в совмест</w:t>
            </w:r>
            <w:r>
              <w:softHyphen/>
              <w:t xml:space="preserve">ной деятельности, определять общую цель и пути её достижения. </w:t>
            </w:r>
          </w:p>
          <w:p w:rsidR="00641F72" w:rsidRDefault="00641F72">
            <w:pPr>
              <w:shd w:val="clear" w:color="auto" w:fill="FFFFFF"/>
              <w:autoSpaceDE w:val="0"/>
              <w:snapToGrid w:val="0"/>
              <w:spacing w:line="276" w:lineRule="auto"/>
              <w:jc w:val="both"/>
            </w:pPr>
            <w:r>
              <w:t>7.Осмыс</w:t>
            </w:r>
            <w:r>
              <w:softHyphen/>
              <w:t>ливать собственное поведение и поведение окружающих.</w:t>
            </w:r>
          </w:p>
        </w:tc>
        <w:tc>
          <w:tcPr>
            <w:tcW w:w="2126"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41F72" w:rsidRDefault="00641F72">
            <w:pPr>
              <w:shd w:val="clear" w:color="auto" w:fill="FFFFFF"/>
              <w:autoSpaceDE w:val="0"/>
              <w:spacing w:line="276" w:lineRule="auto"/>
              <w:jc w:val="both"/>
            </w:pPr>
            <w:r>
              <w:t xml:space="preserve">2.Активное использование речевых средств для решения </w:t>
            </w:r>
            <w:r>
              <w:lastRenderedPageBreak/>
              <w:t>коммуникативных и познавательных задач 3.Использование различных способов поиска учебной ин</w:t>
            </w:r>
            <w:r>
              <w:softHyphen/>
              <w:t>формации в справочниках, словарях, энциклопедиях и интер</w:t>
            </w:r>
            <w:r>
              <w:softHyphen/>
              <w:t>претация информации в соответствии с коммуникативными и познавательными задачами. Готовность конструктивно разрешать конфликты посред</w:t>
            </w:r>
            <w:r>
              <w:softHyphen/>
              <w:t>ством учёта интересов сторон и сотрудничества.</w:t>
            </w:r>
          </w:p>
          <w:p w:rsidR="00641F72" w:rsidRDefault="00641F72">
            <w:pPr>
              <w:shd w:val="clear" w:color="auto" w:fill="FFFFFF"/>
              <w:autoSpaceDE w:val="0"/>
              <w:spacing w:line="276" w:lineRule="auto"/>
              <w:ind w:firstLine="540"/>
              <w:jc w:val="both"/>
            </w:pPr>
          </w:p>
          <w:p w:rsidR="00641F72" w:rsidRDefault="00641F72">
            <w:pPr>
              <w:shd w:val="clear" w:color="auto" w:fill="FFFFFF"/>
              <w:autoSpaceDE w:val="0"/>
              <w:spacing w:line="276" w:lineRule="auto"/>
              <w:ind w:firstLine="540"/>
              <w:jc w:val="both"/>
            </w:pP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autoSpaceDE w:val="0"/>
              <w:spacing w:line="276" w:lineRule="auto"/>
              <w:jc w:val="both"/>
            </w:pP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t>1.Осознание значимости чтения для личного развития.</w:t>
            </w:r>
          </w:p>
          <w:p w:rsidR="00641F72" w:rsidRDefault="00641F72">
            <w:pPr>
              <w:shd w:val="clear" w:color="auto" w:fill="FFFFFF"/>
              <w:autoSpaceDE w:val="0"/>
              <w:spacing w:line="276" w:lineRule="auto"/>
              <w:jc w:val="both"/>
            </w:pPr>
            <w:r>
              <w:t>2.Фор</w:t>
            </w:r>
            <w:r>
              <w:softHyphen/>
              <w:t xml:space="preserve">мирование </w:t>
            </w:r>
            <w:r>
              <w:lastRenderedPageBreak/>
              <w:t>представлений о Родине и её людях, окружающем мире, культуре, первоначальных этических представлений, по</w:t>
            </w:r>
            <w:r>
              <w:softHyphen/>
              <w:t>нятий о добре и зле, дружбе, честности. 3.Формирование потреб</w:t>
            </w:r>
            <w:r>
              <w:softHyphen/>
              <w:t>ности в систематическом чтении;</w:t>
            </w:r>
          </w:p>
          <w:p w:rsidR="00641F72" w:rsidRDefault="00641F72">
            <w:pPr>
              <w:spacing w:line="276" w:lineRule="auto"/>
              <w:jc w:val="both"/>
            </w:pPr>
            <w:r>
              <w:t>умение использовать простейшие виды анализа различных текстов: устанавливать причинно-следственные связи и опре</w:t>
            </w:r>
            <w:r>
              <w:softHyphen/>
              <w:t xml:space="preserve">делять главную мысль произведения. </w:t>
            </w:r>
          </w:p>
          <w:p w:rsidR="00641F72" w:rsidRDefault="00641F72">
            <w:pPr>
              <w:spacing w:line="276" w:lineRule="auto"/>
              <w:jc w:val="both"/>
            </w:pPr>
            <w:r>
              <w:t>4.Делить текст на части, озаглавливать их, составлять простой план, находить средства выразительности, пересказывать произведение.</w:t>
            </w: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1.Развитие художественно-творческих способностей, умение создавать </w:t>
            </w:r>
            <w:r>
              <w:lastRenderedPageBreak/>
              <w:t>собственный текст на основе художественного про</w:t>
            </w:r>
            <w:r>
              <w:softHyphen/>
              <w:t>изведения, описывать репродукции картин художников по иллюстрациям, на основе личного опыта.</w:t>
            </w:r>
          </w:p>
          <w:p w:rsidR="00641F72" w:rsidRDefault="00641F72">
            <w:pPr>
              <w:shd w:val="clear" w:color="auto" w:fill="FFFFFF"/>
              <w:autoSpaceDE w:val="0"/>
              <w:spacing w:line="276" w:lineRule="auto"/>
              <w:jc w:val="both"/>
            </w:pPr>
            <w:r>
              <w:t>2.Формирование потреб</w:t>
            </w:r>
            <w:r>
              <w:softHyphen/>
              <w:t>ности в систематическом чтении;</w:t>
            </w:r>
          </w:p>
          <w:p w:rsidR="00641F72" w:rsidRDefault="00641F72">
            <w:pPr>
              <w:spacing w:line="276" w:lineRule="auto"/>
              <w:jc w:val="both"/>
            </w:pPr>
            <w:r>
              <w:t>умение использовать простейшие виды анализа различных текстов: устанавливать причинно-следственные связи и опре</w:t>
            </w:r>
            <w:r>
              <w:softHyphen/>
              <w:t>делять главную мысль.</w:t>
            </w:r>
          </w:p>
          <w:p w:rsidR="00641F72" w:rsidRDefault="00641F72">
            <w:pPr>
              <w:spacing w:line="276" w:lineRule="auto"/>
              <w:jc w:val="both"/>
            </w:pPr>
            <w:r>
              <w:t>4.Делить текст на части, озаглавливать их, составлять простой план, находить средства выразительности, пересказывать произведение.</w:t>
            </w:r>
          </w:p>
        </w:tc>
        <w:tc>
          <w:tcPr>
            <w:tcW w:w="2126"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1.Использование разных видов чтения (изучающее (смысло</w:t>
            </w:r>
            <w:r>
              <w:softHyphen/>
              <w:t xml:space="preserve">вое), </w:t>
            </w:r>
            <w:r>
              <w:lastRenderedPageBreak/>
              <w:t xml:space="preserve">выборочное, поисковое). </w:t>
            </w:r>
          </w:p>
          <w:p w:rsidR="00641F72" w:rsidRDefault="00641F72">
            <w:pPr>
              <w:shd w:val="clear" w:color="auto" w:fill="FFFFFF"/>
              <w:autoSpaceDE w:val="0"/>
              <w:spacing w:line="276" w:lineRule="auto"/>
              <w:jc w:val="both"/>
            </w:pPr>
          </w:p>
          <w:p w:rsidR="00641F72" w:rsidRDefault="00641F72">
            <w:pPr>
              <w:shd w:val="clear" w:color="auto" w:fill="FFFFFF"/>
              <w:autoSpaceDE w:val="0"/>
              <w:spacing w:line="276" w:lineRule="auto"/>
              <w:jc w:val="both"/>
            </w:pPr>
            <w:r>
              <w:t>2.Умение осознанно воспринимать и оценивать содержание и специфику различных текстов, уча</w:t>
            </w:r>
            <w:r>
              <w:softHyphen/>
              <w:t xml:space="preserve">ствовать в их обсуждении, давать и обосновывать нравственную оценку поступков героев. </w:t>
            </w:r>
          </w:p>
          <w:p w:rsidR="00641F72" w:rsidRDefault="00641F72">
            <w:pPr>
              <w:shd w:val="clear" w:color="auto" w:fill="FFFFFF"/>
              <w:autoSpaceDE w:val="0"/>
              <w:spacing w:line="276" w:lineRule="auto"/>
              <w:jc w:val="both"/>
            </w:pPr>
          </w:p>
          <w:p w:rsidR="00641F72" w:rsidRDefault="00641F72">
            <w:pPr>
              <w:shd w:val="clear" w:color="auto" w:fill="FFFFFF"/>
              <w:autoSpaceDE w:val="0"/>
              <w:spacing w:line="276" w:lineRule="auto"/>
              <w:jc w:val="both"/>
            </w:pPr>
            <w:r>
              <w:t>3.Умение самостоятельно выбирать интересующую литера</w:t>
            </w:r>
            <w:r>
              <w:softHyphen/>
              <w:t>туру, пользоваться справочными источниками для понимания и получения дополнительной информации, составляя самосто</w:t>
            </w:r>
            <w:r>
              <w:softHyphen/>
              <w:t>ятельно краткую аннотацию.</w:t>
            </w:r>
          </w:p>
          <w:p w:rsidR="00641F72" w:rsidRDefault="00641F72">
            <w:pPr>
              <w:shd w:val="clear" w:color="auto" w:fill="FFFFFF"/>
              <w:autoSpaceDE w:val="0"/>
              <w:spacing w:line="276" w:lineRule="auto"/>
              <w:jc w:val="both"/>
            </w:pPr>
            <w:r>
              <w:t>4.Умение работать с разными видами текстов, находить ха</w:t>
            </w:r>
            <w:r>
              <w:softHyphen/>
              <w:t>рактерные особенности научно-познавательных, учебных и ху</w:t>
            </w:r>
            <w:r>
              <w:softHyphen/>
              <w:t xml:space="preserve">дожественных произведений. На практическом </w:t>
            </w:r>
            <w:r>
              <w:lastRenderedPageBreak/>
              <w:t>уровне овладеть некоторыми видами письменной речи (повествование — созда</w:t>
            </w:r>
            <w: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tc>
        <w:tc>
          <w:tcPr>
            <w:tcW w:w="2003"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jc w:val="both"/>
            </w:pPr>
          </w:p>
        </w:tc>
      </w:tr>
      <w:tr w:rsidR="00641F72" w:rsidTr="002D3DE8">
        <w:tc>
          <w:tcPr>
            <w:tcW w:w="10080" w:type="dxa"/>
            <w:gridSpan w:val="7"/>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center"/>
              <w:rPr>
                <w:b/>
              </w:rPr>
            </w:pPr>
            <w:r>
              <w:rPr>
                <w:b/>
              </w:rPr>
              <w:lastRenderedPageBreak/>
              <w:t>Математика и информатика</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t>1.Положительное отношение к учёбе в школе, к предмету «Математика».</w:t>
            </w:r>
            <w:r>
              <w:br/>
              <w:t>2.Представление о причинах успеха в учёбе,  осознание сути новой социальной роли  ученика. 3.Овладение н</w:t>
            </w:r>
            <w:r>
              <w:rPr>
                <w:iCs/>
              </w:rPr>
              <w:t>ачальными навыками адаптации в динамично изменяющемся и развивающемся мире.</w:t>
            </w:r>
          </w:p>
          <w:p w:rsidR="00641F72" w:rsidRDefault="00641F72">
            <w:pPr>
              <w:spacing w:line="276" w:lineRule="auto"/>
              <w:jc w:val="both"/>
              <w:rPr>
                <w:iCs/>
              </w:rPr>
            </w:pPr>
            <w:r>
              <w:t>4.Развитие э</w:t>
            </w:r>
            <w:r>
              <w:rPr>
                <w:iCs/>
              </w:rPr>
              <w:t>тических чувств, доброжелательности и эмоционально-нравственной отзывчивости, понимания и сопереживания чувствам других людей.</w:t>
            </w:r>
          </w:p>
          <w:p w:rsidR="00641F72" w:rsidRDefault="00641F72">
            <w:pPr>
              <w:spacing w:line="276" w:lineRule="auto"/>
              <w:ind w:firstLine="540"/>
              <w:jc w:val="both"/>
            </w:pPr>
          </w:p>
          <w:p w:rsidR="00641F72" w:rsidRDefault="00641F72">
            <w:pPr>
              <w:spacing w:line="276" w:lineRule="auto"/>
              <w:jc w:val="both"/>
              <w:rPr>
                <w:iCs/>
              </w:rPr>
            </w:pPr>
            <w:r>
              <w:rPr>
                <w:iCs/>
              </w:rPr>
              <w:t>5.Формирование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1.Общее представление о моральных нормах поведения;</w:t>
            </w:r>
            <w:r>
              <w:br/>
              <w:t>проявление доброжелательного отношения к сверстникам, бесконфликтное поведение, стремление прислушиваться к мнению одноклассников.</w:t>
            </w:r>
          </w:p>
          <w:p w:rsidR="00641F72" w:rsidRDefault="00641F72">
            <w:pPr>
              <w:spacing w:line="276" w:lineRule="auto"/>
              <w:jc w:val="both"/>
              <w:rPr>
                <w:iCs/>
              </w:rPr>
            </w:pPr>
            <w:r>
              <w:rPr>
                <w:iCs/>
              </w:rPr>
              <w:t>2.Принятие и освоение социальной роли обучающегося, развитие мотивов учебной деятельности и формирование личностного смысла учения.</w:t>
            </w:r>
          </w:p>
          <w:p w:rsidR="00641F72" w:rsidRDefault="00641F72">
            <w:pPr>
              <w:spacing w:line="276" w:lineRule="auto"/>
              <w:jc w:val="both"/>
              <w:rPr>
                <w:iCs/>
              </w:rPr>
            </w:pPr>
            <w:r>
              <w:t>3.Формирование э</w:t>
            </w:r>
            <w:r>
              <w:rPr>
                <w:iCs/>
              </w:rPr>
              <w:t>стетических потребностей, ценностей и чувств.</w:t>
            </w:r>
          </w:p>
          <w:p w:rsidR="00641F72" w:rsidRDefault="00641F72">
            <w:pPr>
              <w:spacing w:line="276" w:lineRule="auto"/>
              <w:jc w:val="both"/>
              <w:rPr>
                <w:iCs/>
              </w:rPr>
            </w:pPr>
            <w:r>
              <w:rPr>
                <w:iCs/>
              </w:rPr>
              <w:t xml:space="preserve">4.Развитие навыков </w:t>
            </w:r>
            <w:r>
              <w:rPr>
                <w:iCs/>
              </w:rPr>
              <w:lastRenderedPageBreak/>
              <w:t>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41F72"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1.Проявление доброжелательного отношения к сверстникам, бесконфликтное поведение, стремление прислушиваться к мнению одноклассников.</w:t>
            </w:r>
          </w:p>
          <w:p w:rsidR="00641F72" w:rsidRDefault="00641F72">
            <w:pPr>
              <w:autoSpaceDE w:val="0"/>
              <w:spacing w:line="276" w:lineRule="auto"/>
              <w:jc w:val="both"/>
            </w:pPr>
            <w:r>
              <w:t xml:space="preserve">2.Готовность ученика </w:t>
            </w:r>
            <w:r>
              <w:rPr>
                <w:iCs/>
              </w:rPr>
              <w:t xml:space="preserve">целенаправленно использовать </w:t>
            </w:r>
            <w:r>
              <w:t xml:space="preserve">знания в учении и в повседневной жизни для исследования математической сущности предмета. 3.Способность </w:t>
            </w:r>
            <w:r>
              <w:rPr>
                <w:iCs/>
              </w:rPr>
              <w:t xml:space="preserve">характеризовать </w:t>
            </w:r>
            <w:r>
              <w:t>собственные знания по предмету. 4.</w:t>
            </w:r>
            <w:r>
              <w:rPr>
                <w:iCs/>
              </w:rPr>
              <w:t>Формулировать</w:t>
            </w:r>
            <w:r>
              <w:t xml:space="preserve"> вопросы, </w:t>
            </w:r>
            <w:r>
              <w:rPr>
                <w:iCs/>
              </w:rPr>
              <w:t>устанавливать</w:t>
            </w:r>
            <w:r>
              <w:t xml:space="preserve">, </w:t>
            </w:r>
            <w:r>
              <w:lastRenderedPageBreak/>
              <w:t>какие из предложенных математических задач могут быть им успешно решены.</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rPr>
                <w:iCs/>
              </w:rPr>
            </w:pPr>
            <w:r>
              <w:lastRenderedPageBreak/>
              <w:t xml:space="preserve">1.Готовность ученика </w:t>
            </w:r>
            <w:r>
              <w:rPr>
                <w:iCs/>
              </w:rPr>
              <w:t xml:space="preserve">целенаправленно использовать </w:t>
            </w:r>
            <w:r>
              <w:t xml:space="preserve">знания в учении и в повседневной жизни для исследования математической сущности предмета. 2.Способность </w:t>
            </w:r>
            <w:r>
              <w:rPr>
                <w:iCs/>
              </w:rPr>
              <w:t xml:space="preserve">характеризовать </w:t>
            </w:r>
            <w:r>
              <w:t>собственные знания по предмету. 3.</w:t>
            </w:r>
            <w:r>
              <w:rPr>
                <w:iCs/>
              </w:rPr>
              <w:t xml:space="preserve">Формировать </w:t>
            </w:r>
            <w:r>
              <w:t>познавательный интерес к математической науке.</w:t>
            </w:r>
            <w:r>
              <w:rPr>
                <w:iCs/>
              </w:rPr>
              <w:t xml:space="preserve"> </w:t>
            </w:r>
          </w:p>
          <w:p w:rsidR="00641F72" w:rsidRDefault="00641F72">
            <w:pPr>
              <w:spacing w:line="276" w:lineRule="auto"/>
              <w:jc w:val="both"/>
              <w:rPr>
                <w:iCs/>
              </w:rPr>
            </w:pPr>
            <w:r>
              <w:rPr>
                <w:iCs/>
              </w:rPr>
              <w:t>4.Осознание своей этнической и национальной принадлежности, формирование ценностей многонациональ</w:t>
            </w:r>
            <w:r>
              <w:rPr>
                <w:iCs/>
              </w:rPr>
              <w:lastRenderedPageBreak/>
              <w:t>ного российского общества.</w:t>
            </w:r>
          </w:p>
          <w:p w:rsidR="00641F72" w:rsidRDefault="00641F72">
            <w:pPr>
              <w:spacing w:line="276" w:lineRule="auto"/>
              <w:jc w:val="both"/>
              <w:rPr>
                <w:iCs/>
              </w:rPr>
            </w:pPr>
            <w:r>
              <w:rPr>
                <w:iCs/>
              </w:rPr>
              <w:t>5. Становление гуманистических и демократических ценностных ориентаций.</w:t>
            </w:r>
          </w:p>
          <w:p w:rsidR="00641F72" w:rsidRDefault="00641F72">
            <w:pPr>
              <w:spacing w:line="276" w:lineRule="auto"/>
              <w:jc w:val="both"/>
              <w:rPr>
                <w:iCs/>
              </w:rPr>
            </w:pPr>
            <w:r>
              <w:t>6.Развитие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jc w:val="both"/>
            </w:pPr>
            <w:r>
              <w:rPr>
                <w:iCs/>
              </w:rPr>
              <w:t xml:space="preserve">1.Устанавливать </w:t>
            </w:r>
            <w:r>
              <w:t xml:space="preserve">количественные и пространственные отношения объектов окружающего мира. </w:t>
            </w:r>
          </w:p>
          <w:p w:rsidR="00641F72" w:rsidRDefault="00641F72">
            <w:pPr>
              <w:autoSpaceDE w:val="0"/>
              <w:spacing w:line="276" w:lineRule="auto"/>
              <w:jc w:val="both"/>
            </w:pPr>
            <w:r>
              <w:t xml:space="preserve">2.Умение </w:t>
            </w:r>
            <w:r>
              <w:rPr>
                <w:iCs/>
              </w:rPr>
              <w:t xml:space="preserve">моделировать </w:t>
            </w:r>
            <w:r>
              <w:t xml:space="preserve">— решать учебные задачи с помощью знаков, </w:t>
            </w:r>
            <w:r>
              <w:rPr>
                <w:iCs/>
              </w:rPr>
              <w:t xml:space="preserve">планировать, контролировать и корректировать </w:t>
            </w:r>
            <w:r>
              <w:t>ход решения учебной задачи.</w:t>
            </w:r>
          </w:p>
        </w:tc>
        <w:tc>
          <w:tcPr>
            <w:tcW w:w="2267" w:type="dxa"/>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jc w:val="both"/>
            </w:pPr>
            <w:r>
              <w:rPr>
                <w:iCs/>
              </w:rPr>
              <w:t xml:space="preserve">1.Определять </w:t>
            </w:r>
            <w:r>
              <w:t xml:space="preserve">логику решения практической и учебной задачи. 2.Умение </w:t>
            </w:r>
            <w:r>
              <w:rPr>
                <w:iCs/>
              </w:rPr>
              <w:t xml:space="preserve">моделировать </w:t>
            </w:r>
            <w:r>
              <w:t>— решать учебные задачи с помощью знаков, п</w:t>
            </w:r>
            <w:r>
              <w:rPr>
                <w:iCs/>
              </w:rPr>
              <w:t xml:space="preserve">ланировать, контролировать и корректировать </w:t>
            </w:r>
            <w:r>
              <w:t>ход</w:t>
            </w:r>
          </w:p>
          <w:p w:rsidR="00641F72" w:rsidRDefault="00641F72">
            <w:pPr>
              <w:spacing w:line="276" w:lineRule="auto"/>
              <w:jc w:val="both"/>
            </w:pPr>
            <w:r>
              <w:t>решения учебной задачи.</w:t>
            </w: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jc w:val="both"/>
            </w:pPr>
            <w:r>
              <w:rPr>
                <w:iCs/>
              </w:rPr>
              <w:t xml:space="preserve">1.Строить алгоритм </w:t>
            </w:r>
            <w:r>
              <w:t xml:space="preserve">поиска необходимой информации. </w:t>
            </w:r>
          </w:p>
          <w:p w:rsidR="00641F72" w:rsidRDefault="00641F72">
            <w:pPr>
              <w:autoSpaceDE w:val="0"/>
              <w:spacing w:line="276" w:lineRule="auto"/>
              <w:jc w:val="both"/>
            </w:pPr>
            <w:r>
              <w:t xml:space="preserve">2.Умение </w:t>
            </w:r>
            <w:r>
              <w:rPr>
                <w:iCs/>
              </w:rPr>
              <w:t xml:space="preserve">моделировать </w:t>
            </w:r>
            <w:r>
              <w:t xml:space="preserve">— решать учебные задачи с помощью знаков, </w:t>
            </w:r>
            <w:r>
              <w:rPr>
                <w:iCs/>
              </w:rPr>
              <w:t xml:space="preserve">планировать, контролировать и корректировать </w:t>
            </w:r>
            <w:r>
              <w:t>ход решения учебной задачи.</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 xml:space="preserve">1.Способность </w:t>
            </w:r>
            <w:r>
              <w:rPr>
                <w:iCs/>
              </w:rPr>
              <w:t xml:space="preserve">анализировать </w:t>
            </w:r>
            <w:r>
              <w:t xml:space="preserve">учебную ситуацию с точки зрения математических характеристик. 2.Умение </w:t>
            </w:r>
            <w:r>
              <w:rPr>
                <w:iCs/>
              </w:rPr>
              <w:t xml:space="preserve">моделировать </w:t>
            </w:r>
            <w:r>
              <w:t xml:space="preserve">— решать учебные задачи с помощью знаков. </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Предметные</w:t>
            </w:r>
          </w:p>
        </w:tc>
        <w:tc>
          <w:tcPr>
            <w:tcW w:w="2267" w:type="dxa"/>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jc w:val="both"/>
            </w:pPr>
            <w:r>
              <w:t xml:space="preserve">1.Освоение </w:t>
            </w:r>
            <w:r>
              <w:rPr>
                <w:iCs/>
              </w:rPr>
              <w:t xml:space="preserve">знаний </w:t>
            </w:r>
            <w:r>
              <w:t xml:space="preserve">об арифметических действиях, текстовых задачах, геометрических </w:t>
            </w:r>
            <w:r>
              <w:lastRenderedPageBreak/>
              <w:t xml:space="preserve">фигурах. 2.Умение выбирать и использовать в ходе решения свойства арифметических действий, приемы решения задач. </w:t>
            </w:r>
          </w:p>
          <w:p w:rsidR="00641F72" w:rsidRDefault="00641F72">
            <w:pPr>
              <w:autoSpaceDE w:val="0"/>
              <w:snapToGrid w:val="0"/>
              <w:spacing w:line="276" w:lineRule="auto"/>
              <w:jc w:val="both"/>
            </w:pPr>
            <w:r>
              <w:t>3.Умение использовать знаково-символические средства, в том числе модели и схемы, таблицы.</w:t>
            </w: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1.Освоение </w:t>
            </w:r>
            <w:r>
              <w:rPr>
                <w:iCs/>
              </w:rPr>
              <w:t xml:space="preserve">знаний </w:t>
            </w:r>
            <w:r>
              <w:t xml:space="preserve">о числах и величинах, умение выбирать и использовать в ходе </w:t>
            </w:r>
            <w:r>
              <w:lastRenderedPageBreak/>
              <w:t>решения способы нахождения величин.</w:t>
            </w:r>
          </w:p>
          <w:p w:rsidR="00641F72" w:rsidRDefault="00641F72">
            <w:pPr>
              <w:spacing w:line="276" w:lineRule="auto"/>
              <w:jc w:val="both"/>
            </w:pPr>
            <w:r>
              <w:t>2. Овладение основами логического и алгоритмического мышления, пространственного воображения и математической речи.</w:t>
            </w:r>
          </w:p>
        </w:tc>
        <w:tc>
          <w:tcPr>
            <w:tcW w:w="2126" w:type="dxa"/>
            <w:gridSpan w:val="2"/>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jc w:val="both"/>
            </w:pPr>
            <w:r>
              <w:lastRenderedPageBreak/>
              <w:t xml:space="preserve">1.Умение выбирать и использовать в ходе решения изученные </w:t>
            </w:r>
            <w:r>
              <w:lastRenderedPageBreak/>
              <w:t>алгоритмы.</w:t>
            </w:r>
          </w:p>
          <w:p w:rsidR="00641F72" w:rsidRDefault="00641F72">
            <w:pPr>
              <w:autoSpaceDE w:val="0"/>
              <w:spacing w:line="276" w:lineRule="auto"/>
              <w:jc w:val="both"/>
            </w:pPr>
            <w:r>
              <w:t>2.  Использовать приемы решения задач, знаково-символические средства, в том числе схемы, таблицы, диаграммы для решения математических задач.</w:t>
            </w: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autoSpaceDE w:val="0"/>
              <w:snapToGrid w:val="0"/>
              <w:spacing w:line="276" w:lineRule="auto"/>
              <w:jc w:val="both"/>
            </w:pPr>
            <w:r>
              <w:lastRenderedPageBreak/>
              <w:t xml:space="preserve">1.Умение использовать приемы решения задач, знаково-символические </w:t>
            </w:r>
            <w:r>
              <w:lastRenderedPageBreak/>
              <w:t>средства, в том числе схемы, таблицы, диаграммы для решения математических задач.</w:t>
            </w:r>
          </w:p>
          <w:p w:rsidR="00641F72" w:rsidRDefault="00641F72">
            <w:pPr>
              <w:autoSpaceDE w:val="0"/>
              <w:spacing w:line="276" w:lineRule="auto"/>
              <w:jc w:val="both"/>
            </w:pPr>
            <w:r>
              <w:t>2.Выполнять и строить алгоритмы.</w:t>
            </w:r>
          </w:p>
          <w:p w:rsidR="00641F72" w:rsidRDefault="00641F72">
            <w:pPr>
              <w:autoSpaceDE w:val="0"/>
              <w:spacing w:line="276" w:lineRule="auto"/>
              <w:jc w:val="both"/>
            </w:pPr>
            <w:r>
              <w:t>3. Исследовать,</w:t>
            </w:r>
          </w:p>
          <w:p w:rsidR="00641F72" w:rsidRDefault="00641F72">
            <w:pPr>
              <w:autoSpaceDE w:val="0"/>
              <w:spacing w:line="276" w:lineRule="auto"/>
              <w:jc w:val="both"/>
            </w:pPr>
            <w:r>
              <w:t>распознавать и изображать геометрические фигуры.</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Окружающий мир</w:t>
            </w:r>
          </w:p>
        </w:tc>
        <w:tc>
          <w:tcPr>
            <w:tcW w:w="2267"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jc w:val="both"/>
            </w:pP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1.Формирование установки на безопасный, здоровый об</w:t>
            </w:r>
            <w:r>
              <w:softHyphen/>
              <w:t>раз жизни.</w:t>
            </w:r>
          </w:p>
          <w:p w:rsidR="00641F72" w:rsidRDefault="00641F72">
            <w:pPr>
              <w:spacing w:line="276" w:lineRule="auto"/>
              <w:jc w:val="both"/>
            </w:pPr>
            <w:r>
              <w:t xml:space="preserve"> 2.Наличие мотивации к творческому труду, работе на результат, бережному отношению к материальным и духовным ценностям.</w:t>
            </w:r>
          </w:p>
          <w:p w:rsidR="00641F72" w:rsidRDefault="00641F72">
            <w:pPr>
              <w:shd w:val="clear" w:color="auto" w:fill="FFFFFF"/>
              <w:autoSpaceDE w:val="0"/>
              <w:spacing w:line="276" w:lineRule="auto"/>
              <w:jc w:val="both"/>
            </w:pPr>
            <w:r>
              <w:t>3.Овладение начальными навыками адаптации в динамично изменяющемся и развивающемся мире.</w:t>
            </w:r>
          </w:p>
          <w:p w:rsidR="00641F72" w:rsidRDefault="00641F72">
            <w:pPr>
              <w:shd w:val="clear" w:color="auto" w:fill="FFFFFF"/>
              <w:autoSpaceDE w:val="0"/>
              <w:spacing w:line="276" w:lineRule="auto"/>
              <w:jc w:val="both"/>
            </w:pPr>
            <w:r>
              <w:t xml:space="preserve">4.Принятие и освоение социальной роли учащегося, развитие мотивов учебной деятельности и </w:t>
            </w:r>
            <w:r>
              <w:lastRenderedPageBreak/>
              <w:t>формирование лич</w:t>
            </w:r>
            <w:r>
              <w:softHyphen/>
              <w:t>ностного смысла учения.</w:t>
            </w: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lastRenderedPageBreak/>
              <w:t>1.Формирование эстетических потребностей, ценностей и чувств.</w:t>
            </w:r>
          </w:p>
          <w:p w:rsidR="00641F72" w:rsidRDefault="00641F72">
            <w:pPr>
              <w:shd w:val="clear" w:color="auto" w:fill="FFFFFF"/>
              <w:autoSpaceDE w:val="0"/>
              <w:spacing w:line="276" w:lineRule="auto"/>
              <w:jc w:val="both"/>
            </w:pPr>
            <w:r>
              <w:t>2.Развитие этических чувств, доброжелательности и эмо</w:t>
            </w:r>
            <w:r>
              <w:softHyphen/>
              <w:t>ционально-нравственной отзывчивости, понимания и сопере</w:t>
            </w:r>
            <w:r>
              <w:softHyphen/>
              <w:t>живания чувствам других людей.</w:t>
            </w:r>
          </w:p>
          <w:p w:rsidR="00641F72" w:rsidRDefault="00641F72">
            <w:pPr>
              <w:spacing w:line="276" w:lineRule="auto"/>
              <w:jc w:val="both"/>
            </w:pPr>
            <w:r>
              <w:t>3.Развитие навыков сотрудничества со взрослыми и свер</w:t>
            </w:r>
            <w:r>
              <w:softHyphen/>
              <w:t>стниками в разных социальных ситуациях, умения не создавать конфликтов и находить выходы из спорных ситуаций.</w:t>
            </w:r>
          </w:p>
        </w:tc>
        <w:tc>
          <w:tcPr>
            <w:tcW w:w="2126"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t>1.Развитие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F72" w:rsidRDefault="00641F72">
            <w:pPr>
              <w:spacing w:line="276" w:lineRule="auto"/>
              <w:jc w:val="both"/>
            </w:pPr>
            <w:r>
              <w:t>2.Развитие навыков сотрудничества со взрослыми и свер</w:t>
            </w:r>
            <w:r>
              <w:softHyphen/>
              <w:t>стниками в разных социальных ситуациях, умения не создавать конфликтов и находить выходы из спорных ситуаций.</w:t>
            </w:r>
          </w:p>
          <w:p w:rsidR="00641F72" w:rsidRDefault="00641F72">
            <w:pPr>
              <w:shd w:val="clear" w:color="auto" w:fill="FFFFFF"/>
              <w:autoSpaceDE w:val="0"/>
              <w:spacing w:line="276" w:lineRule="auto"/>
              <w:jc w:val="both"/>
            </w:pPr>
            <w:r>
              <w:t xml:space="preserve">3.Формирование </w:t>
            </w:r>
            <w:r>
              <w:lastRenderedPageBreak/>
              <w:t>уважительного отношения к иному мне</w:t>
            </w:r>
            <w:r>
              <w:softHyphen/>
              <w:t>нию, истории и культуре других народов.</w:t>
            </w: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1. Формирование основ российской гражданской иден</w:t>
            </w:r>
            <w:r>
              <w:softHyphen/>
              <w:t>тичности, чувства гордости за свою Родину, российский народ и историю России. 2.Осознание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softHyphen/>
              <w:t>тации.</w:t>
            </w:r>
          </w:p>
          <w:p w:rsidR="00641F72" w:rsidRDefault="00641F72">
            <w:pPr>
              <w:shd w:val="clear" w:color="auto" w:fill="FFFFFF"/>
              <w:autoSpaceDE w:val="0"/>
              <w:spacing w:line="276" w:lineRule="auto"/>
              <w:jc w:val="both"/>
            </w:pPr>
            <w:r>
              <w:t xml:space="preserve">3.Формирование целостного, социально </w:t>
            </w:r>
            <w:r>
              <w:lastRenderedPageBreak/>
              <w:t>ориентированного взгляда на мир в его органичном единстве и разнообразии при</w:t>
            </w:r>
            <w:r>
              <w:softHyphen/>
              <w:t>роды, народов, культур и религий.</w:t>
            </w:r>
          </w:p>
          <w:p w:rsidR="00641F72" w:rsidRDefault="00641F72">
            <w:pPr>
              <w:shd w:val="clear" w:color="auto" w:fill="FFFFFF"/>
              <w:autoSpaceDE w:val="0"/>
              <w:spacing w:line="276" w:lineRule="auto"/>
              <w:jc w:val="both"/>
            </w:pPr>
            <w:r>
              <w:t>4. Формирование уважительного отношения к иному мне</w:t>
            </w:r>
            <w:r>
              <w:softHyphen/>
              <w:t>нию, истории и культуре других народов.</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t>1.Овладение способностью принимать и сохранять цели и задачи учебной деятельности, поиска средств её осуществления освоение начальных форм познавательной и личностной рефлексии. 2.Определение общей цели и путей её достижения.</w:t>
            </w:r>
          </w:p>
          <w:p w:rsidR="00641F72" w:rsidRDefault="00641F72">
            <w:pPr>
              <w:shd w:val="clear" w:color="auto" w:fill="FFFFFF"/>
              <w:autoSpaceDE w:val="0"/>
              <w:spacing w:line="276" w:lineRule="auto"/>
              <w:jc w:val="both"/>
            </w:pPr>
            <w:r>
              <w:t xml:space="preserve">3.Умение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w:t>
            </w:r>
            <w:r>
              <w:lastRenderedPageBreak/>
              <w:t>окружающих.</w:t>
            </w:r>
          </w:p>
          <w:p w:rsidR="00641F72" w:rsidRDefault="00641F72">
            <w:pPr>
              <w:shd w:val="clear" w:color="auto" w:fill="FFFFFF"/>
              <w:autoSpaceDE w:val="0"/>
              <w:spacing w:line="276" w:lineRule="auto"/>
              <w:ind w:firstLine="567"/>
              <w:jc w:val="both"/>
            </w:pP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 xml:space="preserve">1.Овладение способностью принимать и сохранять цели и задачи учебной деятельности, поиска средств её осуществления. </w:t>
            </w:r>
          </w:p>
          <w:p w:rsidR="00641F72" w:rsidRDefault="00641F72">
            <w:pPr>
              <w:shd w:val="clear" w:color="auto" w:fill="FFFFFF"/>
              <w:autoSpaceDE w:val="0"/>
              <w:spacing w:line="276" w:lineRule="auto"/>
              <w:jc w:val="both"/>
            </w:pPr>
            <w:r>
              <w:t>2.Освоение способов решения проблем творческого и по</w:t>
            </w:r>
            <w:r>
              <w:softHyphen/>
              <w:t>искового характера</w:t>
            </w:r>
          </w:p>
          <w:p w:rsidR="00641F72" w:rsidRDefault="00641F72">
            <w:pPr>
              <w:shd w:val="clear" w:color="auto" w:fill="FFFFFF"/>
              <w:autoSpaceDE w:val="0"/>
              <w:spacing w:line="276" w:lineRule="auto"/>
              <w:jc w:val="both"/>
            </w:pPr>
            <w:r>
              <w:t>3.Формирование умения планировать, контролировать и оценивать учебные действия в соответствии с поставленной задачей и условиями её реализации. 4.Определять наиболее эф</w:t>
            </w:r>
            <w:r>
              <w:softHyphen/>
              <w:t xml:space="preserve">фективные способы достижения результата. 5.Готовность слушать </w:t>
            </w:r>
            <w:r>
              <w:lastRenderedPageBreak/>
              <w:t>собеседника и вести диалог. 6.Готов</w:t>
            </w:r>
            <w: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41F72" w:rsidRDefault="00641F72">
            <w:pPr>
              <w:shd w:val="clear" w:color="auto" w:fill="FFFFFF"/>
              <w:autoSpaceDE w:val="0"/>
              <w:spacing w:line="276" w:lineRule="auto"/>
              <w:ind w:firstLine="567"/>
              <w:jc w:val="both"/>
            </w:pPr>
          </w:p>
          <w:p w:rsidR="00641F72" w:rsidRDefault="00641F72">
            <w:pPr>
              <w:shd w:val="clear" w:color="auto" w:fill="FFFFFF"/>
              <w:autoSpaceDE w:val="0"/>
              <w:spacing w:line="276" w:lineRule="auto"/>
              <w:ind w:firstLine="567"/>
              <w:jc w:val="both"/>
            </w:pPr>
          </w:p>
          <w:p w:rsidR="00641F72"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lastRenderedPageBreak/>
              <w:t>1.Освоение способов решения проблем творческого и по</w:t>
            </w:r>
            <w:r>
              <w:softHyphen/>
              <w:t>искового характера. 2.Использование знаково-символических средств пред</w:t>
            </w:r>
            <w:r>
              <w:softHyphen/>
              <w:t>ставления информации для создания моделей изучаемых объ</w:t>
            </w:r>
            <w:r>
              <w:softHyphen/>
              <w:t>ектов и процессов, схем решения учебных и практических задач.</w:t>
            </w:r>
          </w:p>
          <w:p w:rsidR="00641F72" w:rsidRDefault="00641F72">
            <w:pPr>
              <w:shd w:val="clear" w:color="auto" w:fill="FFFFFF"/>
              <w:autoSpaceDE w:val="0"/>
              <w:spacing w:line="276" w:lineRule="auto"/>
              <w:jc w:val="both"/>
            </w:pPr>
            <w:r>
              <w:t>2.Использование различных способов поиска (в справочных источниках и открытом учебном информационном простран</w:t>
            </w:r>
            <w:r>
              <w:softHyphen/>
              <w:t xml:space="preserve">стве сети Интернет), сбора, обработки, анализа, </w:t>
            </w:r>
            <w: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41F72" w:rsidRDefault="00641F72">
            <w:pPr>
              <w:shd w:val="clear" w:color="auto" w:fill="FFFFFF"/>
              <w:autoSpaceDE w:val="0"/>
              <w:spacing w:line="276" w:lineRule="auto"/>
              <w:jc w:val="both"/>
            </w:pPr>
            <w:r>
              <w:t>3.Овладение начальными сведениями о сущности и осо</w:t>
            </w:r>
            <w: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softHyphen/>
              <w:t>ющий мир».</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1.Формирование умения понимать причины успеха/неуспеха учебной деятельности и способности</w:t>
            </w:r>
          </w:p>
          <w:p w:rsidR="00641F72" w:rsidRDefault="00641F72">
            <w:pPr>
              <w:shd w:val="clear" w:color="auto" w:fill="FFFFFF"/>
              <w:autoSpaceDE w:val="0"/>
              <w:snapToGrid w:val="0"/>
              <w:spacing w:line="276" w:lineRule="auto"/>
              <w:jc w:val="both"/>
            </w:pPr>
            <w:r>
              <w:t xml:space="preserve"> конструктивно действовать даже в ситуациях неуспеха.</w:t>
            </w:r>
          </w:p>
          <w:p w:rsidR="00641F72" w:rsidRDefault="00641F72">
            <w:pPr>
              <w:shd w:val="clear" w:color="auto" w:fill="FFFFFF"/>
              <w:autoSpaceDE w:val="0"/>
              <w:spacing w:line="276" w:lineRule="auto"/>
              <w:jc w:val="both"/>
            </w:pPr>
            <w:r>
              <w:t>2.Активное использование речевых средств и средств ин</w:t>
            </w:r>
            <w:r>
              <w:softHyphen/>
              <w:t>формационных и коммуникационных технологий (ИКТ) для решения коммуникативных и познавательных задач.</w:t>
            </w:r>
          </w:p>
          <w:p w:rsidR="00641F72" w:rsidRDefault="00641F72">
            <w:pPr>
              <w:shd w:val="clear" w:color="auto" w:fill="FFFFFF"/>
              <w:autoSpaceDE w:val="0"/>
              <w:spacing w:line="276" w:lineRule="auto"/>
              <w:jc w:val="both"/>
            </w:pPr>
            <w:r>
              <w:t xml:space="preserve">3.Овладение логическими действиями сравнения, анализа, синтеза, обобщения, классификации </w:t>
            </w:r>
            <w:r>
              <w:lastRenderedPageBreak/>
              <w:t>по родовидовым при</w:t>
            </w:r>
            <w:r>
              <w:softHyphen/>
              <w:t>знакам, установления аналогий и причинно-следственных связей, построения рассуждений, отнесения к известным понятиям.</w:t>
            </w:r>
          </w:p>
          <w:p w:rsidR="00641F72" w:rsidRDefault="00641F72">
            <w:pPr>
              <w:shd w:val="clear" w:color="auto" w:fill="FFFFFF"/>
              <w:autoSpaceDE w:val="0"/>
              <w:spacing w:line="276" w:lineRule="auto"/>
              <w:jc w:val="both"/>
            </w:pPr>
            <w:r>
              <w:t>4.Овладение базовыми предметными и межпредметными понятиями, отражающими существенные связи и отношения между объектами и процессами</w:t>
            </w:r>
          </w:p>
          <w:p w:rsidR="00641F72" w:rsidRDefault="00641F72">
            <w:pPr>
              <w:spacing w:line="276" w:lineRule="auto"/>
              <w:jc w:val="both"/>
            </w:pPr>
            <w:r>
              <w:t>5.Умение работать в материальной и информационной сре</w:t>
            </w:r>
            <w:r>
              <w:softHyphen/>
              <w:t>де начального общего образования (в том числе с учебными моделями) в соответствии с содержанием учебного предмета «Окружающий мир».</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 xml:space="preserve">1.Сформированность уважительного отношения к России, родному краю, своей семье, </w:t>
            </w:r>
            <w:r>
              <w:lastRenderedPageBreak/>
              <w:t>истории, культуре, природе нашей страны, её современной жизни.</w:t>
            </w:r>
          </w:p>
          <w:p w:rsidR="00641F72" w:rsidRDefault="00641F72">
            <w:pPr>
              <w:spacing w:line="276" w:lineRule="auto"/>
              <w:jc w:val="both"/>
            </w:pPr>
            <w:r>
              <w:t>2.Освоение основ экологической грамотности, элементарных правил нравственного поведения в мире природы и людей.</w:t>
            </w:r>
          </w:p>
        </w:tc>
        <w:tc>
          <w:tcPr>
            <w:tcW w:w="2267"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 xml:space="preserve">1.Сформированность уважительного отношения к России, родному краю, своей семье, </w:t>
            </w:r>
            <w:r>
              <w:lastRenderedPageBreak/>
              <w:t>истории, культуре, природе нашей страны, её современной жизни.</w:t>
            </w:r>
          </w:p>
          <w:p w:rsidR="00641F72" w:rsidRDefault="00641F72">
            <w:pPr>
              <w:shd w:val="clear" w:color="auto" w:fill="FFFFFF"/>
              <w:autoSpaceDE w:val="0"/>
              <w:spacing w:line="276" w:lineRule="auto"/>
              <w:jc w:val="both"/>
            </w:pPr>
            <w:r>
              <w:t>2.Освоение доступных способов изучения природы и обще</w:t>
            </w:r>
            <w:r>
              <w:softHyphen/>
              <w:t>ства (наблюдение, 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 3.Развитие навыков устанавливать и выявлять причинно-следственные связи в окружающем мире.</w:t>
            </w:r>
          </w:p>
          <w:p w:rsidR="00641F72"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lastRenderedPageBreak/>
              <w:t xml:space="preserve">1.Осознание целостности окружающего мира, освоение основ </w:t>
            </w:r>
            <w: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41F72" w:rsidRDefault="00641F72">
            <w:pPr>
              <w:shd w:val="clear" w:color="auto" w:fill="FFFFFF"/>
              <w:autoSpaceDE w:val="0"/>
              <w:spacing w:line="276" w:lineRule="auto"/>
              <w:jc w:val="both"/>
            </w:pPr>
            <w:r>
              <w:t>2.Освоение доступных способов изучения природы и обще</w:t>
            </w:r>
            <w:r>
              <w:softHyphen/>
              <w:t>ства (наблюдение, 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1.Понимание особой роли России в мировой истории, вос</w:t>
            </w:r>
            <w:r>
              <w:softHyphen/>
            </w:r>
            <w:r>
              <w:lastRenderedPageBreak/>
              <w:t>питание чувства гордости за национальные свершения, откры</w:t>
            </w:r>
            <w:r>
              <w:softHyphen/>
              <w:t>тия, победы. 2.Освоение доступных способов изучения природы и обще</w:t>
            </w:r>
            <w:r>
              <w:softHyphen/>
              <w:t>ства (наблюдение, 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w:t>
            </w:r>
          </w:p>
        </w:tc>
      </w:tr>
      <w:tr w:rsidR="00641F72" w:rsidTr="002D3DE8">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Default="00641F72">
            <w:pPr>
              <w:shd w:val="clear" w:color="auto" w:fill="FFFFFF"/>
              <w:autoSpaceDE w:val="0"/>
              <w:snapToGrid w:val="0"/>
              <w:spacing w:line="276" w:lineRule="auto"/>
              <w:jc w:val="center"/>
            </w:pPr>
            <w:r>
              <w:rPr>
                <w:b/>
              </w:rPr>
              <w:lastRenderedPageBreak/>
              <w:t>Изобразительное искусство</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1.Овладение навыками коллективной деятельности в процессе совместной творческой работы в команде одноклассников под руководством учителя.</w:t>
            </w:r>
          </w:p>
          <w:p w:rsidR="00641F72" w:rsidRDefault="00641F72">
            <w:pPr>
              <w:autoSpaceDE w:val="0"/>
              <w:spacing w:line="276" w:lineRule="auto"/>
              <w:jc w:val="both"/>
            </w:pPr>
            <w:r>
              <w:t>2.Умение сотрудничать</w:t>
            </w:r>
            <w:r>
              <w:rPr>
                <w:b/>
              </w:rPr>
              <w:t xml:space="preserve"> </w:t>
            </w:r>
            <w:r>
              <w:t xml:space="preserve">с товарищами в </w:t>
            </w:r>
            <w:r>
              <w:lastRenderedPageBreak/>
              <w:t>процессе совместной деятельности, соотносить свою часть работы с общим замыслом.</w:t>
            </w: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1.Чувство гордости за культуру и искусство Родины, своего народа.</w:t>
            </w:r>
          </w:p>
          <w:p w:rsidR="00641F72" w:rsidRDefault="00641F72">
            <w:pPr>
              <w:shd w:val="clear" w:color="auto" w:fill="FFFFFF"/>
              <w:autoSpaceDE w:val="0"/>
              <w:spacing w:line="276" w:lineRule="auto"/>
              <w:jc w:val="both"/>
            </w:pPr>
            <w:r>
              <w:t>2.Уважительное отношение к культуре и искусству других народов нашей страны и мира в целом.</w:t>
            </w:r>
          </w:p>
          <w:p w:rsidR="00641F72" w:rsidRDefault="00641F72">
            <w:pPr>
              <w:shd w:val="clear" w:color="auto" w:fill="FFFFFF"/>
              <w:autoSpaceDE w:val="0"/>
              <w:spacing w:line="276" w:lineRule="auto"/>
              <w:jc w:val="both"/>
            </w:pPr>
            <w:r>
              <w:t xml:space="preserve">3.Понимание особой роли культуры и  </w:t>
            </w:r>
            <w:r>
              <w:lastRenderedPageBreak/>
              <w:t>искусства в жизни общества и каждого отдельного человека.</w:t>
            </w:r>
          </w:p>
          <w:p w:rsidR="00641F72" w:rsidRDefault="00641F72">
            <w:pPr>
              <w:shd w:val="clear" w:color="auto" w:fill="FFFFFF"/>
              <w:autoSpaceDE w:val="0"/>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1.Сформированность эстетических чувств, художественно-творческого мышления, наблюдательности и фантазии.</w:t>
            </w:r>
          </w:p>
          <w:p w:rsidR="00641F72" w:rsidRDefault="00641F72">
            <w:pPr>
              <w:autoSpaceDE w:val="0"/>
              <w:spacing w:line="276" w:lineRule="auto"/>
              <w:jc w:val="both"/>
            </w:pPr>
            <w:r>
              <w:t xml:space="preserve">2. Умение обсуждать и анализировать собственную  художественную деятельность  и </w:t>
            </w:r>
            <w:r>
              <w:lastRenderedPageBreak/>
              <w:t xml:space="preserve">работу одноклассников с позиций творческих задач данной темы, с точки зрения содержания и средств его выражения. </w:t>
            </w:r>
          </w:p>
          <w:p w:rsidR="00641F72" w:rsidRDefault="00641F72">
            <w:pPr>
              <w:shd w:val="clear" w:color="auto" w:fill="FFFFFF"/>
              <w:autoSpaceDE w:val="0"/>
              <w:spacing w:line="276" w:lineRule="auto"/>
              <w:jc w:val="both"/>
            </w:pP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1.Чувство гордости за культуру и искусство Родины, своего народа. 2.Уважительное отношение к культуре и искусству других народов нашей страны и мира в целом.</w:t>
            </w:r>
          </w:p>
          <w:p w:rsidR="00641F72" w:rsidRDefault="00641F72">
            <w:pPr>
              <w:shd w:val="clear" w:color="auto" w:fill="FFFFFF"/>
              <w:autoSpaceDE w:val="0"/>
              <w:spacing w:line="276" w:lineRule="auto"/>
              <w:jc w:val="both"/>
            </w:pPr>
            <w:r>
              <w:t>3.Сформирован-</w:t>
            </w:r>
            <w:r>
              <w:lastRenderedPageBreak/>
              <w:t>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1.Осознанное стремление к освоению новых знаний и умений, к достижению более высоких и оригинальных творческих замыслов.</w:t>
            </w:r>
          </w:p>
          <w:p w:rsidR="00641F72" w:rsidRDefault="00641F72">
            <w:pPr>
              <w:spacing w:line="276" w:lineRule="auto"/>
              <w:jc w:val="both"/>
            </w:pPr>
            <w:r>
              <w:t>2.Умение организовать место занятий.</w:t>
            </w:r>
          </w:p>
          <w:p w:rsidR="00641F72" w:rsidRDefault="00641F72">
            <w:pPr>
              <w:spacing w:line="276" w:lineRule="auto"/>
              <w:jc w:val="both"/>
            </w:pPr>
            <w:r>
              <w:t xml:space="preserve"> 3.Овладение умением вести диалог в процессе выполнения коллективной творческой работы.</w:t>
            </w:r>
          </w:p>
        </w:tc>
        <w:tc>
          <w:tcPr>
            <w:tcW w:w="2267"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t>1.Осознанное стремление к освоению новых знаний и умений, к достижению более высоких и оригинальных творческих результатов.</w:t>
            </w:r>
          </w:p>
          <w:p w:rsidR="00641F72" w:rsidRDefault="00641F72">
            <w:pPr>
              <w:spacing w:line="276" w:lineRule="auto"/>
              <w:jc w:val="both"/>
            </w:pPr>
            <w:r>
              <w:t>2.Умение рационально строить самостоятельную творческую деятельность, умение организовать место занятий.</w:t>
            </w: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1.Овладение умением вести диалог, распределять функции и роли в процессе выполнения коллективной творческой работы.</w:t>
            </w:r>
          </w:p>
          <w:p w:rsidR="00641F72" w:rsidRDefault="00641F72">
            <w:pPr>
              <w:tabs>
                <w:tab w:val="left" w:pos="186"/>
              </w:tabs>
              <w:spacing w:line="276" w:lineRule="auto"/>
              <w:jc w:val="both"/>
            </w:pPr>
            <w:r>
              <w:t xml:space="preserve">2.Использование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w:t>
            </w:r>
            <w:r>
              <w:lastRenderedPageBreak/>
              <w:t>моделированию.</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1.Овладение умением творческого видения с позиций художника, т.е. умением сравнивать, анализировать, выделять главное, обобщать.</w:t>
            </w:r>
          </w:p>
          <w:p w:rsidR="00641F72" w:rsidRDefault="00641F72">
            <w:pPr>
              <w:shd w:val="clear" w:color="auto" w:fill="FFFFFF"/>
              <w:autoSpaceDE w:val="0"/>
              <w:spacing w:line="276" w:lineRule="auto"/>
              <w:jc w:val="both"/>
            </w:pPr>
            <w:r>
              <w:t>2.Умение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jc w:val="both"/>
            </w:pPr>
            <w:r>
              <w:t>1.Способность эстетически, эмоционально воспринимать красоту городов, сохранивших исторический облик — свидетелей нашей истории. 2.Умение компоновать на плоскости листа и в объеме задуманный художественный образ. 3.Овладение  навыками  моделирования из бумаги, лепки из пластилина, навыками изображения средствами аппликации и коллажа.</w:t>
            </w:r>
          </w:p>
          <w:p w:rsidR="00641F72" w:rsidRDefault="00641F72">
            <w:pPr>
              <w:shd w:val="clear" w:color="auto" w:fill="FFFFFF"/>
              <w:autoSpaceDE w:val="0"/>
              <w:spacing w:line="276" w:lineRule="auto"/>
              <w:jc w:val="both"/>
            </w:pPr>
          </w:p>
          <w:p w:rsidR="00641F72" w:rsidRDefault="00641F72">
            <w:pPr>
              <w:autoSpaceDE w:val="0"/>
              <w:spacing w:line="276" w:lineRule="auto"/>
              <w:jc w:val="both"/>
            </w:pP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jc w:val="both"/>
              <w:rPr>
                <w:b/>
              </w:rPr>
            </w:pPr>
            <w:r>
              <w:t>1.Способность использовать в художественно-творческой деятельности различные художественные материалы и художественные техники. 2.Способность передавать в художественно-творческой деятельности характер, эмоциональное состояния и свое отно</w:t>
            </w:r>
            <w:r>
              <w:softHyphen/>
              <w:t>шение к природе, человеку, обществу овладение  навыками  моделирования из бумаги, лепки из пластилина, навыками изображения средствами аппликации и коллажа.</w:t>
            </w:r>
            <w:r>
              <w:rPr>
                <w:b/>
              </w:rPr>
              <w:t xml:space="preserve"> </w:t>
            </w:r>
          </w:p>
          <w:p w:rsidR="00641F72" w:rsidRDefault="00641F72">
            <w:pPr>
              <w:shd w:val="clear" w:color="auto" w:fill="FFFFFF"/>
              <w:tabs>
                <w:tab w:val="left" w:pos="426"/>
              </w:tabs>
              <w:autoSpaceDE w:val="0"/>
              <w:spacing w:line="276" w:lineRule="auto"/>
              <w:jc w:val="both"/>
            </w:pPr>
          </w:p>
          <w:p w:rsidR="00641F72"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jc w:val="both"/>
            </w:pPr>
            <w:r>
              <w:rPr>
                <w:iCs/>
              </w:rPr>
              <w:t>1.Умение обсуждать и анализировать произведения искусства, выражая суждения о содержании, сюжетах и вырази</w:t>
            </w:r>
            <w:r>
              <w:rPr>
                <w:iCs/>
              </w:rPr>
              <w:softHyphen/>
              <w:t>тельных средствах.</w:t>
            </w:r>
            <w:r>
              <w:rPr>
                <w:b/>
              </w:rPr>
              <w:t xml:space="preserve"> 2.</w:t>
            </w:r>
            <w:r>
              <w:t>Умение приводить примеры</w:t>
            </w:r>
            <w:r>
              <w:rPr>
                <w:b/>
              </w:rPr>
              <w:t xml:space="preserve"> </w:t>
            </w:r>
            <w:r>
              <w:t>произведений искусства, выражающих красоту мудрости и богатой духовной жизни, красоту внутреннего  мира человека.</w:t>
            </w:r>
          </w:p>
          <w:p w:rsidR="00641F72" w:rsidRDefault="00641F72">
            <w:pPr>
              <w:shd w:val="clear" w:color="auto" w:fill="FFFFFF"/>
              <w:autoSpaceDE w:val="0"/>
              <w:spacing w:line="276" w:lineRule="auto"/>
              <w:jc w:val="both"/>
            </w:pP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t>1.Знание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641F72" w:rsidRDefault="00641F72">
            <w:pPr>
              <w:shd w:val="clear" w:color="auto" w:fill="FFFFFF"/>
              <w:tabs>
                <w:tab w:val="left" w:pos="426"/>
              </w:tabs>
              <w:autoSpaceDE w:val="0"/>
              <w:spacing w:line="276" w:lineRule="auto"/>
              <w:jc w:val="both"/>
            </w:pPr>
            <w:r>
              <w:t>2.Знание основных видов и жанров пространственно-визуальных искусств.</w:t>
            </w:r>
          </w:p>
          <w:p w:rsidR="00641F72" w:rsidRDefault="00641F72">
            <w:pPr>
              <w:shd w:val="clear" w:color="auto" w:fill="FFFFFF"/>
              <w:autoSpaceDE w:val="0"/>
              <w:spacing w:line="276" w:lineRule="auto"/>
              <w:jc w:val="both"/>
            </w:pPr>
            <w:r>
              <w:t xml:space="preserve">3.Понимание образной природы искусства. </w:t>
            </w:r>
          </w:p>
          <w:p w:rsidR="00641F72" w:rsidRDefault="00641F72">
            <w:pPr>
              <w:shd w:val="clear" w:color="auto" w:fill="FFFFFF"/>
              <w:autoSpaceDE w:val="0"/>
              <w:spacing w:line="276" w:lineRule="auto"/>
              <w:jc w:val="both"/>
            </w:pPr>
            <w:r>
              <w:t>4.Эстетическая оценка явлений природы, событий окружающего мира.</w:t>
            </w:r>
          </w:p>
          <w:p w:rsidR="00641F72" w:rsidRDefault="00641F72">
            <w:pPr>
              <w:shd w:val="clear" w:color="auto" w:fill="FFFFFF"/>
              <w:autoSpaceDE w:val="0"/>
              <w:spacing w:line="276" w:lineRule="auto"/>
              <w:jc w:val="both"/>
            </w:pPr>
            <w:r>
              <w:t>5.Применение художественных умений, знаний и представлений в процессе выполнения художественно-творческих работ.</w:t>
            </w:r>
          </w:p>
          <w:p w:rsidR="00641F72" w:rsidRDefault="00641F72">
            <w:pPr>
              <w:shd w:val="clear" w:color="auto" w:fill="FFFFFF"/>
              <w:tabs>
                <w:tab w:val="left" w:pos="426"/>
              </w:tabs>
              <w:autoSpaceDE w:val="0"/>
              <w:spacing w:line="276" w:lineRule="auto"/>
              <w:jc w:val="both"/>
            </w:pPr>
            <w:r>
              <w:t xml:space="preserve">6.Способность узнавать, воспринимать, описывать и эмоционально оценивать </w:t>
            </w:r>
            <w:r>
              <w:lastRenderedPageBreak/>
              <w:t>несколько великих произведений русского и мирового искусства.</w:t>
            </w:r>
          </w:p>
        </w:tc>
      </w:tr>
      <w:tr w:rsidR="00641F72" w:rsidTr="002D3DE8">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Default="00641F72">
            <w:pPr>
              <w:shd w:val="clear" w:color="auto" w:fill="FFFFFF"/>
              <w:autoSpaceDE w:val="0"/>
              <w:snapToGrid w:val="0"/>
              <w:spacing w:line="276" w:lineRule="auto"/>
              <w:jc w:val="center"/>
            </w:pPr>
            <w:r>
              <w:rPr>
                <w:b/>
              </w:rPr>
              <w:lastRenderedPageBreak/>
              <w:t>Технология</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ind w:firstLine="44"/>
              <w:jc w:val="both"/>
            </w:pPr>
            <w:r>
              <w:t>Принятие и освоение социальной роли учащегося, развитие мотивов учебной деятельности и формирование личностного смысла учения. Формирование установки на безопасный и здоровый образ жизни.</w:t>
            </w:r>
          </w:p>
          <w:p w:rsidR="00641F72" w:rsidRDefault="00641F72">
            <w:pPr>
              <w:spacing w:line="276" w:lineRule="auto"/>
              <w:ind w:firstLine="44"/>
              <w:jc w:val="both"/>
            </w:pP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ind w:firstLine="44"/>
              <w:jc w:val="both"/>
            </w:pPr>
            <w:r>
              <w:t>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41F72" w:rsidRDefault="00641F72">
            <w:pPr>
              <w:spacing w:line="276" w:lineRule="auto"/>
              <w:ind w:firstLine="44"/>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ind w:firstLine="44"/>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ind w:firstLine="44"/>
              <w:jc w:val="both"/>
            </w:pPr>
            <w:r>
              <w:t>Формирование уважительного отношения к иному мнению, истории и культуре других народов.</w:t>
            </w:r>
          </w:p>
          <w:p w:rsidR="00641F72" w:rsidRDefault="00641F72">
            <w:pPr>
              <w:spacing w:line="276" w:lineRule="auto"/>
              <w:ind w:firstLine="44"/>
              <w:jc w:val="both"/>
            </w:pPr>
            <w:r>
              <w:t>Формирование установки на безопасный и здоровый образ жизни.</w:t>
            </w:r>
          </w:p>
          <w:p w:rsidR="00641F72" w:rsidRDefault="00641F72">
            <w:pPr>
              <w:spacing w:line="276" w:lineRule="auto"/>
              <w:ind w:firstLine="44"/>
              <w:jc w:val="both"/>
            </w:pPr>
            <w:r>
              <w:t xml:space="preserve"> </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Метапредметные</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 xml:space="preserve">1.Овладение способностью принимать и сохранять цели и задачи учебной деятельности, поиска средств ее осуществления. 2.Использование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641F72" w:rsidRDefault="00641F72">
            <w:pPr>
              <w:tabs>
                <w:tab w:val="left" w:pos="0"/>
              </w:tabs>
              <w:spacing w:line="276" w:lineRule="auto"/>
              <w:ind w:firstLine="567"/>
              <w:jc w:val="both"/>
            </w:pP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1.Овладение способностью принимать и сохранять цели и задачи учебной деятельности, поиска средств ее осуществления. 2.Освоение  способов  решения  проблем  творческого  и  поискового  характера. </w:t>
            </w:r>
            <w:r>
              <w:lastRenderedPageBreak/>
              <w:t>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w:t>
            </w: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1.Освоение  способов  решения  проблем  творческого  и  поискового  характера. 2.Использование знаково-символических средств представления информации для создания моделей изучаемых </w:t>
            </w:r>
            <w:r>
              <w:lastRenderedPageBreak/>
              <w:t>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 xml:space="preserve">1.Формирование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 xml:space="preserve">Приобретение  навыков  </w:t>
            </w:r>
            <w:r>
              <w:lastRenderedPageBreak/>
              <w:t>самообслуживания;  овладение технологическими приемами ручной  обработки  материалов;  усвоение правил техники безопасности.</w:t>
            </w: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 xml:space="preserve">Приобретение  навыков  </w:t>
            </w:r>
            <w:r>
              <w:lastRenderedPageBreak/>
              <w:t>самообслуживания;  овладение технологическими приемами ручной  обработки  материалов;  усвоение правил техники безопасности.</w:t>
            </w:r>
          </w:p>
          <w:p w:rsidR="00641F72"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 xml:space="preserve">Получение первоначальных </w:t>
            </w:r>
            <w:r>
              <w:lastRenderedPageBreak/>
              <w:t xml:space="preserve">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 xml:space="preserve">Приобретение первоначальных </w:t>
            </w:r>
            <w:r>
              <w:lastRenderedPageBreak/>
              <w:t>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641F72" w:rsidTr="002D3DE8">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Default="00641F72">
            <w:pPr>
              <w:snapToGrid w:val="0"/>
              <w:spacing w:line="276" w:lineRule="auto"/>
              <w:jc w:val="center"/>
            </w:pPr>
            <w:r>
              <w:rPr>
                <w:b/>
              </w:rPr>
              <w:lastRenderedPageBreak/>
              <w:t>Физическая культура</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1.Ценностно-смысловая ориентация учащихся.</w:t>
            </w:r>
          </w:p>
          <w:p w:rsidR="00641F72" w:rsidRDefault="00641F72">
            <w:pPr>
              <w:spacing w:line="276" w:lineRule="auto"/>
              <w:jc w:val="both"/>
            </w:pPr>
            <w:r>
              <w:t>2.Нравственно-этическое оценивание.</w:t>
            </w: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1.Умение выражать свои мысли.</w:t>
            </w:r>
          </w:p>
          <w:p w:rsidR="00641F72" w:rsidRDefault="00641F72">
            <w:pPr>
              <w:spacing w:line="276" w:lineRule="auto"/>
              <w:jc w:val="both"/>
            </w:pPr>
            <w:r>
              <w:t>2.Разрешение конфликтов, постановка вопросов.</w:t>
            </w:r>
          </w:p>
          <w:p w:rsidR="00641F72" w:rsidRDefault="00641F72">
            <w:pPr>
              <w:spacing w:line="276" w:lineRule="auto"/>
              <w:jc w:val="both"/>
            </w:pPr>
            <w:r>
              <w:t>3.Планирование сотрудничества с учителем и сверстниками.</w:t>
            </w:r>
          </w:p>
          <w:p w:rsidR="00641F72" w:rsidRDefault="00641F72">
            <w:pPr>
              <w:spacing w:line="276" w:lineRule="auto"/>
              <w:jc w:val="both"/>
            </w:pPr>
            <w:r>
              <w:t>4.Построение  высказываний в соответствии с условиями коммуникации.</w:t>
            </w:r>
          </w:p>
        </w:tc>
        <w:tc>
          <w:tcPr>
            <w:tcW w:w="2126"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 xml:space="preserve">1.Целеполагание,волевая саморегуляция, </w:t>
            </w:r>
          </w:p>
          <w:p w:rsidR="00641F72" w:rsidRDefault="00641F72">
            <w:pPr>
              <w:spacing w:line="276" w:lineRule="auto"/>
              <w:jc w:val="both"/>
            </w:pPr>
            <w:r>
              <w:t>коррекция.</w:t>
            </w:r>
          </w:p>
          <w:p w:rsidR="00641F72" w:rsidRDefault="00641F72">
            <w:pPr>
              <w:spacing w:line="276" w:lineRule="auto"/>
              <w:jc w:val="both"/>
            </w:pPr>
            <w:r>
              <w:t>2.Контроль в форме сличения с эталоном.</w:t>
            </w:r>
          </w:p>
          <w:p w:rsidR="00641F72" w:rsidRDefault="00641F72">
            <w:pPr>
              <w:spacing w:line="276" w:lineRule="auto"/>
              <w:jc w:val="both"/>
            </w:pPr>
            <w:r>
              <w:t>3.Планирование промежуточных целей с учетом результата.</w:t>
            </w: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1.Оказывать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2.Управление поведением партнера: контроль, коррекция.</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Метапредметные</w:t>
            </w: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1.Умение структурировать знания.</w:t>
            </w:r>
          </w:p>
          <w:p w:rsidR="00641F72" w:rsidRDefault="00641F72">
            <w:pPr>
              <w:spacing w:line="276" w:lineRule="auto"/>
              <w:jc w:val="both"/>
            </w:pPr>
            <w:r>
              <w:t>2.Выделение и формулирование учебной цели.</w:t>
            </w:r>
          </w:p>
          <w:p w:rsidR="00641F72" w:rsidRDefault="00641F72">
            <w:pPr>
              <w:spacing w:line="276" w:lineRule="auto"/>
              <w:jc w:val="both"/>
            </w:pPr>
            <w:r>
              <w:t>3.Анализ объектов.</w:t>
            </w:r>
          </w:p>
          <w:p w:rsidR="00641F72" w:rsidRDefault="00641F72">
            <w:pPr>
              <w:spacing w:line="276" w:lineRule="auto"/>
              <w:jc w:val="both"/>
            </w:pPr>
            <w:r>
              <w:t xml:space="preserve">4.Классификация </w:t>
            </w:r>
            <w:r>
              <w:lastRenderedPageBreak/>
              <w:t>объектов.</w:t>
            </w:r>
          </w:p>
          <w:p w:rsidR="00641F72"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1.Классификация объектов.</w:t>
            </w:r>
          </w:p>
          <w:p w:rsidR="00641F72" w:rsidRDefault="00641F72">
            <w:pPr>
              <w:spacing w:line="276" w:lineRule="auto"/>
              <w:jc w:val="both"/>
            </w:pPr>
            <w:r>
              <w:t xml:space="preserve">2.Выделение и формулирование учебной цели. Выполнять технические действия из </w:t>
            </w:r>
            <w:r>
              <w:lastRenderedPageBreak/>
              <w:t>базовых видов спорта, применять их в игровой и соревновательной деятельности.</w:t>
            </w:r>
          </w:p>
          <w:p w:rsidR="00641F72"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 xml:space="preserve">1.Поиск и  выделение необходимой информации излагать факты истории развития физической культуры, </w:t>
            </w:r>
            <w:r>
              <w:lastRenderedPageBreak/>
              <w:t>характеризовать ее роль и значение в жизни человека.</w:t>
            </w:r>
          </w:p>
          <w:p w:rsidR="00641F72"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 xml:space="preserve">1. Планировать занятия физическими упражнениями в режиме дня, использовать средства физической </w:t>
            </w:r>
            <w:r>
              <w:lastRenderedPageBreak/>
              <w:t>культуры в проведении своего отдыха и досуга.</w:t>
            </w:r>
          </w:p>
          <w:p w:rsidR="00641F72" w:rsidRDefault="00641F72">
            <w:pPr>
              <w:spacing w:line="276" w:lineRule="auto"/>
              <w:jc w:val="both"/>
            </w:pPr>
            <w:r>
              <w:t>2.Использовать физическую культуру как средство укрепления здоровья, физического развития и физической подготовленности человека.</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1.Выполнять простейшие акробатические и гимнастические комбинации на высоком качественном уровне. 2.Выполнять жизненно важные двигательные навыки и умения различными способами, в различных условиях.</w:t>
            </w:r>
          </w:p>
        </w:tc>
        <w:tc>
          <w:tcPr>
            <w:tcW w:w="2267"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1.Выполнять простейшие акробатические и гимнастические комбинации на высоком качественном уровне. 2.Характеризовать физическую нагрузку по показателю частоты пульса.</w:t>
            </w: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1.Выполнять простейшие акробатические и гимнастические комбинации на высоком качественном уровне. 2.Характеризовать физическую нагрузку по показателю частоты пульса.</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1.Выполнять простейшие акробатические и гимнастические комбинации на высоком качественном уровне.</w:t>
            </w:r>
          </w:p>
          <w:p w:rsidR="00641F72" w:rsidRDefault="00641F72">
            <w:pPr>
              <w:spacing w:line="276" w:lineRule="auto"/>
              <w:jc w:val="both"/>
            </w:pPr>
            <w:r>
              <w:t xml:space="preserve">2.Характеризовать физическую нагрузку по показателю частоты пульса. </w:t>
            </w:r>
          </w:p>
          <w:p w:rsidR="00641F72" w:rsidRDefault="00641F72">
            <w:pPr>
              <w:spacing w:line="276" w:lineRule="auto"/>
              <w:jc w:val="both"/>
            </w:pPr>
            <w:r>
              <w:t>3.Выполнять жизненно важные двигательные навыки и умения различными способами, в различных условиях.</w:t>
            </w:r>
          </w:p>
        </w:tc>
      </w:tr>
      <w:tr w:rsidR="00641F72" w:rsidTr="002D3DE8">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Default="00641F72">
            <w:pPr>
              <w:snapToGrid w:val="0"/>
              <w:spacing w:line="276" w:lineRule="auto"/>
              <w:jc w:val="center"/>
            </w:pPr>
            <w:r>
              <w:rPr>
                <w:b/>
              </w:rPr>
              <w:t>Музыка</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267"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ind w:left="-108"/>
            </w:pPr>
            <w:r>
              <w:t xml:space="preserve">1. Чувство гордости за свою Родину, российский народ и историю России. </w:t>
            </w:r>
          </w:p>
          <w:p w:rsidR="00641F72" w:rsidRDefault="00641F72">
            <w:pPr>
              <w:autoSpaceDE w:val="0"/>
              <w:spacing w:line="276" w:lineRule="auto"/>
              <w:ind w:left="-108"/>
            </w:pPr>
            <w:r>
              <w:t xml:space="preserve">2. Осознание своей этнической и национальной </w:t>
            </w:r>
            <w:r>
              <w:lastRenderedPageBreak/>
              <w:t>принадлежности.</w:t>
            </w:r>
          </w:p>
          <w:p w:rsidR="00641F72" w:rsidRDefault="00641F72">
            <w:pPr>
              <w:snapToGrid w:val="0"/>
              <w:spacing w:line="276" w:lineRule="auto"/>
              <w:ind w:left="720" w:firstLine="510"/>
            </w:pPr>
          </w:p>
        </w:tc>
        <w:tc>
          <w:tcPr>
            <w:tcW w:w="2267" w:type="dxa"/>
            <w:tcBorders>
              <w:top w:val="single" w:sz="4" w:space="0" w:color="000000"/>
              <w:left w:val="single" w:sz="4" w:space="0" w:color="000000"/>
              <w:bottom w:val="single" w:sz="4" w:space="0" w:color="000000"/>
              <w:right w:val="nil"/>
            </w:tcBorders>
          </w:tcPr>
          <w:p w:rsidR="00641F72" w:rsidRDefault="00641F72">
            <w:pPr>
              <w:snapToGrid w:val="0"/>
              <w:spacing w:line="276" w:lineRule="auto"/>
            </w:pPr>
            <w:r>
              <w:lastRenderedPageBreak/>
              <w:t>1. Уважительное отношение к культуре других народов.</w:t>
            </w:r>
          </w:p>
          <w:p w:rsidR="00641F72" w:rsidRDefault="00641F72">
            <w:pPr>
              <w:autoSpaceDE w:val="0"/>
              <w:spacing w:line="276" w:lineRule="auto"/>
            </w:pPr>
            <w:r>
              <w:t xml:space="preserve">2. Эстетические потребности, ценности </w:t>
            </w:r>
            <w:r>
              <w:rPr>
                <w:lang w:val="en-US"/>
              </w:rPr>
              <w:t> </w:t>
            </w:r>
            <w:r>
              <w:t xml:space="preserve">и </w:t>
            </w:r>
            <w:r>
              <w:lastRenderedPageBreak/>
              <w:t>чувства.</w:t>
            </w:r>
          </w:p>
          <w:p w:rsidR="00641F72" w:rsidRDefault="00641F72">
            <w:pPr>
              <w:spacing w:line="276" w:lineRule="auto"/>
            </w:pPr>
          </w:p>
          <w:p w:rsidR="00641F72" w:rsidRDefault="00641F72">
            <w:pPr>
              <w:spacing w:line="276" w:lineRule="auto"/>
            </w:pP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ind w:left="-108"/>
            </w:pPr>
            <w:r>
              <w:lastRenderedPageBreak/>
              <w:t>1.Этнические чувства доброжелательности и эмоционально-нравственной отзывчивости.</w:t>
            </w:r>
          </w:p>
          <w:p w:rsidR="00641F72" w:rsidRDefault="00641F72">
            <w:pPr>
              <w:widowControl/>
              <w:numPr>
                <w:ilvl w:val="0"/>
                <w:numId w:val="8"/>
              </w:numPr>
              <w:tabs>
                <w:tab w:val="left" w:pos="-108"/>
              </w:tabs>
              <w:spacing w:line="276" w:lineRule="auto"/>
              <w:ind w:left="-108" w:firstLine="0"/>
            </w:pPr>
            <w:r>
              <w:t xml:space="preserve">Понимание </w:t>
            </w:r>
            <w:r>
              <w:lastRenderedPageBreak/>
              <w:t>и сопереживание чувствам других людей.</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Default="00641F72">
            <w:pPr>
              <w:autoSpaceDE w:val="0"/>
              <w:snapToGrid w:val="0"/>
              <w:spacing w:line="276" w:lineRule="auto"/>
              <w:ind w:left="-108" w:hanging="34"/>
            </w:pPr>
            <w:r>
              <w:lastRenderedPageBreak/>
              <w:t xml:space="preserve">1. Целостный, социально ориентированный взгляд на мир в его органичном единстве и разнообразии </w:t>
            </w:r>
            <w:r>
              <w:lastRenderedPageBreak/>
              <w:t>природы, культур, народов и религий.</w:t>
            </w:r>
          </w:p>
          <w:p w:rsidR="00641F72" w:rsidRDefault="00641F72">
            <w:pPr>
              <w:autoSpaceDE w:val="0"/>
              <w:spacing w:line="276" w:lineRule="auto"/>
              <w:ind w:left="-108"/>
            </w:pPr>
            <w:r>
              <w:t xml:space="preserve">2. Развитие мотивов учебной деятельности и сформированности  личностного смысла учения. </w:t>
            </w:r>
          </w:p>
          <w:p w:rsidR="00641F72" w:rsidRDefault="00641F72">
            <w:pPr>
              <w:autoSpaceDE w:val="0"/>
              <w:spacing w:line="276" w:lineRule="auto"/>
              <w:ind w:left="-108"/>
            </w:pPr>
            <w:r>
              <w:t>3. Развитие навыков сотрудничества с учителем и сверстниками.</w:t>
            </w: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ind w:left="-108"/>
              <w:jc w:val="both"/>
            </w:pPr>
            <w:r>
              <w:t>1.Способность принимать и сохранять цели и задачи учебной деятельности, поиска средств ее осуществления.</w:t>
            </w:r>
          </w:p>
          <w:p w:rsidR="00641F72" w:rsidRDefault="00641F72">
            <w:pPr>
              <w:widowControl/>
              <w:numPr>
                <w:ilvl w:val="0"/>
                <w:numId w:val="8"/>
              </w:numPr>
              <w:tabs>
                <w:tab w:val="left" w:pos="0"/>
              </w:tabs>
              <w:suppressAutoHyphens w:val="0"/>
              <w:autoSpaceDE w:val="0"/>
              <w:spacing w:line="276" w:lineRule="auto"/>
              <w:ind w:left="-108" w:firstLine="0"/>
              <w:jc w:val="both"/>
            </w:pPr>
            <w:r>
              <w:t>Освоение начальных форм познавательной и личностной рефлексии.</w:t>
            </w:r>
          </w:p>
          <w:p w:rsidR="00641F72" w:rsidRDefault="00641F72">
            <w:pPr>
              <w:snapToGrid w:val="0"/>
              <w:spacing w:line="276" w:lineRule="auto"/>
              <w:ind w:left="720" w:firstLine="510"/>
              <w:jc w:val="both"/>
            </w:pPr>
          </w:p>
        </w:tc>
        <w:tc>
          <w:tcPr>
            <w:tcW w:w="2267"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ind w:left="-108"/>
              <w:jc w:val="both"/>
            </w:pPr>
            <w:r>
              <w:t>1.Умение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641F72"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ind w:left="-108"/>
              <w:jc w:val="both"/>
            </w:pPr>
            <w:r>
              <w:t xml:space="preserve">1.Овладение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w:t>
            </w:r>
            <w:r>
              <w:rPr>
                <w:lang w:val="en-US"/>
              </w:rPr>
              <w:t> </w:t>
            </w:r>
            <w:r>
              <w:t>в устной и письменной формах.</w:t>
            </w:r>
          </w:p>
        </w:tc>
        <w:tc>
          <w:tcPr>
            <w:tcW w:w="2003" w:type="dxa"/>
            <w:tcBorders>
              <w:top w:val="single" w:sz="4" w:space="0" w:color="000000"/>
              <w:left w:val="single" w:sz="4" w:space="0" w:color="000000"/>
              <w:bottom w:val="single" w:sz="4" w:space="0" w:color="000000"/>
              <w:right w:val="single" w:sz="4" w:space="0" w:color="000000"/>
            </w:tcBorders>
          </w:tcPr>
          <w:p w:rsidR="00641F72" w:rsidRDefault="00641F72">
            <w:pPr>
              <w:widowControl/>
              <w:numPr>
                <w:ilvl w:val="0"/>
                <w:numId w:val="9"/>
              </w:numPr>
              <w:suppressAutoHyphens w:val="0"/>
              <w:autoSpaceDE w:val="0"/>
              <w:snapToGrid w:val="0"/>
              <w:spacing w:line="276" w:lineRule="auto"/>
              <w:ind w:left="-108" w:firstLine="0"/>
            </w:pPr>
            <w:r>
              <w:t>Овладение логическими действиями сравнения, анализа, синтеза, обобщения, установления аналогий.</w:t>
            </w:r>
          </w:p>
          <w:p w:rsidR="00641F72" w:rsidRDefault="00641F72">
            <w:pPr>
              <w:widowControl/>
              <w:numPr>
                <w:ilvl w:val="0"/>
                <w:numId w:val="9"/>
              </w:numPr>
              <w:suppressAutoHyphens w:val="0"/>
              <w:autoSpaceDE w:val="0"/>
              <w:spacing w:line="276" w:lineRule="auto"/>
              <w:ind w:left="-108" w:firstLine="0"/>
              <w:jc w:val="both"/>
            </w:pPr>
            <w: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641F72" w:rsidRDefault="00641F72">
            <w:pPr>
              <w:spacing w:line="276" w:lineRule="auto"/>
              <w:jc w:val="both"/>
            </w:pPr>
          </w:p>
        </w:tc>
      </w:tr>
      <w:tr w:rsidR="00641F72" w:rsidTr="002D3DE8">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Предметные</w:t>
            </w:r>
          </w:p>
        </w:tc>
        <w:tc>
          <w:tcPr>
            <w:tcW w:w="2267"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ind w:left="-108"/>
              <w:jc w:val="both"/>
            </w:pPr>
            <w:r>
              <w:t xml:space="preserve">1.Развивитие образного и ассоциативного мышления и воображения, музыкальной памяти и слуха, певческий голос. </w:t>
            </w:r>
          </w:p>
          <w:p w:rsidR="00641F72" w:rsidRDefault="00641F72">
            <w:pPr>
              <w:snapToGrid w:val="0"/>
              <w:spacing w:line="276" w:lineRule="auto"/>
              <w:ind w:left="720" w:firstLine="510"/>
              <w:jc w:val="both"/>
            </w:pPr>
          </w:p>
        </w:tc>
        <w:tc>
          <w:tcPr>
            <w:tcW w:w="2267" w:type="dxa"/>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ind w:left="-108"/>
              <w:jc w:val="both"/>
            </w:pPr>
            <w:r>
              <w:t xml:space="preserve">1.Воспитание нравственных и эстетических чувств: любовь к Родине, гордость за достижения отечественного и мирового музыкального искусства, уважение к истории и духовным </w:t>
            </w:r>
            <w:r>
              <w:lastRenderedPageBreak/>
              <w:t>традициям России, музыкальной культуре её народов.</w:t>
            </w:r>
          </w:p>
        </w:tc>
        <w:tc>
          <w:tcPr>
            <w:tcW w:w="2126"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1.Учебно-творческие способности в различных видах музыкальной деятельности.</w:t>
            </w:r>
          </w:p>
        </w:tc>
        <w:tc>
          <w:tcPr>
            <w:tcW w:w="2003" w:type="dxa"/>
            <w:tcBorders>
              <w:top w:val="single" w:sz="4" w:space="0" w:color="000000"/>
              <w:left w:val="single" w:sz="4" w:space="0" w:color="000000"/>
              <w:bottom w:val="single" w:sz="4" w:space="0" w:color="000000"/>
              <w:right w:val="single" w:sz="4" w:space="0" w:color="000000"/>
            </w:tcBorders>
          </w:tcPr>
          <w:p w:rsidR="00641F72" w:rsidRDefault="00641F72">
            <w:pPr>
              <w:autoSpaceDE w:val="0"/>
              <w:snapToGrid w:val="0"/>
              <w:spacing w:line="276" w:lineRule="auto"/>
              <w:ind w:left="-108"/>
              <w:jc w:val="both"/>
            </w:pPr>
            <w:r>
              <w:t xml:space="preserve">1.Основы музыкальной культуры через эмоциональное активное восприятие, развитый художественный вкус, интерес к музыкальному искусству и музыкальной </w:t>
            </w:r>
            <w:r>
              <w:lastRenderedPageBreak/>
              <w:t>деятельности.</w:t>
            </w:r>
          </w:p>
          <w:p w:rsidR="00641F72" w:rsidRDefault="00641F72">
            <w:pPr>
              <w:spacing w:line="276" w:lineRule="auto"/>
              <w:jc w:val="both"/>
            </w:pPr>
          </w:p>
        </w:tc>
      </w:tr>
      <w:tr w:rsidR="00B26FF0" w:rsidTr="00A44F90">
        <w:trPr>
          <w:trHeight w:val="268"/>
        </w:trPr>
        <w:tc>
          <w:tcPr>
            <w:tcW w:w="1417" w:type="dxa"/>
            <w:gridSpan w:val="2"/>
            <w:tcBorders>
              <w:top w:val="single" w:sz="4" w:space="0" w:color="000000"/>
              <w:left w:val="single" w:sz="4" w:space="0" w:color="000000"/>
            </w:tcBorders>
            <w:hideMark/>
          </w:tcPr>
          <w:p w:rsidR="00B26FF0" w:rsidRDefault="00B26FF0">
            <w:pPr>
              <w:snapToGrid w:val="0"/>
              <w:spacing w:line="276" w:lineRule="auto"/>
              <w:jc w:val="center"/>
              <w:rPr>
                <w:b/>
              </w:rPr>
            </w:pPr>
          </w:p>
        </w:tc>
        <w:tc>
          <w:tcPr>
            <w:tcW w:w="8663" w:type="dxa"/>
            <w:gridSpan w:val="5"/>
            <w:tcBorders>
              <w:top w:val="single" w:sz="4" w:space="0" w:color="000000"/>
              <w:left w:val="nil"/>
              <w:right w:val="single" w:sz="4" w:space="0" w:color="000000"/>
            </w:tcBorders>
          </w:tcPr>
          <w:p w:rsidR="00B26FF0" w:rsidRDefault="00B26FF0" w:rsidP="00A44F90">
            <w:pPr>
              <w:autoSpaceDE w:val="0"/>
              <w:snapToGrid w:val="0"/>
              <w:spacing w:line="276" w:lineRule="auto"/>
              <w:ind w:left="-108"/>
              <w:jc w:val="center"/>
            </w:pPr>
            <w:r>
              <w:t>Иностранный язык (английский язык)</w:t>
            </w:r>
          </w:p>
        </w:tc>
      </w:tr>
      <w:tr w:rsidR="00B26FF0" w:rsidTr="002D3DE8">
        <w:trPr>
          <w:trHeight w:val="7355"/>
        </w:trPr>
        <w:tc>
          <w:tcPr>
            <w:tcW w:w="1417"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center"/>
              <w:rPr>
                <w:b/>
              </w:rPr>
            </w:pPr>
            <w:r w:rsidRPr="008D14EF">
              <w:rPr>
                <w:b/>
              </w:rPr>
              <w:t>Личностные</w:t>
            </w:r>
          </w:p>
        </w:tc>
        <w:tc>
          <w:tcPr>
            <w:tcW w:w="2267" w:type="dxa"/>
            <w:tcBorders>
              <w:top w:val="single" w:sz="4" w:space="0" w:color="000000"/>
              <w:left w:val="single" w:sz="4" w:space="0" w:color="000000"/>
              <w:bottom w:val="single" w:sz="4" w:space="0" w:color="000000"/>
              <w:right w:val="nil"/>
            </w:tcBorders>
          </w:tcPr>
          <w:p w:rsidR="00B26FF0" w:rsidRPr="008D14EF" w:rsidRDefault="00B26FF0" w:rsidP="0018460B">
            <w:pPr>
              <w:snapToGrid w:val="0"/>
              <w:jc w:val="both"/>
            </w:pPr>
          </w:p>
        </w:tc>
        <w:tc>
          <w:tcPr>
            <w:tcW w:w="2267" w:type="dxa"/>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w:t>
            </w:r>
          </w:p>
        </w:tc>
        <w:tc>
          <w:tcPr>
            <w:tcW w:w="2126"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w:t>
            </w:r>
          </w:p>
        </w:tc>
        <w:tc>
          <w:tcPr>
            <w:tcW w:w="2003" w:type="dxa"/>
            <w:tcBorders>
              <w:top w:val="single" w:sz="4" w:space="0" w:color="000000"/>
              <w:left w:val="single" w:sz="4" w:space="0" w:color="000000"/>
              <w:bottom w:val="single" w:sz="4" w:space="0" w:color="000000"/>
              <w:right w:val="single" w:sz="4" w:space="0" w:color="000000"/>
            </w:tcBorders>
          </w:tcPr>
          <w:p w:rsidR="00B26FF0" w:rsidRPr="008D14EF" w:rsidRDefault="00B26FF0" w:rsidP="0018460B">
            <w:pPr>
              <w:snapToGrid w:val="0"/>
              <w:jc w:val="both"/>
            </w:pPr>
            <w:r w:rsidRPr="008D14EF">
              <w:t>1.Общее представление о мире как многоязычном и поликультурном сообществе; осознание себя гражданином своей страны. 2.Осознание языка, в том числе и иностранного, как основного средства общения между людьми. 3.Знакомство с миром зарубежных сверстников с использованием средств изучаемого иностранного языка.</w:t>
            </w:r>
          </w:p>
        </w:tc>
      </w:tr>
      <w:tr w:rsidR="00B26FF0" w:rsidTr="00B26FF0">
        <w:trPr>
          <w:trHeight w:val="6504"/>
        </w:trPr>
        <w:tc>
          <w:tcPr>
            <w:tcW w:w="1417"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center"/>
              <w:rPr>
                <w:b/>
              </w:rPr>
            </w:pPr>
            <w:r w:rsidRPr="008D14EF">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B26FF0" w:rsidRPr="008D14EF" w:rsidRDefault="00B26FF0" w:rsidP="0018460B">
            <w:pPr>
              <w:snapToGrid w:val="0"/>
              <w:jc w:val="both"/>
            </w:pPr>
          </w:p>
        </w:tc>
        <w:tc>
          <w:tcPr>
            <w:tcW w:w="2267" w:type="dxa"/>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1.Расширение общего лингвистического кругозора младшего школьника.</w:t>
            </w:r>
          </w:p>
        </w:tc>
        <w:tc>
          <w:tcPr>
            <w:tcW w:w="2126"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1.Развитие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B26FF0" w:rsidRPr="008D14EF" w:rsidRDefault="00B26FF0" w:rsidP="0018460B">
            <w:pPr>
              <w:jc w:val="both"/>
            </w:pPr>
          </w:p>
        </w:tc>
        <w:tc>
          <w:tcPr>
            <w:tcW w:w="2003" w:type="dxa"/>
            <w:tcBorders>
              <w:top w:val="single" w:sz="4" w:space="0" w:color="000000"/>
              <w:left w:val="single" w:sz="4" w:space="0" w:color="000000"/>
              <w:bottom w:val="single" w:sz="4" w:space="0" w:color="000000"/>
              <w:right w:val="single" w:sz="4" w:space="0" w:color="000000"/>
            </w:tcBorders>
          </w:tcPr>
          <w:p w:rsidR="00B26FF0" w:rsidRPr="008D14EF" w:rsidRDefault="00B26FF0" w:rsidP="0018460B">
            <w:pPr>
              <w:snapToGrid w:val="0"/>
              <w:jc w:val="both"/>
            </w:pPr>
            <w:r w:rsidRPr="008D14EF">
              <w:t>1.Развитие коммуникативных способностей школьника.</w:t>
            </w:r>
          </w:p>
          <w:p w:rsidR="00B26FF0" w:rsidRPr="008D14EF" w:rsidRDefault="00B26FF0" w:rsidP="0018460B">
            <w:pPr>
              <w:jc w:val="both"/>
            </w:pPr>
            <w:r w:rsidRPr="008D14EF">
              <w:t>2.Умение выбирать адекватные языковые и речевые средства для успешного решения элементарной коммуникативной задачи,</w:t>
            </w:r>
          </w:p>
          <w:p w:rsidR="00B26FF0" w:rsidRPr="008D14EF" w:rsidRDefault="00B26FF0" w:rsidP="0018460B">
            <w:pPr>
              <w:jc w:val="both"/>
            </w:pPr>
            <w:r w:rsidRPr="008D14EF">
              <w:t>овладение умением координированной работы с разными компонентами учебно-методического комплекта.</w:t>
            </w:r>
          </w:p>
        </w:tc>
      </w:tr>
      <w:tr w:rsidR="00B26FF0" w:rsidTr="00B26FF0">
        <w:trPr>
          <w:trHeight w:val="4945"/>
        </w:trPr>
        <w:tc>
          <w:tcPr>
            <w:tcW w:w="1417"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center"/>
              <w:rPr>
                <w:b/>
              </w:rPr>
            </w:pPr>
            <w:r w:rsidRPr="008D14EF">
              <w:rPr>
                <w:b/>
              </w:rPr>
              <w:t>Предметные</w:t>
            </w:r>
          </w:p>
        </w:tc>
        <w:tc>
          <w:tcPr>
            <w:tcW w:w="2267" w:type="dxa"/>
            <w:tcBorders>
              <w:top w:val="single" w:sz="4" w:space="0" w:color="000000"/>
              <w:left w:val="single" w:sz="4" w:space="0" w:color="000000"/>
              <w:bottom w:val="single" w:sz="4" w:space="0" w:color="000000"/>
              <w:right w:val="nil"/>
            </w:tcBorders>
          </w:tcPr>
          <w:p w:rsidR="00B26FF0" w:rsidRPr="008D14EF" w:rsidRDefault="00B26FF0" w:rsidP="0018460B">
            <w:pPr>
              <w:snapToGrid w:val="0"/>
              <w:ind w:firstLine="510"/>
              <w:jc w:val="both"/>
            </w:pPr>
          </w:p>
        </w:tc>
        <w:tc>
          <w:tcPr>
            <w:tcW w:w="2267" w:type="dxa"/>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Речевая компетенция в следующих видах речевой деятельности:</w:t>
            </w:r>
          </w:p>
          <w:p w:rsidR="00B26FF0" w:rsidRPr="008D14EF" w:rsidRDefault="00B26FF0" w:rsidP="0018460B">
            <w:pPr>
              <w:jc w:val="both"/>
            </w:pPr>
            <w:r w:rsidRPr="008D14EF">
              <w:t>говорении:</w:t>
            </w:r>
          </w:p>
          <w:p w:rsidR="00B26FF0" w:rsidRPr="008D14EF" w:rsidRDefault="00B26FF0" w:rsidP="0018460B">
            <w:pPr>
              <w:jc w:val="both"/>
            </w:pPr>
            <w:r w:rsidRPr="008D14EF">
              <w:t>вести элементарный диалог;</w:t>
            </w:r>
          </w:p>
          <w:p w:rsidR="00B26FF0" w:rsidRPr="008D14EF" w:rsidRDefault="00B26FF0" w:rsidP="0018460B">
            <w:pPr>
              <w:jc w:val="both"/>
            </w:pPr>
            <w:r w:rsidRPr="008D14EF">
              <w:t>уметь на элементарном уровне рассказывать о себе, семье, друге; описывать предмет, картинку; кратко характеризовать персонаж;</w:t>
            </w:r>
          </w:p>
          <w:p w:rsidR="00B26FF0" w:rsidRPr="008D14EF" w:rsidRDefault="00B26FF0" w:rsidP="0018460B">
            <w:pPr>
              <w:jc w:val="both"/>
            </w:pPr>
            <w:r w:rsidRPr="008D14EF">
              <w:t>аудировании: понимать на слух речь учителя и одноклассников, содержание небольших текстов в аудиозаписи;</w:t>
            </w:r>
          </w:p>
          <w:p w:rsidR="00B26FF0" w:rsidRPr="008D14EF" w:rsidRDefault="00B26FF0" w:rsidP="0018460B">
            <w:pPr>
              <w:jc w:val="both"/>
            </w:pPr>
            <w:r w:rsidRPr="008D14EF">
              <w:t>чтении:</w:t>
            </w:r>
          </w:p>
          <w:p w:rsidR="00B26FF0" w:rsidRPr="008D14EF" w:rsidRDefault="00B26FF0" w:rsidP="0018460B">
            <w:pPr>
              <w:jc w:val="both"/>
            </w:pPr>
            <w:r w:rsidRPr="008D14EF">
              <w:t xml:space="preserve">читать вслух и про себя небольшие тексты, </w:t>
            </w:r>
            <w:r w:rsidRPr="008D14EF">
              <w:lastRenderedPageBreak/>
              <w:t>построенные на изученном языковом материале;</w:t>
            </w:r>
          </w:p>
          <w:p w:rsidR="00B26FF0" w:rsidRPr="008D14EF" w:rsidRDefault="00B26FF0" w:rsidP="0018460B">
            <w:pPr>
              <w:jc w:val="both"/>
            </w:pPr>
            <w:r w:rsidRPr="008D14EF">
              <w:t>письменной речи:</w:t>
            </w:r>
          </w:p>
          <w:p w:rsidR="00B26FF0" w:rsidRPr="008D14EF" w:rsidRDefault="00B26FF0" w:rsidP="0018460B">
            <w:pPr>
              <w:jc w:val="both"/>
            </w:pPr>
            <w:r w:rsidRPr="008D14EF">
              <w:t>владеть техникой письма;</w:t>
            </w:r>
          </w:p>
          <w:p w:rsidR="00B26FF0" w:rsidRPr="008D14EF" w:rsidRDefault="00B26FF0" w:rsidP="0018460B">
            <w:pPr>
              <w:jc w:val="both"/>
            </w:pPr>
            <w:r w:rsidRPr="008D14EF">
              <w:t>писать с опорой на образец поздравление с праздником и короткое личное письмо.</w:t>
            </w:r>
          </w:p>
          <w:p w:rsidR="00B26FF0" w:rsidRPr="008D14EF" w:rsidRDefault="00B26FF0" w:rsidP="0018460B">
            <w:pPr>
              <w:jc w:val="both"/>
            </w:pPr>
          </w:p>
        </w:tc>
        <w:tc>
          <w:tcPr>
            <w:tcW w:w="2126"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lastRenderedPageBreak/>
              <w:t>Речевая компетенция в следующих видах речевой деятельности:</w:t>
            </w:r>
          </w:p>
          <w:p w:rsidR="00B26FF0" w:rsidRPr="008D14EF" w:rsidRDefault="00B26FF0" w:rsidP="0018460B">
            <w:pPr>
              <w:jc w:val="both"/>
            </w:pPr>
            <w:r w:rsidRPr="008D14EF">
              <w:t>говорении:</w:t>
            </w:r>
          </w:p>
          <w:p w:rsidR="00B26FF0" w:rsidRPr="008D14EF" w:rsidRDefault="00B26FF0" w:rsidP="0018460B">
            <w:pPr>
              <w:jc w:val="both"/>
            </w:pPr>
            <w:r w:rsidRPr="008D14EF">
              <w:t>вести элементарный диалог;</w:t>
            </w:r>
          </w:p>
          <w:p w:rsidR="00B26FF0" w:rsidRPr="008D14EF" w:rsidRDefault="00B26FF0" w:rsidP="0018460B">
            <w:pPr>
              <w:jc w:val="both"/>
            </w:pPr>
            <w:r w:rsidRPr="008D14EF">
              <w:t>уметь на элементарном уровне рассказывать о себе, семье, друге; описывать предмет, картинку; кратко характеризовать персонаж;</w:t>
            </w:r>
          </w:p>
          <w:p w:rsidR="00B26FF0" w:rsidRPr="008D14EF" w:rsidRDefault="00B26FF0" w:rsidP="0018460B">
            <w:pPr>
              <w:jc w:val="both"/>
            </w:pPr>
            <w:r w:rsidRPr="008D14EF">
              <w:t>аудировании:</w:t>
            </w:r>
          </w:p>
          <w:p w:rsidR="00B26FF0" w:rsidRPr="008D14EF" w:rsidRDefault="00B26FF0" w:rsidP="0018460B">
            <w:pPr>
              <w:jc w:val="both"/>
            </w:pPr>
            <w:r w:rsidRPr="008D14EF">
              <w:t>понимать на слух речь учителя и одноклассников, содержание небольших текстов в аудиозаписи;</w:t>
            </w:r>
          </w:p>
          <w:p w:rsidR="00B26FF0" w:rsidRPr="008D14EF" w:rsidRDefault="00B26FF0" w:rsidP="0018460B">
            <w:pPr>
              <w:jc w:val="both"/>
            </w:pPr>
            <w:r w:rsidRPr="008D14EF">
              <w:t>чтении:</w:t>
            </w:r>
          </w:p>
          <w:p w:rsidR="00B26FF0" w:rsidRPr="008D14EF" w:rsidRDefault="00B26FF0" w:rsidP="0018460B">
            <w:pPr>
              <w:jc w:val="both"/>
            </w:pPr>
            <w:r w:rsidRPr="008D14EF">
              <w:t xml:space="preserve">читать вслух и </w:t>
            </w:r>
            <w:r w:rsidRPr="008D14EF">
              <w:lastRenderedPageBreak/>
              <w:t>про себя небольшие тексты, построенные на изученном языковом материале;</w:t>
            </w:r>
          </w:p>
          <w:p w:rsidR="00B26FF0" w:rsidRPr="008D14EF" w:rsidRDefault="00B26FF0" w:rsidP="0018460B">
            <w:pPr>
              <w:jc w:val="both"/>
            </w:pPr>
            <w:r w:rsidRPr="008D14EF">
              <w:t>письменной речи:</w:t>
            </w:r>
          </w:p>
          <w:p w:rsidR="00B26FF0" w:rsidRPr="008D14EF" w:rsidRDefault="00B26FF0" w:rsidP="0018460B">
            <w:pPr>
              <w:jc w:val="both"/>
            </w:pPr>
            <w:r w:rsidRPr="008D14EF">
              <w:t>владеть техникой письма;</w:t>
            </w:r>
          </w:p>
          <w:p w:rsidR="00B26FF0" w:rsidRPr="008D14EF" w:rsidRDefault="00B26FF0" w:rsidP="0018460B">
            <w:pPr>
              <w:jc w:val="both"/>
            </w:pPr>
            <w:r w:rsidRPr="008D14EF">
              <w:t>писать с опорой на образец поздравление с праздником и короткое личное письмо.</w:t>
            </w:r>
          </w:p>
          <w:p w:rsidR="00B26FF0" w:rsidRPr="008D14EF" w:rsidRDefault="00B26FF0" w:rsidP="0018460B">
            <w:pPr>
              <w:jc w:val="both"/>
            </w:pPr>
          </w:p>
          <w:p w:rsidR="00B26FF0" w:rsidRPr="008D14EF" w:rsidRDefault="00B26FF0" w:rsidP="0018460B">
            <w:pPr>
              <w:jc w:val="both"/>
            </w:pPr>
          </w:p>
          <w:p w:rsidR="00B26FF0" w:rsidRPr="008D14EF" w:rsidRDefault="00B26FF0" w:rsidP="0018460B">
            <w:pPr>
              <w:jc w:val="both"/>
            </w:pPr>
          </w:p>
        </w:tc>
        <w:tc>
          <w:tcPr>
            <w:tcW w:w="2003" w:type="dxa"/>
            <w:tcBorders>
              <w:top w:val="single" w:sz="4" w:space="0" w:color="000000"/>
              <w:left w:val="single" w:sz="4" w:space="0" w:color="000000"/>
              <w:bottom w:val="single" w:sz="4" w:space="0" w:color="000000"/>
              <w:right w:val="single" w:sz="4" w:space="0" w:color="000000"/>
            </w:tcBorders>
          </w:tcPr>
          <w:p w:rsidR="00B26FF0" w:rsidRPr="008D14EF" w:rsidRDefault="00B26FF0" w:rsidP="0018460B">
            <w:pPr>
              <w:snapToGrid w:val="0"/>
              <w:jc w:val="both"/>
            </w:pPr>
            <w:r w:rsidRPr="008D14EF">
              <w:lastRenderedPageBreak/>
              <w:t>Речевая компетенция в следующих видах речевой деятельности:</w:t>
            </w:r>
          </w:p>
          <w:p w:rsidR="00B26FF0" w:rsidRPr="008D14EF" w:rsidRDefault="00B26FF0" w:rsidP="0018460B">
            <w:pPr>
              <w:jc w:val="both"/>
            </w:pPr>
            <w:r w:rsidRPr="008D14EF">
              <w:t>говорении:</w:t>
            </w:r>
          </w:p>
          <w:p w:rsidR="00B26FF0" w:rsidRPr="008D14EF" w:rsidRDefault="00B26FF0" w:rsidP="0018460B">
            <w:pPr>
              <w:jc w:val="both"/>
            </w:pPr>
            <w:r w:rsidRPr="008D14EF">
              <w:t>вести элементарный диалог; уметь на элементарном уровне рассказывать о себе, семье, друге; описывать предмет, картинку; кратко характеризовать персонаж;</w:t>
            </w:r>
          </w:p>
          <w:p w:rsidR="00B26FF0" w:rsidRPr="008D14EF" w:rsidRDefault="00B26FF0" w:rsidP="0018460B">
            <w:pPr>
              <w:jc w:val="both"/>
            </w:pPr>
            <w:r w:rsidRPr="008D14EF">
              <w:t>аудировании:</w:t>
            </w:r>
          </w:p>
          <w:p w:rsidR="00B26FF0" w:rsidRPr="008D14EF" w:rsidRDefault="00B26FF0" w:rsidP="0018460B">
            <w:pPr>
              <w:jc w:val="both"/>
            </w:pPr>
            <w:r w:rsidRPr="008D14EF">
              <w:t>понимать на слух речь учителя и одноклассников, содержание небольших текстов в аудиозаписи;</w:t>
            </w:r>
          </w:p>
          <w:p w:rsidR="00B26FF0" w:rsidRPr="008D14EF" w:rsidRDefault="00B26FF0" w:rsidP="0018460B">
            <w:pPr>
              <w:jc w:val="both"/>
            </w:pPr>
            <w:r w:rsidRPr="008D14EF">
              <w:t>чтении:</w:t>
            </w:r>
          </w:p>
          <w:p w:rsidR="00B26FF0" w:rsidRPr="008D14EF" w:rsidRDefault="00B26FF0" w:rsidP="0018460B">
            <w:pPr>
              <w:jc w:val="both"/>
            </w:pPr>
            <w:r w:rsidRPr="008D14EF">
              <w:t xml:space="preserve">читать вслух и </w:t>
            </w:r>
            <w:r w:rsidRPr="008D14EF">
              <w:lastRenderedPageBreak/>
              <w:t>про себя небольшие тексты, построенные на изученном языковом материале;</w:t>
            </w:r>
          </w:p>
          <w:p w:rsidR="00B26FF0" w:rsidRPr="008D14EF" w:rsidRDefault="00B26FF0" w:rsidP="0018460B">
            <w:pPr>
              <w:jc w:val="both"/>
            </w:pPr>
            <w:r w:rsidRPr="008D14EF">
              <w:t>письменной речи: владеть техникой письма;</w:t>
            </w:r>
          </w:p>
          <w:p w:rsidR="00B26FF0" w:rsidRPr="008D14EF" w:rsidRDefault="00B26FF0" w:rsidP="0018460B">
            <w:pPr>
              <w:jc w:val="both"/>
            </w:pPr>
            <w:r w:rsidRPr="008D14EF">
              <w:t>писать с опорой на образец поздравление с праздником и короткое личное письмо.</w:t>
            </w:r>
          </w:p>
        </w:tc>
      </w:tr>
    </w:tbl>
    <w:p w:rsidR="00251AC3" w:rsidRDefault="00251AC3" w:rsidP="00641F72">
      <w:pPr>
        <w:autoSpaceDE w:val="0"/>
        <w:autoSpaceDN w:val="0"/>
        <w:adjustRightInd w:val="0"/>
        <w:ind w:firstLine="454"/>
        <w:jc w:val="center"/>
        <w:rPr>
          <w:rFonts w:eastAsia="Times New Roman"/>
          <w:b/>
        </w:rPr>
      </w:pPr>
    </w:p>
    <w:p w:rsidR="00641F72" w:rsidRDefault="00641F72" w:rsidP="00641F72">
      <w:pPr>
        <w:autoSpaceDE w:val="0"/>
        <w:autoSpaceDN w:val="0"/>
        <w:adjustRightInd w:val="0"/>
        <w:ind w:firstLine="454"/>
        <w:jc w:val="center"/>
        <w:rPr>
          <w:rFonts w:eastAsia="Times New Roman"/>
          <w:b/>
        </w:rPr>
      </w:pPr>
      <w:r>
        <w:rPr>
          <w:rFonts w:eastAsia="Times New Roman"/>
          <w:b/>
        </w:rPr>
        <w:t>Информационно-коммуникационные технологии — инструментарий универсальных учебных действий. Формирование ИКТ-компетентности учащихся</w:t>
      </w:r>
    </w:p>
    <w:p w:rsidR="00641F72" w:rsidRDefault="00641F72" w:rsidP="00641F72">
      <w:pPr>
        <w:tabs>
          <w:tab w:val="num" w:pos="480"/>
        </w:tabs>
        <w:ind w:right="-2" w:firstLine="567"/>
        <w:jc w:val="both"/>
        <w:rPr>
          <w:rFonts w:eastAsia="@Arial Unicode MS"/>
        </w:rPr>
      </w:pPr>
      <w:r>
        <w:rPr>
          <w:rFonts w:eastAsia="@Arial Unicode MS"/>
        </w:rPr>
        <w:tab/>
        <w:t>Одними из важных элементов формирования универсальных учебных действий учащихся на ступени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641F72" w:rsidRDefault="00641F72" w:rsidP="00641F72">
      <w:pPr>
        <w:tabs>
          <w:tab w:val="num" w:pos="480"/>
        </w:tabs>
        <w:ind w:right="-2" w:firstLine="567"/>
        <w:jc w:val="both"/>
        <w:rPr>
          <w:rFonts w:eastAsia="@Arial Unicode MS"/>
        </w:rPr>
      </w:pPr>
      <w:r>
        <w:rPr>
          <w:rFonts w:eastAsia="@Arial Unicode MS"/>
        </w:rPr>
        <w:tab/>
      </w:r>
      <w:r>
        <w:rPr>
          <w:rFonts w:eastAsia="@Arial Unicode MS"/>
          <w:b/>
        </w:rPr>
        <w:t>В ИКТ-компетентности выделяется</w:t>
      </w:r>
      <w:r>
        <w:rPr>
          <w:rFonts w:eastAsia="@Arial Unicode MS"/>
        </w:rPr>
        <w:t xml:space="preserve">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641F72" w:rsidRDefault="00641F72" w:rsidP="00641F72">
      <w:pPr>
        <w:tabs>
          <w:tab w:val="left" w:leader="dot" w:pos="624"/>
        </w:tabs>
        <w:ind w:firstLine="567"/>
        <w:jc w:val="both"/>
        <w:rPr>
          <w:rFonts w:eastAsia="@Arial Unicode MS"/>
          <w:b/>
        </w:rPr>
      </w:pPr>
      <w:r>
        <w:rPr>
          <w:rFonts w:eastAsia="@Arial Unicode MS"/>
          <w:b/>
        </w:rPr>
        <w:t>При освоении личностных действий ведётся формирование:</w:t>
      </w:r>
    </w:p>
    <w:p w:rsidR="00641F72" w:rsidRDefault="00641F72" w:rsidP="00641F72">
      <w:pPr>
        <w:tabs>
          <w:tab w:val="left" w:leader="dot" w:pos="624"/>
        </w:tabs>
        <w:ind w:firstLine="567"/>
        <w:jc w:val="both"/>
        <w:rPr>
          <w:rFonts w:eastAsia="@Arial Unicode MS"/>
        </w:rPr>
      </w:pPr>
      <w:r>
        <w:rPr>
          <w:rFonts w:eastAsia="@Arial Unicode MS"/>
        </w:rPr>
        <w:t>·критического отношения к информации и избирательности её восприятия;</w:t>
      </w:r>
    </w:p>
    <w:p w:rsidR="00641F72" w:rsidRDefault="00641F72" w:rsidP="00641F72">
      <w:pPr>
        <w:tabs>
          <w:tab w:val="left" w:leader="dot" w:pos="624"/>
        </w:tabs>
        <w:ind w:firstLine="567"/>
        <w:jc w:val="both"/>
        <w:rPr>
          <w:rFonts w:eastAsia="@Arial Unicode MS"/>
        </w:rPr>
      </w:pPr>
      <w:r>
        <w:rPr>
          <w:rFonts w:eastAsia="@Arial Unicode MS"/>
        </w:rPr>
        <w:t>·уважения к информации о частной жизни и информационным результатам деятельности других людей;</w:t>
      </w:r>
    </w:p>
    <w:p w:rsidR="00641F72" w:rsidRDefault="00641F72" w:rsidP="00641F72">
      <w:pPr>
        <w:tabs>
          <w:tab w:val="left" w:leader="dot" w:pos="624"/>
        </w:tabs>
        <w:ind w:firstLine="567"/>
        <w:jc w:val="both"/>
        <w:rPr>
          <w:rFonts w:eastAsia="@Arial Unicode MS"/>
        </w:rPr>
      </w:pPr>
      <w:r>
        <w:rPr>
          <w:rFonts w:eastAsia="@Arial Unicode MS"/>
        </w:rPr>
        <w:t>·основ правовой культуры в области использования информации.</w:t>
      </w:r>
    </w:p>
    <w:p w:rsidR="00641F72" w:rsidRDefault="00641F72" w:rsidP="00641F72">
      <w:pPr>
        <w:tabs>
          <w:tab w:val="left" w:leader="dot" w:pos="624"/>
        </w:tabs>
        <w:ind w:firstLine="567"/>
        <w:jc w:val="both"/>
        <w:rPr>
          <w:rFonts w:eastAsia="@Arial Unicode MS"/>
          <w:b/>
        </w:rPr>
      </w:pPr>
      <w:r>
        <w:rPr>
          <w:rFonts w:eastAsia="@Arial Unicode MS"/>
          <w:b/>
        </w:rPr>
        <w:t>При освоении регулятивных универсальных учебных действий обеспечивается:</w:t>
      </w:r>
    </w:p>
    <w:p w:rsidR="00641F72" w:rsidRDefault="00641F72" w:rsidP="00641F72">
      <w:pPr>
        <w:tabs>
          <w:tab w:val="left" w:pos="284"/>
          <w:tab w:val="left" w:leader="dot" w:pos="624"/>
        </w:tabs>
        <w:ind w:firstLine="567"/>
        <w:jc w:val="both"/>
        <w:rPr>
          <w:rFonts w:eastAsia="@Arial Unicode MS"/>
        </w:rPr>
      </w:pPr>
      <w:r>
        <w:rPr>
          <w:rFonts w:eastAsia="@Arial Unicode MS"/>
        </w:rPr>
        <w:t>·оценка условий,  алгоритмов и результатов действий, выполняемых в информационной среде;</w:t>
      </w:r>
    </w:p>
    <w:p w:rsidR="00641F72" w:rsidRDefault="00641F72" w:rsidP="00641F72">
      <w:pPr>
        <w:tabs>
          <w:tab w:val="left" w:pos="284"/>
          <w:tab w:val="left" w:leader="dot" w:pos="624"/>
        </w:tabs>
        <w:ind w:firstLine="567"/>
        <w:jc w:val="both"/>
        <w:rPr>
          <w:rFonts w:eastAsia="@Arial Unicode MS"/>
        </w:rPr>
      </w:pPr>
      <w:r>
        <w:rPr>
          <w:rFonts w:eastAsia="@Arial Unicode MS"/>
        </w:rPr>
        <w:t>·использование результатов действия, размещённых в  информационной среде, для оценки  и коррекции выполненного действия;</w:t>
      </w:r>
    </w:p>
    <w:p w:rsidR="00641F72" w:rsidRDefault="00641F72" w:rsidP="00641F72">
      <w:pPr>
        <w:tabs>
          <w:tab w:val="left" w:pos="284"/>
          <w:tab w:val="left" w:leader="dot" w:pos="624"/>
        </w:tabs>
        <w:ind w:firstLine="567"/>
        <w:jc w:val="both"/>
        <w:rPr>
          <w:rFonts w:eastAsia="@Arial Unicode MS"/>
        </w:rPr>
      </w:pPr>
      <w:r>
        <w:rPr>
          <w:rFonts w:eastAsia="@Arial Unicode MS"/>
        </w:rPr>
        <w:t>·создание цифрового портфолио учебных достижений учащегося.</w:t>
      </w:r>
    </w:p>
    <w:p w:rsidR="00641F72" w:rsidRDefault="00641F72" w:rsidP="00641F72">
      <w:pPr>
        <w:tabs>
          <w:tab w:val="left" w:leader="dot" w:pos="624"/>
        </w:tabs>
        <w:ind w:firstLine="567"/>
        <w:jc w:val="both"/>
        <w:rPr>
          <w:rFonts w:eastAsia="@Arial Unicode MS"/>
        </w:rPr>
      </w:pPr>
      <w:r>
        <w:rPr>
          <w:rFonts w:eastAsia="@Arial Unicode MS"/>
          <w:b/>
        </w:rPr>
        <w:t>При освоении познавательных универсальных учебных действий ИКТ</w:t>
      </w:r>
      <w:r>
        <w:rPr>
          <w:rFonts w:eastAsia="@Arial Unicode MS"/>
        </w:rPr>
        <w:t xml:space="preserve"> играют ключевую роль в таких общеучебных универсальных действиях, как:</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поиск информации;</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фиксация (запись) информации с помощью различных технических средств;</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структурирование информации, её организация и представление в виде диаграмм, картосхем, линий времени и пр.;</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создание простых гипермедиасообщений;</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построение простейших моделей объектов и процессов.</w:t>
      </w:r>
    </w:p>
    <w:p w:rsidR="00641F72" w:rsidRDefault="00641F72" w:rsidP="00641F72">
      <w:pPr>
        <w:tabs>
          <w:tab w:val="left" w:leader="dot" w:pos="624"/>
        </w:tabs>
        <w:ind w:firstLine="567"/>
        <w:jc w:val="both"/>
        <w:rPr>
          <w:rFonts w:eastAsia="@Arial Unicode MS"/>
        </w:rPr>
      </w:pPr>
      <w:r>
        <w:rPr>
          <w:rFonts w:eastAsia="@Arial Unicode MS"/>
        </w:rPr>
        <w:t xml:space="preserve">ИКТ является важным инструментом </w:t>
      </w:r>
      <w:r>
        <w:rPr>
          <w:rFonts w:eastAsia="@Arial Unicode MS"/>
          <w:b/>
        </w:rPr>
        <w:t>для формирования коммуникативных универсальных учебных действий</w:t>
      </w:r>
      <w:r>
        <w:rPr>
          <w:rFonts w:eastAsia="@Arial Unicode MS"/>
        </w:rPr>
        <w:t>. Для этого используются:</w:t>
      </w:r>
    </w:p>
    <w:p w:rsidR="00641F72"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обмен гипермедиасообщениями;</w:t>
      </w:r>
    </w:p>
    <w:p w:rsidR="00641F72"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lastRenderedPageBreak/>
        <w:t>выступление с аудиовизуальной поддержкой;</w:t>
      </w:r>
    </w:p>
    <w:p w:rsidR="00641F72"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фиксация хода коллективной/личной коммуникации;</w:t>
      </w:r>
    </w:p>
    <w:p w:rsidR="00641F72"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общение в цифровой среде (электронная почта, чат, видеоконференция, форум, блог).</w:t>
      </w:r>
    </w:p>
    <w:p w:rsidR="00641F72" w:rsidRDefault="00641F72" w:rsidP="00641F72">
      <w:pPr>
        <w:tabs>
          <w:tab w:val="left" w:leader="dot" w:pos="624"/>
        </w:tabs>
        <w:ind w:firstLine="567"/>
        <w:jc w:val="both"/>
        <w:rPr>
          <w:rFonts w:eastAsia="@Arial Unicode MS"/>
        </w:rPr>
      </w:pPr>
      <w:r>
        <w:rPr>
          <w:rFonts w:eastAsia="@Arial Unicode MS"/>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w:t>
      </w:r>
    </w:p>
    <w:p w:rsidR="00641F72" w:rsidRDefault="00641F72" w:rsidP="00641F72">
      <w:pPr>
        <w:tabs>
          <w:tab w:val="left" w:leader="dot" w:pos="624"/>
        </w:tabs>
        <w:ind w:firstLine="567"/>
        <w:jc w:val="both"/>
        <w:rPr>
          <w:rFonts w:eastAsia="@Arial Unicode MS"/>
        </w:rPr>
      </w:pPr>
      <w:r>
        <w:rPr>
          <w:rFonts w:eastAsia="@Arial Unicode MS"/>
        </w:rPr>
        <w:t>Основное содержание программы «Формирование ИКТ</w:t>
      </w:r>
      <w:r>
        <w:rPr>
          <w:rFonts w:eastAsia="@Arial Unicode MS"/>
        </w:rPr>
        <w:noBreakHyphen/>
        <w:t>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641F72"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естественная мотивация, цель обучения;</w:t>
      </w:r>
    </w:p>
    <w:p w:rsidR="00641F72"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встроенный контроль результатов освоения ИКТ;</w:t>
      </w:r>
    </w:p>
    <w:p w:rsidR="00641F72"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повышение эффективности применения ИКТ в данном предмете;</w:t>
      </w:r>
    </w:p>
    <w:p w:rsidR="00641F72"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формирование цифрового портфолио по предмету, что важно для оценивания результатов освоения данного предмета.</w:t>
      </w:r>
      <w:bookmarkStart w:id="10" w:name="bookmark95"/>
    </w:p>
    <w:p w:rsidR="00641F72" w:rsidRDefault="00641F72" w:rsidP="00641F72">
      <w:pPr>
        <w:tabs>
          <w:tab w:val="left" w:leader="dot" w:pos="624"/>
        </w:tabs>
        <w:autoSpaceDE w:val="0"/>
        <w:autoSpaceDN w:val="0"/>
        <w:adjustRightInd w:val="0"/>
        <w:ind w:left="567"/>
        <w:jc w:val="center"/>
        <w:rPr>
          <w:b/>
        </w:rPr>
      </w:pPr>
      <w:r>
        <w:rPr>
          <w:b/>
        </w:rPr>
        <w:t xml:space="preserve">Вклад каждого предмета в формирование ИКТ-компетентности учащихся </w:t>
      </w:r>
    </w:p>
    <w:bookmarkEnd w:id="10"/>
    <w:p w:rsidR="00641F72" w:rsidRDefault="00641F72" w:rsidP="00641F72">
      <w:pPr>
        <w:tabs>
          <w:tab w:val="num" w:pos="480"/>
        </w:tabs>
        <w:ind w:firstLine="567"/>
        <w:jc w:val="both"/>
        <w:rPr>
          <w:shd w:val="clear" w:color="auto" w:fill="FFFFFF"/>
        </w:rPr>
      </w:pPr>
      <w:r>
        <w:rPr>
          <w:b/>
          <w:bCs/>
          <w:shd w:val="clear" w:color="auto" w:fill="FFFFFF"/>
        </w:rPr>
        <w:t>«Русский язык».</w:t>
      </w:r>
      <w:r>
        <w:t> </w:t>
      </w:r>
      <w:r>
        <w:rPr>
          <w:shd w:val="clear" w:color="auto" w:fill="FFFFFF"/>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641F72" w:rsidRDefault="00641F72" w:rsidP="00641F72">
      <w:pPr>
        <w:tabs>
          <w:tab w:val="num" w:pos="480"/>
        </w:tabs>
        <w:ind w:firstLine="567"/>
        <w:jc w:val="both"/>
        <w:rPr>
          <w:shd w:val="clear" w:color="auto" w:fill="FFFFFF"/>
        </w:rPr>
      </w:pPr>
      <w:r>
        <w:rPr>
          <w:b/>
          <w:bCs/>
          <w:shd w:val="clear" w:color="auto" w:fill="FFFFFF"/>
        </w:rPr>
        <w:t>«Литературное чтение».</w:t>
      </w:r>
      <w:r>
        <w:t> </w:t>
      </w:r>
      <w:r>
        <w:rPr>
          <w:shd w:val="clear" w:color="auto" w:fill="FFFFFF"/>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641F72" w:rsidRDefault="00641F72" w:rsidP="00641F72">
      <w:pPr>
        <w:tabs>
          <w:tab w:val="num" w:pos="480"/>
        </w:tabs>
        <w:ind w:firstLine="567"/>
        <w:jc w:val="both"/>
        <w:rPr>
          <w:rFonts w:eastAsia="@Arial Unicode MS"/>
          <w:b/>
        </w:rPr>
      </w:pPr>
      <w:r>
        <w:rPr>
          <w:shd w:val="clear" w:color="auto" w:fill="FFFFFF"/>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Pr>
          <w:rFonts w:eastAsia="@Arial Unicode MS"/>
          <w:b/>
        </w:rPr>
        <w:t xml:space="preserve"> </w:t>
      </w:r>
    </w:p>
    <w:p w:rsidR="00641F72" w:rsidRDefault="00641F72" w:rsidP="00641F72">
      <w:pPr>
        <w:tabs>
          <w:tab w:val="num" w:pos="480"/>
        </w:tabs>
        <w:ind w:firstLine="567"/>
        <w:jc w:val="both"/>
        <w:rPr>
          <w:shd w:val="clear" w:color="auto" w:fill="FFFFFF"/>
        </w:rPr>
      </w:pPr>
      <w:r>
        <w:rPr>
          <w:b/>
          <w:bCs/>
          <w:shd w:val="clear" w:color="auto" w:fill="FFFFFF"/>
        </w:rPr>
        <w:t>«Иностранный язык».</w:t>
      </w:r>
      <w:r>
        <w:t> </w:t>
      </w:r>
      <w:r>
        <w:rPr>
          <w:shd w:val="clear" w:color="auto" w:fill="FFFFFF"/>
        </w:rPr>
        <w:t>Подготовка плана и тезисов сообщения (в том числе гипермедиа); выступление с сообщением.</w:t>
      </w:r>
    </w:p>
    <w:p w:rsidR="00641F72" w:rsidRDefault="00641F72" w:rsidP="00641F72">
      <w:pPr>
        <w:tabs>
          <w:tab w:val="num" w:pos="480"/>
        </w:tabs>
        <w:ind w:firstLine="567"/>
        <w:jc w:val="both"/>
        <w:rPr>
          <w:shd w:val="clear" w:color="auto" w:fill="FFFFFF"/>
        </w:rPr>
      </w:pPr>
      <w:r>
        <w:rPr>
          <w:shd w:val="clear" w:color="auto" w:fill="FFFFFF"/>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641F72" w:rsidRDefault="00641F72" w:rsidP="00641F72">
      <w:pPr>
        <w:tabs>
          <w:tab w:val="num" w:pos="480"/>
        </w:tabs>
        <w:ind w:firstLine="567"/>
        <w:jc w:val="both"/>
        <w:rPr>
          <w:shd w:val="clear" w:color="auto" w:fill="FFFFFF"/>
        </w:rPr>
      </w:pPr>
      <w:r>
        <w:rPr>
          <w:b/>
          <w:bCs/>
          <w:shd w:val="clear" w:color="auto" w:fill="FFFFFF"/>
        </w:rPr>
        <w:t>«Математика и информатика».</w:t>
      </w:r>
      <w:r>
        <w:t> </w:t>
      </w:r>
      <w:r>
        <w:rPr>
          <w:shd w:val="clear" w:color="auto" w:fill="FFFFFF"/>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сравнение геометрических объектов.</w:t>
      </w:r>
    </w:p>
    <w:p w:rsidR="00641F72" w:rsidRDefault="00641F72" w:rsidP="00641F72">
      <w:pPr>
        <w:tabs>
          <w:tab w:val="num" w:pos="480"/>
        </w:tabs>
        <w:ind w:firstLine="567"/>
        <w:jc w:val="both"/>
        <w:rPr>
          <w:shd w:val="clear" w:color="auto" w:fill="FFFFFF"/>
        </w:rPr>
      </w:pPr>
      <w:r>
        <w:rPr>
          <w:b/>
          <w:bCs/>
          <w:shd w:val="clear" w:color="auto" w:fill="FFFFFF"/>
        </w:rPr>
        <w:t>«Окружающий мир».</w:t>
      </w:r>
      <w:r>
        <w:t> </w:t>
      </w:r>
      <w:r>
        <w:rPr>
          <w:shd w:val="clear" w:color="auto" w:fill="FFFFFF"/>
        </w:rPr>
        <w:t xml:space="preserve">Фиксация информации о внешнем мире и о самом себе с использованием инструментов ИКТ. Планирование и осуществление несложных </w:t>
      </w:r>
      <w:r>
        <w:rPr>
          <w:shd w:val="clear" w:color="auto" w:fill="FFFFFF"/>
        </w:rPr>
        <w:lastRenderedPageBreak/>
        <w:t>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641F72" w:rsidRDefault="00641F72" w:rsidP="00641F72">
      <w:pPr>
        <w:tabs>
          <w:tab w:val="num" w:pos="480"/>
        </w:tabs>
        <w:ind w:firstLine="567"/>
        <w:jc w:val="both"/>
        <w:rPr>
          <w:shd w:val="clear" w:color="auto" w:fill="FFFFFF"/>
        </w:rPr>
      </w:pPr>
      <w:r>
        <w:rPr>
          <w:shd w:val="clear" w:color="auto" w:fill="FFFFFF"/>
        </w:rPr>
        <w:t>Использование компьютера при работе с картой (планом территории, лентой времени), добавление ссылок в тексты и графические объекты.</w:t>
      </w:r>
    </w:p>
    <w:p w:rsidR="00641F72" w:rsidRDefault="00641F72" w:rsidP="00641F72">
      <w:pPr>
        <w:tabs>
          <w:tab w:val="num" w:pos="480"/>
        </w:tabs>
        <w:ind w:firstLine="567"/>
        <w:jc w:val="both"/>
        <w:rPr>
          <w:shd w:val="clear" w:color="auto" w:fill="FFFFFF"/>
        </w:rPr>
      </w:pPr>
      <w:r>
        <w:rPr>
          <w:b/>
          <w:bCs/>
          <w:shd w:val="clear" w:color="auto" w:fill="FFFFFF"/>
        </w:rPr>
        <w:t>«Технология».</w:t>
      </w:r>
      <w:r>
        <w:rPr>
          <w:b/>
          <w:bCs/>
        </w:rPr>
        <w:t> </w:t>
      </w:r>
      <w:r>
        <w:rPr>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41F72" w:rsidRDefault="00641F72" w:rsidP="00641F72">
      <w:pPr>
        <w:tabs>
          <w:tab w:val="num" w:pos="480"/>
        </w:tabs>
        <w:ind w:firstLine="567"/>
        <w:jc w:val="both"/>
        <w:rPr>
          <w:shd w:val="clear" w:color="auto" w:fill="FFFFFF"/>
        </w:rPr>
      </w:pPr>
      <w:r>
        <w:rPr>
          <w:b/>
          <w:bCs/>
          <w:shd w:val="clear" w:color="auto" w:fill="FFFFFF"/>
        </w:rPr>
        <w:t>«Искусство».</w:t>
      </w:r>
      <w:r>
        <w:t> </w:t>
      </w:r>
      <w:r>
        <w:rPr>
          <w:shd w:val="clear" w:color="auto" w:fill="FFFFFF"/>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41F72" w:rsidRDefault="00641F72" w:rsidP="00641F72">
      <w:pPr>
        <w:autoSpaceDE w:val="0"/>
        <w:autoSpaceDN w:val="0"/>
        <w:adjustRightInd w:val="0"/>
        <w:ind w:firstLine="454"/>
        <w:jc w:val="center"/>
        <w:rPr>
          <w:rFonts w:eastAsia="Times New Roman"/>
          <w:b/>
        </w:rPr>
      </w:pPr>
      <w:r>
        <w:rPr>
          <w:rFonts w:eastAsia="Times New Roman"/>
          <w:b/>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641F72" w:rsidRDefault="00641F72" w:rsidP="00641F72">
      <w:pPr>
        <w:tabs>
          <w:tab w:val="num" w:pos="480"/>
        </w:tabs>
        <w:ind w:right="-2" w:firstLine="567"/>
        <w:jc w:val="both"/>
      </w:pPr>
      <w:r>
        <w:rPr>
          <w:rFonts w:eastAsia="@Arial Unicode MS"/>
          <w:b/>
        </w:rPr>
        <w:t xml:space="preserve">  </w:t>
      </w:r>
      <w:r>
        <w:rPr>
          <w:rFonts w:eastAsia="@Arial Unicode MS"/>
          <w:b/>
        </w:rPr>
        <w:tab/>
      </w:r>
      <w:r>
        <w:t>При переходе от дошкольного образования к начальному образованию осуществляется организация преемственности. На начальной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641F72" w:rsidRDefault="00641F72" w:rsidP="00641F72">
      <w:pPr>
        <w:ind w:firstLine="567"/>
        <w:jc w:val="both"/>
        <w:rPr>
          <w:u w:val="single"/>
        </w:rPr>
      </w:pPr>
      <w:r>
        <w:rPr>
          <w:u w:val="single"/>
        </w:rPr>
        <w:t>Преемственность формирования учебных действий по ступеням общего образования обеспечивается за счёт:</w:t>
      </w:r>
    </w:p>
    <w:p w:rsidR="00641F72" w:rsidRDefault="00641F72" w:rsidP="00641F72">
      <w:pPr>
        <w:ind w:firstLine="567"/>
        <w:jc w:val="both"/>
      </w:pPr>
      <w: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41F72" w:rsidRDefault="00641F72" w:rsidP="00641F72">
      <w:pPr>
        <w:ind w:firstLine="567"/>
        <w:jc w:val="both"/>
      </w:pPr>
      <w:r>
        <w:t>- четкого представления педагогов о планируемых результатах обучения на каждой ступени;</w:t>
      </w:r>
    </w:p>
    <w:p w:rsidR="00641F72" w:rsidRDefault="00641F72" w:rsidP="00641F72">
      <w:pPr>
        <w:ind w:firstLine="567"/>
        <w:jc w:val="both"/>
      </w:pPr>
      <w: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41F72" w:rsidRDefault="00641F72" w:rsidP="00641F72">
      <w:pPr>
        <w:ind w:firstLine="567"/>
        <w:jc w:val="both"/>
      </w:pPr>
      <w:r>
        <w:t>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формирования умения учиться.</w:t>
      </w:r>
    </w:p>
    <w:p w:rsidR="00641F72" w:rsidRDefault="00641F72" w:rsidP="00641F72">
      <w:pPr>
        <w:numPr>
          <w:ilvl w:val="1"/>
          <w:numId w:val="13"/>
        </w:numPr>
        <w:autoSpaceDE w:val="0"/>
        <w:autoSpaceDN w:val="0"/>
        <w:adjustRightInd w:val="0"/>
        <w:ind w:left="0" w:firstLine="0"/>
        <w:jc w:val="center"/>
        <w:rPr>
          <w:b/>
          <w:spacing w:val="6"/>
        </w:rPr>
      </w:pPr>
      <w:r>
        <w:rPr>
          <w:b/>
          <w:spacing w:val="6"/>
        </w:rPr>
        <w:t>Программы отдельных учебных предметов, курсов, курсов внеурочной деятельности</w:t>
      </w:r>
    </w:p>
    <w:p w:rsidR="00641F72" w:rsidRDefault="00641F72" w:rsidP="00641F72">
      <w:pPr>
        <w:autoSpaceDE w:val="0"/>
        <w:ind w:firstLine="567"/>
        <w:jc w:val="both"/>
      </w:pPr>
      <w:r>
        <w:t>Основная образовательная программа начального общего образования в  школе реализуется средствами учебно-методических комплектов «</w:t>
      </w:r>
      <w:r w:rsidR="00A44F90">
        <w:t>Школа России»</w:t>
      </w:r>
      <w:r>
        <w:t>.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641F72" w:rsidRDefault="00641F72" w:rsidP="00641F72">
      <w:pPr>
        <w:autoSpaceDE w:val="0"/>
        <w:ind w:firstLine="567"/>
        <w:jc w:val="both"/>
      </w:pPr>
      <w:r>
        <w:t>На реализацию целевой установки УМК   ориентированы ведущие задачи:</w:t>
      </w:r>
    </w:p>
    <w:p w:rsidR="00641F72" w:rsidRDefault="00641F72" w:rsidP="00641F72">
      <w:pPr>
        <w:numPr>
          <w:ilvl w:val="0"/>
          <w:numId w:val="14"/>
        </w:numPr>
        <w:tabs>
          <w:tab w:val="left" w:pos="345"/>
        </w:tabs>
        <w:ind w:left="0" w:firstLine="567"/>
        <w:jc w:val="both"/>
      </w:pPr>
      <w: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641F72" w:rsidRDefault="00641F72" w:rsidP="00641F72">
      <w:pPr>
        <w:numPr>
          <w:ilvl w:val="0"/>
          <w:numId w:val="14"/>
        </w:numPr>
        <w:tabs>
          <w:tab w:val="left" w:pos="345"/>
        </w:tabs>
        <w:ind w:left="0" w:firstLine="567"/>
        <w:jc w:val="both"/>
      </w:pPr>
      <w:r>
        <w:t>развитие и укрепление интереса к познанию самого себя и окружающего мира;</w:t>
      </w:r>
    </w:p>
    <w:p w:rsidR="00641F72" w:rsidRDefault="00641F72" w:rsidP="00641F72">
      <w:pPr>
        <w:numPr>
          <w:ilvl w:val="0"/>
          <w:numId w:val="14"/>
        </w:numPr>
        <w:tabs>
          <w:tab w:val="left" w:pos="345"/>
        </w:tabs>
        <w:ind w:left="0" w:firstLine="567"/>
        <w:jc w:val="both"/>
      </w:pPr>
      <w:r>
        <w:t xml:space="preserve">воспитание любви к своему городу, к своей семье, к своей Родине, к ее природе, </w:t>
      </w:r>
      <w:r>
        <w:lastRenderedPageBreak/>
        <w:t>истории, культуре;</w:t>
      </w:r>
    </w:p>
    <w:p w:rsidR="00641F72" w:rsidRDefault="00641F72" w:rsidP="00641F72">
      <w:pPr>
        <w:numPr>
          <w:ilvl w:val="0"/>
          <w:numId w:val="14"/>
        </w:numPr>
        <w:tabs>
          <w:tab w:val="left" w:pos="345"/>
        </w:tabs>
        <w:ind w:left="0" w:firstLine="567"/>
        <w:jc w:val="both"/>
      </w:pPr>
      <w:r>
        <w:t>формирование опыта этически и экологически обоснованного поведения в природной и социальной среде;</w:t>
      </w:r>
    </w:p>
    <w:p w:rsidR="00641F72" w:rsidRDefault="00641F72" w:rsidP="00641F72">
      <w:pPr>
        <w:numPr>
          <w:ilvl w:val="0"/>
          <w:numId w:val="14"/>
        </w:numPr>
        <w:tabs>
          <w:tab w:val="left" w:pos="345"/>
        </w:tabs>
        <w:ind w:left="0" w:firstLine="567"/>
        <w:jc w:val="both"/>
      </w:pPr>
      <w:r>
        <w:t>формирование ценностного отношения к человеку, к природе, к миру, к знаниям.</w:t>
      </w:r>
    </w:p>
    <w:p w:rsidR="00641F72" w:rsidRDefault="00641F72" w:rsidP="00641F72">
      <w:pPr>
        <w:shd w:val="clear" w:color="auto" w:fill="FFFFFF"/>
        <w:tabs>
          <w:tab w:val="left" w:pos="0"/>
        </w:tabs>
        <w:autoSpaceDE w:val="0"/>
        <w:snapToGrid w:val="0"/>
        <w:ind w:firstLine="567"/>
        <w:jc w:val="both"/>
      </w:pPr>
      <w:r>
        <w:t>В авторских программах определено содержание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641F72" w:rsidRPr="00B24845" w:rsidRDefault="00641F72" w:rsidP="00B24845">
      <w:pPr>
        <w:widowControl/>
        <w:numPr>
          <w:ilvl w:val="0"/>
          <w:numId w:val="15"/>
        </w:numPr>
        <w:suppressAutoHyphens w:val="0"/>
        <w:jc w:val="center"/>
        <w:rPr>
          <w:b/>
          <w:i/>
          <w:sz w:val="28"/>
          <w:szCs w:val="28"/>
        </w:rPr>
      </w:pPr>
      <w:r>
        <w:rPr>
          <w:rFonts w:eastAsia="Calibri"/>
          <w:b/>
          <w:bCs/>
        </w:rPr>
        <w:t xml:space="preserve">Перечень учебников  для реализации начального общего образования в  МКОУ </w:t>
      </w:r>
      <w:r w:rsidR="00CA0CD9" w:rsidRPr="00B24845">
        <w:rPr>
          <w:rFonts w:eastAsia="Calibri"/>
          <w:b/>
        </w:rPr>
        <w:t>«Прогимназия №6"Ивушка»,</w:t>
      </w:r>
    </w:p>
    <w:p w:rsidR="00917EDE" w:rsidRDefault="00917EDE" w:rsidP="00917EDE">
      <w:pPr>
        <w:widowControl/>
        <w:suppressAutoHyphens w:val="0"/>
        <w:rPr>
          <w:rFonts w:eastAsia="Calibri"/>
          <w:b/>
          <w:bCs/>
        </w:rPr>
      </w:pPr>
    </w:p>
    <w:tbl>
      <w:tblPr>
        <w:tblW w:w="98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900"/>
        <w:gridCol w:w="2120"/>
        <w:gridCol w:w="2410"/>
        <w:gridCol w:w="2616"/>
      </w:tblGrid>
      <w:tr w:rsidR="00392346" w:rsidRPr="003B3B07" w:rsidTr="00A23377">
        <w:tc>
          <w:tcPr>
            <w:tcW w:w="1800" w:type="dxa"/>
            <w:tcBorders>
              <w:top w:val="single" w:sz="4" w:space="0" w:color="auto"/>
              <w:left w:val="single" w:sz="4" w:space="0" w:color="auto"/>
              <w:bottom w:val="single" w:sz="4" w:space="0" w:color="auto"/>
              <w:right w:val="single" w:sz="4" w:space="0" w:color="auto"/>
            </w:tcBorders>
          </w:tcPr>
          <w:p w:rsidR="00392346" w:rsidRPr="003B3B07" w:rsidRDefault="00392346" w:rsidP="00A23377">
            <w:pPr>
              <w:autoSpaceDE w:val="0"/>
              <w:autoSpaceDN w:val="0"/>
              <w:adjustRightInd w:val="0"/>
              <w:rPr>
                <w:sz w:val="20"/>
                <w:szCs w:val="20"/>
              </w:rPr>
            </w:pPr>
            <w:r w:rsidRPr="003B3B07">
              <w:rPr>
                <w:sz w:val="20"/>
                <w:szCs w:val="20"/>
              </w:rPr>
              <w:t xml:space="preserve">Наименование учебного предмета </w:t>
            </w:r>
          </w:p>
        </w:tc>
        <w:tc>
          <w:tcPr>
            <w:tcW w:w="900" w:type="dxa"/>
            <w:tcBorders>
              <w:top w:val="single" w:sz="4" w:space="0" w:color="auto"/>
              <w:left w:val="single" w:sz="4" w:space="0" w:color="auto"/>
              <w:bottom w:val="single" w:sz="4" w:space="0" w:color="auto"/>
              <w:right w:val="single" w:sz="4" w:space="0" w:color="auto"/>
            </w:tcBorders>
          </w:tcPr>
          <w:p w:rsidR="00392346" w:rsidRPr="000B398C" w:rsidRDefault="00392346" w:rsidP="00A23377">
            <w:pPr>
              <w:autoSpaceDE w:val="0"/>
              <w:autoSpaceDN w:val="0"/>
              <w:adjustRightInd w:val="0"/>
              <w:jc w:val="center"/>
            </w:pPr>
            <w:r w:rsidRPr="000B398C">
              <w:t>Класс</w:t>
            </w:r>
          </w:p>
        </w:tc>
        <w:tc>
          <w:tcPr>
            <w:tcW w:w="2120" w:type="dxa"/>
            <w:tcBorders>
              <w:top w:val="single" w:sz="4" w:space="0" w:color="auto"/>
              <w:left w:val="single" w:sz="4" w:space="0" w:color="auto"/>
              <w:bottom w:val="single" w:sz="4" w:space="0" w:color="auto"/>
              <w:right w:val="single" w:sz="4" w:space="0" w:color="auto"/>
            </w:tcBorders>
          </w:tcPr>
          <w:p w:rsidR="00392346" w:rsidRPr="003B3B07" w:rsidRDefault="00392346" w:rsidP="00A23377">
            <w:pPr>
              <w:pStyle w:val="a5"/>
              <w:rPr>
                <w:sz w:val="20"/>
                <w:szCs w:val="20"/>
              </w:rPr>
            </w:pPr>
            <w:r w:rsidRPr="003B3B07">
              <w:rPr>
                <w:sz w:val="20"/>
                <w:szCs w:val="20"/>
              </w:rPr>
              <w:t xml:space="preserve">Программа </w:t>
            </w:r>
          </w:p>
        </w:tc>
        <w:tc>
          <w:tcPr>
            <w:tcW w:w="2410" w:type="dxa"/>
            <w:tcBorders>
              <w:top w:val="single" w:sz="4" w:space="0" w:color="auto"/>
              <w:left w:val="single" w:sz="4" w:space="0" w:color="auto"/>
              <w:bottom w:val="single" w:sz="4" w:space="0" w:color="auto"/>
              <w:right w:val="single" w:sz="4" w:space="0" w:color="auto"/>
            </w:tcBorders>
          </w:tcPr>
          <w:p w:rsidR="00392346" w:rsidRPr="003B3B07" w:rsidRDefault="00392346" w:rsidP="00A23377">
            <w:pPr>
              <w:autoSpaceDE w:val="0"/>
              <w:autoSpaceDN w:val="0"/>
              <w:adjustRightInd w:val="0"/>
              <w:rPr>
                <w:sz w:val="20"/>
                <w:szCs w:val="20"/>
              </w:rPr>
            </w:pPr>
            <w:r w:rsidRPr="003B3B07">
              <w:rPr>
                <w:sz w:val="20"/>
                <w:szCs w:val="20"/>
              </w:rPr>
              <w:t xml:space="preserve">Наименование используемого учебника с указанием автора, места и года издания </w:t>
            </w:r>
          </w:p>
        </w:tc>
        <w:tc>
          <w:tcPr>
            <w:tcW w:w="2616" w:type="dxa"/>
            <w:tcBorders>
              <w:top w:val="single" w:sz="4" w:space="0" w:color="auto"/>
              <w:left w:val="single" w:sz="4" w:space="0" w:color="auto"/>
              <w:bottom w:val="single" w:sz="4" w:space="0" w:color="auto"/>
              <w:right w:val="single" w:sz="4" w:space="0" w:color="auto"/>
            </w:tcBorders>
          </w:tcPr>
          <w:p w:rsidR="00392346" w:rsidRPr="003B3B07" w:rsidRDefault="00392346" w:rsidP="00A23377">
            <w:pPr>
              <w:autoSpaceDE w:val="0"/>
              <w:autoSpaceDN w:val="0"/>
              <w:adjustRightInd w:val="0"/>
              <w:jc w:val="center"/>
              <w:rPr>
                <w:sz w:val="20"/>
                <w:szCs w:val="20"/>
              </w:rPr>
            </w:pPr>
            <w:r w:rsidRPr="003B3B07">
              <w:rPr>
                <w:sz w:val="20"/>
                <w:szCs w:val="20"/>
              </w:rPr>
              <w:t>Краткая характеристика материально-технического обеспечения  (для выполнения практической части программы)</w:t>
            </w:r>
          </w:p>
        </w:tc>
      </w:tr>
      <w:tr w:rsidR="00392346" w:rsidRPr="000B398C" w:rsidTr="00A23377">
        <w:tc>
          <w:tcPr>
            <w:tcW w:w="1800" w:type="dxa"/>
            <w:tcBorders>
              <w:top w:val="single" w:sz="4" w:space="0" w:color="auto"/>
              <w:left w:val="single" w:sz="4" w:space="0" w:color="auto"/>
              <w:bottom w:val="single" w:sz="4" w:space="0" w:color="auto"/>
              <w:right w:val="single" w:sz="4" w:space="0" w:color="auto"/>
            </w:tcBorders>
          </w:tcPr>
          <w:p w:rsidR="00392346" w:rsidRPr="000B398C" w:rsidRDefault="00392346" w:rsidP="00A23377">
            <w:pPr>
              <w:autoSpaceDE w:val="0"/>
              <w:autoSpaceDN w:val="0"/>
              <w:adjustRightInd w:val="0"/>
            </w:pPr>
            <w:r w:rsidRPr="00D72BB9">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tcPr>
          <w:p w:rsidR="00392346" w:rsidRPr="000B398C" w:rsidRDefault="00392346" w:rsidP="00A23377">
            <w:pPr>
              <w:autoSpaceDE w:val="0"/>
              <w:autoSpaceDN w:val="0"/>
              <w:adjustRightInd w:val="0"/>
              <w:jc w:val="center"/>
            </w:pPr>
            <w:r>
              <w:t>1-3</w:t>
            </w:r>
          </w:p>
        </w:tc>
        <w:tc>
          <w:tcPr>
            <w:tcW w:w="2120" w:type="dxa"/>
            <w:tcBorders>
              <w:top w:val="single" w:sz="4" w:space="0" w:color="auto"/>
              <w:left w:val="single" w:sz="4" w:space="0" w:color="auto"/>
              <w:bottom w:val="single" w:sz="4" w:space="0" w:color="auto"/>
              <w:right w:val="single" w:sz="4" w:space="0" w:color="auto"/>
            </w:tcBorders>
          </w:tcPr>
          <w:p w:rsidR="00392346" w:rsidRPr="00EC49CD" w:rsidRDefault="00392346" w:rsidP="00A23377">
            <w:pPr>
              <w:pStyle w:val="a5"/>
              <w:rPr>
                <w:sz w:val="20"/>
                <w:szCs w:val="20"/>
              </w:rPr>
            </w:pPr>
            <w:r w:rsidRPr="00EC49CD">
              <w:rPr>
                <w:sz w:val="20"/>
                <w:szCs w:val="20"/>
              </w:rPr>
              <w:t xml:space="preserve">УМК «Школа России» </w:t>
            </w:r>
          </w:p>
        </w:tc>
        <w:tc>
          <w:tcPr>
            <w:tcW w:w="2410" w:type="dxa"/>
            <w:tcBorders>
              <w:top w:val="single" w:sz="4" w:space="0" w:color="auto"/>
              <w:left w:val="single" w:sz="4" w:space="0" w:color="auto"/>
              <w:bottom w:val="single" w:sz="4" w:space="0" w:color="auto"/>
              <w:right w:val="single" w:sz="4" w:space="0" w:color="auto"/>
            </w:tcBorders>
          </w:tcPr>
          <w:p w:rsidR="00392346" w:rsidRDefault="00392346" w:rsidP="00A23377">
            <w:pPr>
              <w:autoSpaceDE w:val="0"/>
              <w:autoSpaceDN w:val="0"/>
              <w:adjustRightInd w:val="0"/>
              <w:rPr>
                <w:sz w:val="20"/>
                <w:szCs w:val="20"/>
              </w:rPr>
            </w:pPr>
            <w:r w:rsidRPr="00EC49CD">
              <w:rPr>
                <w:sz w:val="20"/>
                <w:szCs w:val="20"/>
              </w:rPr>
              <w:t>В.П.Канакина, В.Г.Горецкий</w:t>
            </w:r>
          </w:p>
          <w:p w:rsidR="00392346" w:rsidRPr="00EC49CD" w:rsidRDefault="00392346" w:rsidP="00A23377">
            <w:pPr>
              <w:autoSpaceDE w:val="0"/>
              <w:autoSpaceDN w:val="0"/>
              <w:adjustRightInd w:val="0"/>
              <w:rPr>
                <w:sz w:val="20"/>
                <w:szCs w:val="20"/>
              </w:rPr>
            </w:pPr>
            <w:r w:rsidRPr="00EC49CD">
              <w:rPr>
                <w:sz w:val="20"/>
                <w:szCs w:val="20"/>
              </w:rPr>
              <w:t xml:space="preserve"> </w:t>
            </w:r>
            <w:r w:rsidRPr="00E54F63">
              <w:rPr>
                <w:sz w:val="20"/>
                <w:szCs w:val="20"/>
                <w:u w:val="single"/>
              </w:rPr>
              <w:t>Русский язык</w:t>
            </w:r>
            <w:r>
              <w:rPr>
                <w:sz w:val="20"/>
                <w:szCs w:val="20"/>
              </w:rPr>
              <w:t>, М./Просвещение, 2012</w:t>
            </w:r>
          </w:p>
        </w:tc>
        <w:tc>
          <w:tcPr>
            <w:tcW w:w="2616" w:type="dxa"/>
            <w:tcBorders>
              <w:top w:val="single" w:sz="4" w:space="0" w:color="auto"/>
              <w:left w:val="single" w:sz="4" w:space="0" w:color="auto"/>
              <w:bottom w:val="single" w:sz="4" w:space="0" w:color="auto"/>
              <w:right w:val="single" w:sz="4" w:space="0" w:color="auto"/>
            </w:tcBorders>
          </w:tcPr>
          <w:p w:rsidR="00392346" w:rsidRPr="000B398C" w:rsidRDefault="00392346" w:rsidP="00A23377">
            <w:pPr>
              <w:autoSpaceDE w:val="0"/>
              <w:autoSpaceDN w:val="0"/>
              <w:adjustRightInd w:val="0"/>
              <w:jc w:val="center"/>
            </w:pPr>
            <w:r>
              <w:rPr>
                <w:sz w:val="20"/>
                <w:szCs w:val="20"/>
              </w:rPr>
              <w:t>печатные пособия</w:t>
            </w:r>
            <w:r w:rsidRPr="00D72BB9">
              <w:rPr>
                <w:sz w:val="20"/>
                <w:szCs w:val="20"/>
              </w:rPr>
              <w:t>, игры и игрушки</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sz w:val="20"/>
                <w:szCs w:val="20"/>
              </w:rPr>
              <w:t>4</w:t>
            </w:r>
          </w:p>
        </w:tc>
        <w:tc>
          <w:tcPr>
            <w:tcW w:w="212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 xml:space="preserve">Примерные поурочные разработки. Обучение русскому языку и чтению в 4 классе Дагестанской общеобразовательной школе. В 2-х частях. </w:t>
            </w:r>
          </w:p>
          <w:p w:rsidR="00392346" w:rsidRPr="00D72BB9" w:rsidRDefault="00392346" w:rsidP="00A23377">
            <w:pPr>
              <w:autoSpaceDE w:val="0"/>
              <w:autoSpaceDN w:val="0"/>
              <w:adjustRightInd w:val="0"/>
              <w:rPr>
                <w:sz w:val="20"/>
                <w:szCs w:val="20"/>
              </w:rPr>
            </w:pPr>
            <w:r w:rsidRPr="00D72BB9">
              <w:rPr>
                <w:sz w:val="20"/>
                <w:szCs w:val="20"/>
              </w:rPr>
              <w:t>НИИ педагогики Махачкала, 20</w:t>
            </w:r>
            <w:r>
              <w:rPr>
                <w:sz w:val="20"/>
                <w:szCs w:val="20"/>
              </w:rPr>
              <w:t>10</w:t>
            </w:r>
          </w:p>
        </w:tc>
        <w:tc>
          <w:tcPr>
            <w:tcW w:w="2410" w:type="dxa"/>
            <w:tcBorders>
              <w:top w:val="single" w:sz="4" w:space="0" w:color="auto"/>
              <w:left w:val="single" w:sz="4" w:space="0" w:color="auto"/>
              <w:bottom w:val="single" w:sz="4" w:space="0" w:color="auto"/>
              <w:right w:val="single" w:sz="4" w:space="0" w:color="auto"/>
            </w:tcBorders>
          </w:tcPr>
          <w:p w:rsidR="00392346" w:rsidRPr="00E54F63" w:rsidRDefault="00392346" w:rsidP="00A23377">
            <w:pPr>
              <w:autoSpaceDE w:val="0"/>
              <w:autoSpaceDN w:val="0"/>
              <w:adjustRightInd w:val="0"/>
              <w:rPr>
                <w:sz w:val="20"/>
                <w:szCs w:val="20"/>
                <w:u w:val="single"/>
              </w:rPr>
            </w:pPr>
            <w:r w:rsidRPr="00D72BB9">
              <w:rPr>
                <w:sz w:val="20"/>
                <w:szCs w:val="20"/>
              </w:rPr>
              <w:t xml:space="preserve">Г.И.Магомедов, Н.Я.Судакова и др. </w:t>
            </w:r>
            <w:r w:rsidRPr="00E54F63">
              <w:rPr>
                <w:sz w:val="20"/>
                <w:szCs w:val="20"/>
                <w:u w:val="single"/>
              </w:rPr>
              <w:t xml:space="preserve">Учебник русского языка </w:t>
            </w:r>
          </w:p>
          <w:p w:rsidR="00392346" w:rsidRPr="00D72BB9" w:rsidRDefault="00392346" w:rsidP="00A23377">
            <w:pPr>
              <w:autoSpaceDE w:val="0"/>
              <w:autoSpaceDN w:val="0"/>
              <w:adjustRightInd w:val="0"/>
              <w:rPr>
                <w:sz w:val="20"/>
                <w:szCs w:val="20"/>
              </w:rPr>
            </w:pPr>
            <w:r w:rsidRPr="00E54F63">
              <w:rPr>
                <w:sz w:val="20"/>
                <w:szCs w:val="20"/>
                <w:u w:val="single"/>
              </w:rPr>
              <w:t>в 2-х частях, 4 класс</w:t>
            </w:r>
            <w:r w:rsidRPr="00D72BB9">
              <w:rPr>
                <w:sz w:val="20"/>
                <w:szCs w:val="20"/>
              </w:rPr>
              <w:t xml:space="preserve">.  </w:t>
            </w:r>
          </w:p>
          <w:p w:rsidR="00392346" w:rsidRPr="00D72BB9" w:rsidRDefault="00392346" w:rsidP="00A23377">
            <w:pPr>
              <w:autoSpaceDE w:val="0"/>
              <w:autoSpaceDN w:val="0"/>
              <w:adjustRightInd w:val="0"/>
              <w:rPr>
                <w:sz w:val="20"/>
                <w:szCs w:val="20"/>
              </w:rPr>
            </w:pPr>
            <w:r w:rsidRPr="00D72BB9">
              <w:rPr>
                <w:sz w:val="20"/>
                <w:szCs w:val="20"/>
              </w:rPr>
              <w:t>НИИ педагогики,</w:t>
            </w:r>
          </w:p>
          <w:p w:rsidR="00392346" w:rsidRPr="00D72BB9" w:rsidRDefault="00392346" w:rsidP="00A23377">
            <w:pPr>
              <w:autoSpaceDE w:val="0"/>
              <w:autoSpaceDN w:val="0"/>
              <w:adjustRightInd w:val="0"/>
              <w:rPr>
                <w:rFonts w:ascii="TimesNewRomanPSMT" w:hAnsi="TimesNewRomanPSMT" w:cs="TimesNewRomanPSMT"/>
                <w:sz w:val="20"/>
                <w:szCs w:val="20"/>
              </w:rPr>
            </w:pPr>
            <w:r w:rsidRPr="00D72BB9">
              <w:rPr>
                <w:sz w:val="20"/>
                <w:szCs w:val="20"/>
              </w:rPr>
              <w:t>Махачкала, 1999</w:t>
            </w:r>
          </w:p>
          <w:p w:rsidR="00392346" w:rsidRPr="00D72BB9" w:rsidRDefault="00392346" w:rsidP="00A23377">
            <w:pPr>
              <w:autoSpaceDE w:val="0"/>
              <w:autoSpaceDN w:val="0"/>
              <w:adjustRightInd w:val="0"/>
              <w:rPr>
                <w:sz w:val="20"/>
                <w:szCs w:val="20"/>
              </w:rPr>
            </w:pP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Комплекты на бумажн</w:t>
            </w:r>
            <w:r>
              <w:rPr>
                <w:sz w:val="20"/>
                <w:szCs w:val="20"/>
              </w:rPr>
              <w:t>ых носителях, печатные пособия</w:t>
            </w:r>
            <w:r w:rsidRPr="00D72BB9">
              <w:rPr>
                <w:sz w:val="20"/>
                <w:szCs w:val="20"/>
              </w:rPr>
              <w:t>, игры и игрушки</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Литературное чтение</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Pr>
                <w:sz w:val="20"/>
                <w:szCs w:val="20"/>
              </w:rPr>
              <w:t>1-3</w:t>
            </w:r>
          </w:p>
        </w:tc>
        <w:tc>
          <w:tcPr>
            <w:tcW w:w="2120" w:type="dxa"/>
            <w:tcBorders>
              <w:top w:val="single" w:sz="4" w:space="0" w:color="auto"/>
              <w:left w:val="single" w:sz="4" w:space="0" w:color="auto"/>
              <w:bottom w:val="single" w:sz="4" w:space="0" w:color="auto"/>
              <w:right w:val="single" w:sz="4" w:space="0" w:color="auto"/>
            </w:tcBorders>
          </w:tcPr>
          <w:p w:rsidR="00392346" w:rsidRPr="00EC49CD" w:rsidRDefault="00392346" w:rsidP="00A23377">
            <w:pPr>
              <w:pStyle w:val="a5"/>
              <w:rPr>
                <w:sz w:val="20"/>
                <w:szCs w:val="20"/>
              </w:rPr>
            </w:pPr>
            <w:r w:rsidRPr="00EC49CD">
              <w:rPr>
                <w:sz w:val="20"/>
                <w:szCs w:val="20"/>
              </w:rPr>
              <w:t xml:space="preserve">УМК «Школа России» </w:t>
            </w:r>
          </w:p>
        </w:tc>
        <w:tc>
          <w:tcPr>
            <w:tcW w:w="2410" w:type="dxa"/>
            <w:tcBorders>
              <w:top w:val="single" w:sz="4" w:space="0" w:color="auto"/>
              <w:left w:val="single" w:sz="4" w:space="0" w:color="auto"/>
              <w:bottom w:val="single" w:sz="4" w:space="0" w:color="auto"/>
              <w:right w:val="single" w:sz="4" w:space="0" w:color="auto"/>
            </w:tcBorders>
          </w:tcPr>
          <w:p w:rsidR="00392346" w:rsidRPr="008B6356" w:rsidRDefault="00392346" w:rsidP="00A23377">
            <w:pPr>
              <w:autoSpaceDE w:val="0"/>
              <w:autoSpaceDN w:val="0"/>
              <w:adjustRightInd w:val="0"/>
              <w:rPr>
                <w:sz w:val="20"/>
                <w:szCs w:val="20"/>
              </w:rPr>
            </w:pPr>
            <w:r w:rsidRPr="008B6356">
              <w:rPr>
                <w:sz w:val="20"/>
                <w:szCs w:val="20"/>
              </w:rPr>
              <w:t xml:space="preserve"> Л.Ф.Климанова, В.Г.Горецкий, М.В.Голованова и др.</w:t>
            </w:r>
            <w:r w:rsidRPr="008B6356">
              <w:rPr>
                <w:sz w:val="20"/>
                <w:szCs w:val="20"/>
              </w:rPr>
              <w:br/>
            </w:r>
            <w:r w:rsidRPr="00E54F63">
              <w:rPr>
                <w:sz w:val="20"/>
                <w:szCs w:val="20"/>
                <w:u w:val="single"/>
              </w:rPr>
              <w:t>Литературное чтение</w:t>
            </w:r>
            <w:r>
              <w:rPr>
                <w:sz w:val="20"/>
                <w:szCs w:val="20"/>
              </w:rPr>
              <w:t>, М./Просвещение, 2012</w:t>
            </w: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Pr>
                <w:sz w:val="20"/>
                <w:szCs w:val="20"/>
              </w:rPr>
              <w:t>печатные пособия</w:t>
            </w:r>
            <w:r w:rsidRPr="00D72BB9">
              <w:rPr>
                <w:sz w:val="20"/>
                <w:szCs w:val="20"/>
              </w:rPr>
              <w:t>, игры и игрушки</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Литературное чтение</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sz w:val="20"/>
                <w:szCs w:val="20"/>
              </w:rPr>
              <w:t>4</w:t>
            </w:r>
          </w:p>
        </w:tc>
        <w:tc>
          <w:tcPr>
            <w:tcW w:w="212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 xml:space="preserve">Примерные поурочные разработки. Обучение русскому языку и чтению в 4 классе Дагестанской общеобразовательной школе. В 2-х частях. </w:t>
            </w:r>
          </w:p>
          <w:p w:rsidR="00392346" w:rsidRPr="00D72BB9" w:rsidRDefault="00392346" w:rsidP="00A23377">
            <w:pPr>
              <w:autoSpaceDE w:val="0"/>
              <w:autoSpaceDN w:val="0"/>
              <w:adjustRightInd w:val="0"/>
              <w:rPr>
                <w:sz w:val="20"/>
                <w:szCs w:val="20"/>
              </w:rPr>
            </w:pPr>
            <w:r w:rsidRPr="00D72BB9">
              <w:rPr>
                <w:sz w:val="20"/>
                <w:szCs w:val="20"/>
              </w:rPr>
              <w:t>НИИ педагогики Махачкала, 2008</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 xml:space="preserve">Г.И.Магомедов, Н.Я.Судакова и др. </w:t>
            </w:r>
            <w:r w:rsidRPr="00E54F63">
              <w:rPr>
                <w:sz w:val="20"/>
                <w:szCs w:val="20"/>
                <w:u w:val="single"/>
              </w:rPr>
              <w:t>Русская речь. В 2-х частях. 4 класс</w:t>
            </w:r>
          </w:p>
          <w:p w:rsidR="00392346" w:rsidRPr="00D72BB9" w:rsidRDefault="00392346" w:rsidP="00A23377">
            <w:pPr>
              <w:autoSpaceDE w:val="0"/>
              <w:autoSpaceDN w:val="0"/>
              <w:adjustRightInd w:val="0"/>
              <w:rPr>
                <w:sz w:val="20"/>
                <w:szCs w:val="20"/>
              </w:rPr>
            </w:pPr>
            <w:r w:rsidRPr="00D72BB9">
              <w:rPr>
                <w:sz w:val="20"/>
                <w:szCs w:val="20"/>
              </w:rPr>
              <w:t>Дагучпедгиз, Махачкала, 1998</w:t>
            </w:r>
          </w:p>
          <w:p w:rsidR="00392346" w:rsidRPr="00D72BB9" w:rsidRDefault="00392346" w:rsidP="00A23377">
            <w:pPr>
              <w:autoSpaceDE w:val="0"/>
              <w:autoSpaceDN w:val="0"/>
              <w:adjustRightInd w:val="0"/>
              <w:rPr>
                <w:sz w:val="20"/>
                <w:szCs w:val="20"/>
              </w:rPr>
            </w:pP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печатны</w:t>
            </w:r>
            <w:r>
              <w:rPr>
                <w:sz w:val="20"/>
                <w:szCs w:val="20"/>
              </w:rPr>
              <w:t>е пособия</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Pr>
                <w:sz w:val="20"/>
                <w:szCs w:val="20"/>
              </w:rPr>
              <w:t>1-3</w:t>
            </w:r>
          </w:p>
        </w:tc>
        <w:tc>
          <w:tcPr>
            <w:tcW w:w="2120" w:type="dxa"/>
            <w:tcBorders>
              <w:top w:val="single" w:sz="4" w:space="0" w:color="auto"/>
              <w:left w:val="single" w:sz="4" w:space="0" w:color="auto"/>
              <w:bottom w:val="single" w:sz="4" w:space="0" w:color="auto"/>
              <w:right w:val="single" w:sz="4" w:space="0" w:color="auto"/>
            </w:tcBorders>
          </w:tcPr>
          <w:p w:rsidR="00392346" w:rsidRPr="00EC49CD" w:rsidRDefault="00392346" w:rsidP="00A23377">
            <w:pPr>
              <w:pStyle w:val="a5"/>
              <w:rPr>
                <w:sz w:val="20"/>
                <w:szCs w:val="20"/>
              </w:rPr>
            </w:pPr>
            <w:r w:rsidRPr="00EC49CD">
              <w:rPr>
                <w:sz w:val="20"/>
                <w:szCs w:val="20"/>
              </w:rPr>
              <w:t xml:space="preserve">УМК «Школа России» </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8B6356">
              <w:rPr>
                <w:sz w:val="20"/>
                <w:szCs w:val="20"/>
              </w:rPr>
              <w:t xml:space="preserve">М.И.Моро, С.В. Степанова, С.И.Волкова </w:t>
            </w:r>
            <w:r w:rsidRPr="00E54F63">
              <w:rPr>
                <w:sz w:val="20"/>
                <w:szCs w:val="20"/>
                <w:u w:val="single"/>
              </w:rPr>
              <w:t>Математика</w:t>
            </w:r>
            <w:r>
              <w:rPr>
                <w:sz w:val="20"/>
                <w:szCs w:val="20"/>
              </w:rPr>
              <w:t xml:space="preserve"> М./Просвещение, 2012</w:t>
            </w: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Pr>
                <w:sz w:val="20"/>
                <w:szCs w:val="20"/>
              </w:rPr>
              <w:t>печатные пособия</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sz w:val="20"/>
                <w:szCs w:val="20"/>
              </w:rPr>
              <w:t>4</w:t>
            </w:r>
          </w:p>
        </w:tc>
        <w:tc>
          <w:tcPr>
            <w:tcW w:w="212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Математика 4 кл. поурочные планы по учебнику</w:t>
            </w:r>
            <w:r>
              <w:rPr>
                <w:sz w:val="20"/>
                <w:szCs w:val="20"/>
              </w:rPr>
              <w:t xml:space="preserve"> </w:t>
            </w:r>
            <w:r w:rsidRPr="00D72BB9">
              <w:rPr>
                <w:sz w:val="20"/>
                <w:szCs w:val="20"/>
              </w:rPr>
              <w:t>М.И.Моро, М.А.Бантова и др.  Волгоград, 2008</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 xml:space="preserve">М.И.Моро, М.А.Бантова и др.  </w:t>
            </w:r>
          </w:p>
          <w:p w:rsidR="00392346" w:rsidRPr="004B7827" w:rsidRDefault="00392346" w:rsidP="00A23377">
            <w:pPr>
              <w:autoSpaceDE w:val="0"/>
              <w:autoSpaceDN w:val="0"/>
              <w:adjustRightInd w:val="0"/>
              <w:rPr>
                <w:sz w:val="20"/>
                <w:szCs w:val="20"/>
                <w:u w:val="single"/>
              </w:rPr>
            </w:pPr>
            <w:r w:rsidRPr="004B7827">
              <w:rPr>
                <w:sz w:val="20"/>
                <w:szCs w:val="20"/>
                <w:u w:val="single"/>
              </w:rPr>
              <w:t>Математика. В 2-х</w:t>
            </w:r>
          </w:p>
          <w:p w:rsidR="00392346" w:rsidRPr="00D72BB9" w:rsidRDefault="00392346" w:rsidP="00A23377">
            <w:pPr>
              <w:autoSpaceDE w:val="0"/>
              <w:autoSpaceDN w:val="0"/>
              <w:adjustRightInd w:val="0"/>
              <w:rPr>
                <w:sz w:val="20"/>
                <w:szCs w:val="20"/>
              </w:rPr>
            </w:pPr>
            <w:r w:rsidRPr="004B7827">
              <w:rPr>
                <w:sz w:val="20"/>
                <w:szCs w:val="20"/>
                <w:u w:val="single"/>
              </w:rPr>
              <w:t>частях 4 класс.</w:t>
            </w:r>
            <w:r w:rsidRPr="00D72BB9">
              <w:rPr>
                <w:sz w:val="20"/>
                <w:szCs w:val="20"/>
              </w:rPr>
              <w:t xml:space="preserve"> Просвещ</w:t>
            </w:r>
            <w:r>
              <w:rPr>
                <w:sz w:val="20"/>
                <w:szCs w:val="20"/>
              </w:rPr>
              <w:t>ение, 2009</w:t>
            </w:r>
          </w:p>
          <w:p w:rsidR="00392346" w:rsidRPr="00D72BB9" w:rsidRDefault="00392346" w:rsidP="00A23377">
            <w:pPr>
              <w:autoSpaceDE w:val="0"/>
              <w:autoSpaceDN w:val="0"/>
              <w:adjustRightInd w:val="0"/>
              <w:rPr>
                <w:sz w:val="20"/>
                <w:szCs w:val="20"/>
              </w:rPr>
            </w:pPr>
            <w:r w:rsidRPr="00D72BB9">
              <w:rPr>
                <w:sz w:val="20"/>
                <w:szCs w:val="20"/>
              </w:rPr>
              <w:t xml:space="preserve"> </w:t>
            </w: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печатные пособия</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Окружающий мир (человек, природа, общество)</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Pr>
                <w:sz w:val="20"/>
                <w:szCs w:val="20"/>
              </w:rPr>
              <w:t>1-3</w:t>
            </w:r>
          </w:p>
        </w:tc>
        <w:tc>
          <w:tcPr>
            <w:tcW w:w="2120" w:type="dxa"/>
            <w:tcBorders>
              <w:top w:val="single" w:sz="4" w:space="0" w:color="auto"/>
              <w:left w:val="single" w:sz="4" w:space="0" w:color="auto"/>
              <w:bottom w:val="single" w:sz="4" w:space="0" w:color="auto"/>
              <w:right w:val="single" w:sz="4" w:space="0" w:color="auto"/>
            </w:tcBorders>
          </w:tcPr>
          <w:p w:rsidR="00392346" w:rsidRPr="00EC49CD" w:rsidRDefault="00392346" w:rsidP="00A23377">
            <w:pPr>
              <w:pStyle w:val="a5"/>
              <w:rPr>
                <w:sz w:val="20"/>
                <w:szCs w:val="20"/>
              </w:rPr>
            </w:pPr>
            <w:r w:rsidRPr="00EC49CD">
              <w:rPr>
                <w:sz w:val="20"/>
                <w:szCs w:val="20"/>
              </w:rPr>
              <w:t xml:space="preserve">УМК «Школа России» </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8B6356">
              <w:rPr>
                <w:sz w:val="20"/>
                <w:szCs w:val="20"/>
              </w:rPr>
              <w:t>А.А. Плешаков и др.</w:t>
            </w:r>
            <w:r w:rsidRPr="008B6356">
              <w:rPr>
                <w:sz w:val="20"/>
                <w:szCs w:val="20"/>
              </w:rPr>
              <w:br/>
            </w:r>
            <w:r w:rsidRPr="00E54F63">
              <w:rPr>
                <w:sz w:val="20"/>
                <w:szCs w:val="20"/>
                <w:u w:val="single"/>
              </w:rPr>
              <w:t>Окружающий мир</w:t>
            </w:r>
            <w:r>
              <w:rPr>
                <w:sz w:val="20"/>
                <w:szCs w:val="20"/>
              </w:rPr>
              <w:t xml:space="preserve"> М./Просвещение, 2012</w:t>
            </w: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Pr>
                <w:sz w:val="20"/>
                <w:szCs w:val="20"/>
              </w:rPr>
              <w:t>печатные пособия</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lastRenderedPageBreak/>
              <w:t>Окружающий мир (человек, природа, общество)</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sz w:val="20"/>
                <w:szCs w:val="20"/>
              </w:rPr>
              <w:t>4</w:t>
            </w:r>
          </w:p>
        </w:tc>
        <w:tc>
          <w:tcPr>
            <w:tcW w:w="212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Примерные программы</w:t>
            </w:r>
          </w:p>
          <w:p w:rsidR="00392346" w:rsidRPr="00D72BB9" w:rsidRDefault="00392346" w:rsidP="00A23377">
            <w:pPr>
              <w:autoSpaceDE w:val="0"/>
              <w:autoSpaceDN w:val="0"/>
              <w:adjustRightInd w:val="0"/>
              <w:rPr>
                <w:sz w:val="20"/>
                <w:szCs w:val="20"/>
              </w:rPr>
            </w:pPr>
            <w:r w:rsidRPr="00D72BB9">
              <w:rPr>
                <w:sz w:val="20"/>
                <w:szCs w:val="20"/>
              </w:rPr>
              <w:t>начального общего</w:t>
            </w:r>
          </w:p>
          <w:p w:rsidR="00392346" w:rsidRPr="00D72BB9" w:rsidRDefault="00392346" w:rsidP="00A23377">
            <w:pPr>
              <w:autoSpaceDE w:val="0"/>
              <w:autoSpaceDN w:val="0"/>
              <w:adjustRightInd w:val="0"/>
              <w:rPr>
                <w:sz w:val="20"/>
                <w:szCs w:val="20"/>
              </w:rPr>
            </w:pPr>
            <w:r w:rsidRPr="00D72BB9">
              <w:rPr>
                <w:sz w:val="20"/>
                <w:szCs w:val="20"/>
              </w:rPr>
              <w:t>образования.</w:t>
            </w:r>
          </w:p>
          <w:p w:rsidR="00392346" w:rsidRPr="00D72BB9" w:rsidRDefault="00392346" w:rsidP="00A23377">
            <w:pPr>
              <w:autoSpaceDE w:val="0"/>
              <w:autoSpaceDN w:val="0"/>
              <w:adjustRightInd w:val="0"/>
              <w:rPr>
                <w:sz w:val="20"/>
                <w:szCs w:val="20"/>
              </w:rPr>
            </w:pPr>
            <w:r w:rsidRPr="00D72BB9">
              <w:rPr>
                <w:sz w:val="20"/>
                <w:szCs w:val="20"/>
              </w:rPr>
              <w:t>А.А.Плешаков</w:t>
            </w:r>
          </w:p>
          <w:p w:rsidR="00392346" w:rsidRPr="00D72BB9" w:rsidRDefault="00392346" w:rsidP="00A23377">
            <w:pPr>
              <w:autoSpaceDE w:val="0"/>
              <w:autoSpaceDN w:val="0"/>
              <w:adjustRightInd w:val="0"/>
              <w:rPr>
                <w:sz w:val="20"/>
                <w:szCs w:val="20"/>
              </w:rPr>
            </w:pPr>
            <w:r w:rsidRPr="00D72BB9">
              <w:rPr>
                <w:sz w:val="20"/>
                <w:szCs w:val="20"/>
              </w:rPr>
              <w:t>«Окружающий мир», М. 2006</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А.А.Плешаков, Е.А.Крючкова</w:t>
            </w:r>
          </w:p>
          <w:p w:rsidR="00392346" w:rsidRPr="00D72BB9" w:rsidRDefault="00392346" w:rsidP="00A23377">
            <w:pPr>
              <w:autoSpaceDE w:val="0"/>
              <w:autoSpaceDN w:val="0"/>
              <w:adjustRightInd w:val="0"/>
              <w:rPr>
                <w:sz w:val="20"/>
                <w:szCs w:val="20"/>
              </w:rPr>
            </w:pPr>
            <w:r w:rsidRPr="000E53B8">
              <w:rPr>
                <w:sz w:val="20"/>
                <w:szCs w:val="20"/>
                <w:u w:val="single"/>
              </w:rPr>
              <w:t>Мир вокруг нас. В 2-х частях. 4 класс</w:t>
            </w:r>
            <w:r w:rsidRPr="00D72BB9">
              <w:rPr>
                <w:sz w:val="20"/>
                <w:szCs w:val="20"/>
              </w:rPr>
              <w:t>.</w:t>
            </w:r>
          </w:p>
          <w:p w:rsidR="00392346" w:rsidRPr="00D72BB9" w:rsidRDefault="00392346" w:rsidP="00A23377">
            <w:pPr>
              <w:autoSpaceDE w:val="0"/>
              <w:autoSpaceDN w:val="0"/>
              <w:adjustRightInd w:val="0"/>
              <w:rPr>
                <w:sz w:val="20"/>
                <w:szCs w:val="20"/>
              </w:rPr>
            </w:pPr>
            <w:r w:rsidRPr="00D72BB9">
              <w:rPr>
                <w:sz w:val="20"/>
                <w:szCs w:val="20"/>
              </w:rPr>
              <w:t>Про</w:t>
            </w:r>
            <w:r>
              <w:rPr>
                <w:sz w:val="20"/>
                <w:szCs w:val="20"/>
              </w:rPr>
              <w:t>свещение, 2009</w:t>
            </w:r>
          </w:p>
          <w:p w:rsidR="00392346" w:rsidRPr="00D72BB9" w:rsidRDefault="00392346" w:rsidP="00A23377">
            <w:pPr>
              <w:autoSpaceDE w:val="0"/>
              <w:autoSpaceDN w:val="0"/>
              <w:adjustRightInd w:val="0"/>
              <w:rPr>
                <w:sz w:val="20"/>
                <w:szCs w:val="20"/>
              </w:rPr>
            </w:pP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печатные пособия</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Искусство (Музыка и ИЗО)</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Pr>
                <w:sz w:val="20"/>
                <w:szCs w:val="20"/>
              </w:rPr>
              <w:t>1-3</w:t>
            </w:r>
          </w:p>
        </w:tc>
        <w:tc>
          <w:tcPr>
            <w:tcW w:w="2120" w:type="dxa"/>
            <w:tcBorders>
              <w:top w:val="single" w:sz="4" w:space="0" w:color="auto"/>
              <w:left w:val="single" w:sz="4" w:space="0" w:color="auto"/>
              <w:bottom w:val="single" w:sz="4" w:space="0" w:color="auto"/>
              <w:right w:val="single" w:sz="4" w:space="0" w:color="auto"/>
            </w:tcBorders>
          </w:tcPr>
          <w:p w:rsidR="00392346" w:rsidRPr="00EC49CD" w:rsidRDefault="00392346" w:rsidP="00A23377">
            <w:pPr>
              <w:pStyle w:val="a5"/>
              <w:rPr>
                <w:sz w:val="20"/>
                <w:szCs w:val="20"/>
              </w:rPr>
            </w:pPr>
            <w:r w:rsidRPr="00EC49CD">
              <w:rPr>
                <w:sz w:val="20"/>
                <w:szCs w:val="20"/>
              </w:rPr>
              <w:t xml:space="preserve">УМК «Школа России» </w:t>
            </w:r>
          </w:p>
        </w:tc>
        <w:tc>
          <w:tcPr>
            <w:tcW w:w="2410" w:type="dxa"/>
            <w:tcBorders>
              <w:top w:val="single" w:sz="4" w:space="0" w:color="auto"/>
              <w:left w:val="single" w:sz="4" w:space="0" w:color="auto"/>
              <w:bottom w:val="single" w:sz="4" w:space="0" w:color="auto"/>
              <w:right w:val="single" w:sz="4" w:space="0" w:color="auto"/>
            </w:tcBorders>
          </w:tcPr>
          <w:p w:rsidR="00392346" w:rsidRDefault="00392346" w:rsidP="00A23377">
            <w:pPr>
              <w:autoSpaceDE w:val="0"/>
              <w:autoSpaceDN w:val="0"/>
              <w:adjustRightInd w:val="0"/>
              <w:rPr>
                <w:sz w:val="20"/>
                <w:szCs w:val="20"/>
              </w:rPr>
            </w:pPr>
            <w:r>
              <w:rPr>
                <w:sz w:val="20"/>
                <w:szCs w:val="20"/>
              </w:rPr>
              <w:t>Е.И.Коротеева</w:t>
            </w:r>
          </w:p>
          <w:p w:rsidR="00392346" w:rsidRPr="00E54F63" w:rsidRDefault="00392346" w:rsidP="00A23377">
            <w:pPr>
              <w:autoSpaceDE w:val="0"/>
              <w:autoSpaceDN w:val="0"/>
              <w:adjustRightInd w:val="0"/>
              <w:rPr>
                <w:sz w:val="20"/>
                <w:szCs w:val="20"/>
                <w:u w:val="single"/>
              </w:rPr>
            </w:pPr>
            <w:r w:rsidRPr="00E54F63">
              <w:rPr>
                <w:sz w:val="20"/>
                <w:szCs w:val="20"/>
                <w:u w:val="single"/>
              </w:rPr>
              <w:t>Изобразительное искусство</w:t>
            </w:r>
          </w:p>
          <w:p w:rsidR="00392346" w:rsidRPr="00D72BB9" w:rsidRDefault="00392346" w:rsidP="00A23377">
            <w:pPr>
              <w:autoSpaceDE w:val="0"/>
              <w:autoSpaceDN w:val="0"/>
              <w:adjustRightInd w:val="0"/>
              <w:rPr>
                <w:sz w:val="20"/>
                <w:szCs w:val="20"/>
              </w:rPr>
            </w:pPr>
            <w:r>
              <w:rPr>
                <w:sz w:val="20"/>
                <w:szCs w:val="20"/>
              </w:rPr>
              <w:t>М./Просвещение, 2012</w:t>
            </w: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3D470D">
              <w:rPr>
                <w:sz w:val="20"/>
                <w:szCs w:val="20"/>
              </w:rPr>
              <w:t>пианино</w:t>
            </w:r>
          </w:p>
        </w:tc>
      </w:tr>
      <w:tr w:rsidR="00392346" w:rsidRPr="003D470D" w:rsidTr="00A23377">
        <w:trPr>
          <w:trHeight w:val="997"/>
        </w:trPr>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Искусство (Музыка и ИЗО)</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sz w:val="20"/>
                <w:szCs w:val="20"/>
              </w:rPr>
              <w:t>4</w:t>
            </w:r>
          </w:p>
        </w:tc>
        <w:tc>
          <w:tcPr>
            <w:tcW w:w="212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color w:val="000000"/>
                <w:sz w:val="20"/>
                <w:szCs w:val="20"/>
              </w:rPr>
            </w:pPr>
            <w:r>
              <w:rPr>
                <w:color w:val="000000"/>
                <w:sz w:val="20"/>
                <w:szCs w:val="20"/>
              </w:rPr>
              <w:t>П</w:t>
            </w:r>
            <w:r w:rsidRPr="00D72BB9">
              <w:rPr>
                <w:color w:val="000000"/>
                <w:sz w:val="20"/>
                <w:szCs w:val="20"/>
              </w:rPr>
              <w:t>рограмма по</w:t>
            </w:r>
          </w:p>
          <w:p w:rsidR="00392346" w:rsidRDefault="00392346" w:rsidP="00A23377">
            <w:pPr>
              <w:autoSpaceDE w:val="0"/>
              <w:autoSpaceDN w:val="0"/>
              <w:adjustRightInd w:val="0"/>
              <w:rPr>
                <w:color w:val="000000"/>
                <w:sz w:val="20"/>
                <w:szCs w:val="20"/>
              </w:rPr>
            </w:pPr>
            <w:r>
              <w:rPr>
                <w:color w:val="000000"/>
                <w:sz w:val="20"/>
                <w:szCs w:val="20"/>
              </w:rPr>
              <w:t>музыке Д.Б.Кобалевского.</w:t>
            </w:r>
          </w:p>
          <w:p w:rsidR="00392346" w:rsidRPr="00D72BB9" w:rsidRDefault="00392346" w:rsidP="00A23377">
            <w:pPr>
              <w:autoSpaceDE w:val="0"/>
              <w:autoSpaceDN w:val="0"/>
              <w:adjustRightInd w:val="0"/>
              <w:rPr>
                <w:color w:val="000000"/>
                <w:sz w:val="20"/>
                <w:szCs w:val="20"/>
              </w:rPr>
            </w:pPr>
            <w:r>
              <w:rPr>
                <w:color w:val="000000"/>
                <w:sz w:val="20"/>
                <w:szCs w:val="20"/>
              </w:rPr>
              <w:t>Программа по ИЗО В.С.Кузина</w:t>
            </w:r>
            <w:r w:rsidRPr="00D72BB9">
              <w:rPr>
                <w:color w:val="000000"/>
                <w:sz w:val="20"/>
                <w:szCs w:val="20"/>
              </w:rPr>
              <w:t xml:space="preserve"> Начальное общее образование.</w:t>
            </w:r>
          </w:p>
          <w:p w:rsidR="00392346" w:rsidRPr="00D72BB9" w:rsidRDefault="00392346" w:rsidP="00A23377">
            <w:pPr>
              <w:autoSpaceDE w:val="0"/>
              <w:autoSpaceDN w:val="0"/>
              <w:adjustRightInd w:val="0"/>
              <w:rPr>
                <w:sz w:val="20"/>
                <w:szCs w:val="20"/>
              </w:rPr>
            </w:pPr>
            <w:r w:rsidRPr="00D72BB9">
              <w:rPr>
                <w:sz w:val="20"/>
                <w:szCs w:val="20"/>
              </w:rPr>
              <w:t>http://window.edu.ru/resource/234/39234</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rFonts w:ascii="TimesNewRomanPSMT" w:hAnsi="TimesNewRomanPSMT" w:cs="TimesNewRomanPSMT"/>
                <w:sz w:val="20"/>
                <w:szCs w:val="20"/>
              </w:rPr>
              <w:t>нет</w:t>
            </w:r>
          </w:p>
        </w:tc>
        <w:tc>
          <w:tcPr>
            <w:tcW w:w="2616" w:type="dxa"/>
            <w:tcBorders>
              <w:top w:val="single" w:sz="4" w:space="0" w:color="auto"/>
              <w:left w:val="single" w:sz="4" w:space="0" w:color="auto"/>
              <w:bottom w:val="single" w:sz="4" w:space="0" w:color="auto"/>
              <w:right w:val="single" w:sz="4" w:space="0" w:color="auto"/>
            </w:tcBorders>
          </w:tcPr>
          <w:p w:rsidR="00392346" w:rsidRPr="003D470D" w:rsidRDefault="00392346" w:rsidP="00A23377">
            <w:pPr>
              <w:autoSpaceDE w:val="0"/>
              <w:autoSpaceDN w:val="0"/>
              <w:adjustRightInd w:val="0"/>
              <w:rPr>
                <w:sz w:val="20"/>
                <w:szCs w:val="20"/>
              </w:rPr>
            </w:pPr>
            <w:r w:rsidRPr="003D470D">
              <w:rPr>
                <w:sz w:val="20"/>
                <w:szCs w:val="20"/>
              </w:rPr>
              <w:t>пианино</w:t>
            </w:r>
          </w:p>
        </w:tc>
      </w:tr>
      <w:tr w:rsidR="00392346" w:rsidRPr="00D72BB9" w:rsidTr="00A23377">
        <w:trPr>
          <w:trHeight w:val="997"/>
        </w:trPr>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Pr>
                <w:sz w:val="20"/>
                <w:szCs w:val="20"/>
              </w:rPr>
              <w:t>1-3</w:t>
            </w:r>
          </w:p>
        </w:tc>
        <w:tc>
          <w:tcPr>
            <w:tcW w:w="2120" w:type="dxa"/>
            <w:tcBorders>
              <w:top w:val="single" w:sz="4" w:space="0" w:color="auto"/>
              <w:left w:val="single" w:sz="4" w:space="0" w:color="auto"/>
              <w:bottom w:val="single" w:sz="4" w:space="0" w:color="auto"/>
              <w:right w:val="single" w:sz="4" w:space="0" w:color="auto"/>
            </w:tcBorders>
          </w:tcPr>
          <w:p w:rsidR="00392346" w:rsidRPr="00EC49CD" w:rsidRDefault="00392346" w:rsidP="00A23377">
            <w:pPr>
              <w:pStyle w:val="a5"/>
              <w:rPr>
                <w:sz w:val="20"/>
                <w:szCs w:val="20"/>
              </w:rPr>
            </w:pPr>
            <w:r w:rsidRPr="00EC49CD">
              <w:rPr>
                <w:sz w:val="20"/>
                <w:szCs w:val="20"/>
              </w:rPr>
              <w:t xml:space="preserve">УМК «Школа России» </w:t>
            </w:r>
          </w:p>
        </w:tc>
        <w:tc>
          <w:tcPr>
            <w:tcW w:w="2410" w:type="dxa"/>
            <w:tcBorders>
              <w:top w:val="single" w:sz="4" w:space="0" w:color="auto"/>
              <w:left w:val="single" w:sz="4" w:space="0" w:color="auto"/>
              <w:bottom w:val="single" w:sz="4" w:space="0" w:color="auto"/>
              <w:right w:val="single" w:sz="4" w:space="0" w:color="auto"/>
            </w:tcBorders>
          </w:tcPr>
          <w:p w:rsidR="00392346" w:rsidRDefault="00392346" w:rsidP="00A23377">
            <w:pPr>
              <w:autoSpaceDE w:val="0"/>
              <w:autoSpaceDN w:val="0"/>
              <w:adjustRightInd w:val="0"/>
              <w:rPr>
                <w:sz w:val="20"/>
                <w:szCs w:val="20"/>
              </w:rPr>
            </w:pPr>
            <w:r w:rsidRPr="00EC49CD">
              <w:rPr>
                <w:sz w:val="20"/>
                <w:szCs w:val="20"/>
              </w:rPr>
              <w:t xml:space="preserve">Н.И. Роговцева, </w:t>
            </w:r>
          </w:p>
          <w:p w:rsidR="00392346" w:rsidRDefault="00392346" w:rsidP="00A23377">
            <w:pPr>
              <w:autoSpaceDE w:val="0"/>
              <w:autoSpaceDN w:val="0"/>
              <w:adjustRightInd w:val="0"/>
              <w:rPr>
                <w:sz w:val="20"/>
                <w:szCs w:val="20"/>
              </w:rPr>
            </w:pPr>
            <w:r w:rsidRPr="00EC49CD">
              <w:rPr>
                <w:sz w:val="20"/>
                <w:szCs w:val="20"/>
              </w:rPr>
              <w:t xml:space="preserve">Н.В. Богданова </w:t>
            </w:r>
          </w:p>
          <w:p w:rsidR="00392346" w:rsidRPr="00EC49CD" w:rsidRDefault="00392346" w:rsidP="00A23377">
            <w:pPr>
              <w:autoSpaceDE w:val="0"/>
              <w:autoSpaceDN w:val="0"/>
              <w:adjustRightInd w:val="0"/>
              <w:rPr>
                <w:rFonts w:ascii="TimesNewRomanPSMT" w:hAnsi="TimesNewRomanPSMT" w:cs="TimesNewRomanPSMT"/>
                <w:sz w:val="20"/>
                <w:szCs w:val="20"/>
              </w:rPr>
            </w:pPr>
            <w:r w:rsidRPr="00E54F63">
              <w:rPr>
                <w:sz w:val="20"/>
                <w:szCs w:val="20"/>
                <w:u w:val="single"/>
              </w:rPr>
              <w:t xml:space="preserve">Технология </w:t>
            </w:r>
            <w:r>
              <w:rPr>
                <w:sz w:val="20"/>
                <w:szCs w:val="20"/>
              </w:rPr>
              <w:t>М./Просвещение, 2012</w:t>
            </w: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rFonts w:ascii="TimesNewRomanPSMT" w:hAnsi="TimesNewRomanPSMT" w:cs="TimesNewRomanPSMT"/>
                <w:sz w:val="20"/>
                <w:szCs w:val="20"/>
              </w:rPr>
            </w:pPr>
            <w:r w:rsidRPr="00D72BB9">
              <w:rPr>
                <w:sz w:val="20"/>
                <w:szCs w:val="20"/>
              </w:rPr>
              <w:t>учебно-практическое оборудование</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sz w:val="20"/>
                <w:szCs w:val="20"/>
              </w:rPr>
              <w:t>4</w:t>
            </w:r>
          </w:p>
        </w:tc>
        <w:tc>
          <w:tcPr>
            <w:tcW w:w="212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color w:val="000000"/>
                <w:sz w:val="20"/>
                <w:szCs w:val="20"/>
              </w:rPr>
            </w:pPr>
            <w:r w:rsidRPr="00D72BB9">
              <w:rPr>
                <w:color w:val="000000"/>
                <w:sz w:val="20"/>
                <w:szCs w:val="20"/>
              </w:rPr>
              <w:t>Примерная программа по</w:t>
            </w:r>
          </w:p>
          <w:p w:rsidR="00392346" w:rsidRPr="00D72BB9" w:rsidRDefault="00392346" w:rsidP="00A23377">
            <w:pPr>
              <w:autoSpaceDE w:val="0"/>
              <w:autoSpaceDN w:val="0"/>
              <w:adjustRightInd w:val="0"/>
              <w:rPr>
                <w:color w:val="000000"/>
                <w:sz w:val="20"/>
                <w:szCs w:val="20"/>
              </w:rPr>
            </w:pPr>
            <w:r>
              <w:rPr>
                <w:color w:val="000000"/>
                <w:sz w:val="20"/>
                <w:szCs w:val="20"/>
              </w:rPr>
              <w:t>Технологии В.Д.Симоненко.</w:t>
            </w:r>
            <w:r w:rsidRPr="00D72BB9">
              <w:rPr>
                <w:color w:val="000000"/>
                <w:sz w:val="20"/>
                <w:szCs w:val="20"/>
              </w:rPr>
              <w:t xml:space="preserve"> Начальное общее образование.</w:t>
            </w:r>
          </w:p>
          <w:p w:rsidR="00392346" w:rsidRPr="00D72BB9" w:rsidRDefault="00392346" w:rsidP="00A23377">
            <w:pPr>
              <w:autoSpaceDE w:val="0"/>
              <w:autoSpaceDN w:val="0"/>
              <w:adjustRightInd w:val="0"/>
              <w:rPr>
                <w:sz w:val="20"/>
                <w:szCs w:val="20"/>
              </w:rPr>
            </w:pPr>
            <w:r w:rsidRPr="00D72BB9">
              <w:rPr>
                <w:sz w:val="20"/>
                <w:szCs w:val="20"/>
              </w:rPr>
              <w:t>http://window.edu.ru/resource/234/39234</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rFonts w:ascii="TimesNewRomanPSMT" w:hAnsi="TimesNewRomanPSMT" w:cs="TimesNewRomanPSMT"/>
                <w:sz w:val="20"/>
                <w:szCs w:val="20"/>
              </w:rPr>
              <w:t>нет</w:t>
            </w: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учебно-практическое оборудование</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sz w:val="20"/>
                <w:szCs w:val="20"/>
              </w:rPr>
              <w:t>4</w:t>
            </w:r>
          </w:p>
        </w:tc>
        <w:tc>
          <w:tcPr>
            <w:tcW w:w="212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D72BB9">
              <w:rPr>
                <w:sz w:val="20"/>
                <w:szCs w:val="20"/>
              </w:rPr>
              <w:t>Комплексная программа</w:t>
            </w:r>
          </w:p>
          <w:p w:rsidR="00392346" w:rsidRPr="00D72BB9" w:rsidRDefault="00392346" w:rsidP="00A23377">
            <w:pPr>
              <w:autoSpaceDE w:val="0"/>
              <w:autoSpaceDN w:val="0"/>
              <w:adjustRightInd w:val="0"/>
              <w:rPr>
                <w:sz w:val="20"/>
                <w:szCs w:val="20"/>
              </w:rPr>
            </w:pPr>
            <w:r w:rsidRPr="00D72BB9">
              <w:rPr>
                <w:sz w:val="20"/>
                <w:szCs w:val="20"/>
              </w:rPr>
              <w:t>по физическому</w:t>
            </w:r>
          </w:p>
          <w:p w:rsidR="00392346" w:rsidRPr="00D72BB9" w:rsidRDefault="00392346" w:rsidP="00A23377">
            <w:pPr>
              <w:autoSpaceDE w:val="0"/>
              <w:autoSpaceDN w:val="0"/>
              <w:adjustRightInd w:val="0"/>
              <w:rPr>
                <w:sz w:val="20"/>
                <w:szCs w:val="20"/>
              </w:rPr>
            </w:pPr>
            <w:r w:rsidRPr="00D72BB9">
              <w:rPr>
                <w:sz w:val="20"/>
                <w:szCs w:val="20"/>
              </w:rPr>
              <w:t xml:space="preserve">воспитанию 1-11 класс (В.И. Лях, А.А.Зданевич, М.:Просвещение, </w:t>
            </w:r>
            <w:smartTag w:uri="urn:schemas-microsoft-com:office:smarttags" w:element="metricconverter">
              <w:smartTagPr>
                <w:attr w:name="ProductID" w:val="2012 г"/>
              </w:smartTagPr>
              <w:r w:rsidRPr="00D72BB9">
                <w:rPr>
                  <w:sz w:val="20"/>
                  <w:szCs w:val="20"/>
                </w:rPr>
                <w:t>2012 г</w:t>
              </w:r>
            </w:smartTag>
            <w:r w:rsidRPr="00D72BB9">
              <w:rPr>
                <w:sz w:val="20"/>
                <w:szCs w:val="20"/>
              </w:rPr>
              <w:t>.);</w:t>
            </w:r>
          </w:p>
          <w:p w:rsidR="00392346" w:rsidRPr="00D72BB9" w:rsidRDefault="00392346" w:rsidP="00A23377">
            <w:pPr>
              <w:autoSpaceDE w:val="0"/>
              <w:autoSpaceDN w:val="0"/>
              <w:adjustRightInd w:val="0"/>
              <w:rPr>
                <w:sz w:val="20"/>
                <w:szCs w:val="20"/>
              </w:rPr>
            </w:pPr>
            <w:r w:rsidRPr="00D72BB9">
              <w:rPr>
                <w:sz w:val="20"/>
                <w:szCs w:val="20"/>
              </w:rPr>
              <w:t>Физическая культура 1-4</w:t>
            </w:r>
            <w:r>
              <w:rPr>
                <w:sz w:val="20"/>
                <w:szCs w:val="20"/>
              </w:rPr>
              <w:t xml:space="preserve"> класс В.И.Лях, М.</w:t>
            </w:r>
            <w:r w:rsidRPr="00D72BB9">
              <w:rPr>
                <w:sz w:val="20"/>
                <w:szCs w:val="20"/>
              </w:rPr>
              <w:t>,</w:t>
            </w:r>
            <w:r>
              <w:rPr>
                <w:sz w:val="20"/>
                <w:szCs w:val="20"/>
              </w:rPr>
              <w:t xml:space="preserve"> </w:t>
            </w:r>
            <w:r w:rsidRPr="00D72BB9">
              <w:rPr>
                <w:sz w:val="20"/>
                <w:szCs w:val="20"/>
              </w:rPr>
              <w:t>Просвещение,</w:t>
            </w:r>
            <w:r>
              <w:rPr>
                <w:sz w:val="20"/>
                <w:szCs w:val="20"/>
              </w:rPr>
              <w:t xml:space="preserve"> 2012г.</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rFonts w:ascii="TimesNewRomanPSMT" w:hAnsi="TimesNewRomanPSMT" w:cs="TimesNewRomanPSMT"/>
                <w:sz w:val="20"/>
                <w:szCs w:val="20"/>
              </w:rPr>
              <w:t>нет</w:t>
            </w: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Pr>
                <w:sz w:val="20"/>
                <w:szCs w:val="20"/>
              </w:rPr>
              <w:t xml:space="preserve">учебно-практическое </w:t>
            </w:r>
            <w:r w:rsidRPr="00D72BB9">
              <w:rPr>
                <w:sz w:val="20"/>
                <w:szCs w:val="20"/>
              </w:rPr>
              <w:t>оборудование, игры и игрушки</w:t>
            </w:r>
          </w:p>
        </w:tc>
      </w:tr>
      <w:tr w:rsidR="00392346" w:rsidRPr="00D72BB9" w:rsidTr="00A23377">
        <w:tc>
          <w:tcPr>
            <w:tcW w:w="18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jc w:val="both"/>
              <w:rPr>
                <w:sz w:val="20"/>
                <w:szCs w:val="20"/>
              </w:rPr>
            </w:pPr>
            <w:r w:rsidRPr="00D72BB9">
              <w:rPr>
                <w:sz w:val="20"/>
                <w:szCs w:val="20"/>
              </w:rPr>
              <w:t>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sz w:val="20"/>
                <w:szCs w:val="20"/>
              </w:rPr>
              <w:t>4</w:t>
            </w:r>
          </w:p>
        </w:tc>
        <w:tc>
          <w:tcPr>
            <w:tcW w:w="212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color w:val="000000"/>
                <w:sz w:val="20"/>
                <w:szCs w:val="20"/>
              </w:rPr>
            </w:pPr>
            <w:r>
              <w:rPr>
                <w:color w:val="000000"/>
                <w:sz w:val="20"/>
                <w:szCs w:val="20"/>
              </w:rPr>
              <w:t xml:space="preserve">Примерная </w:t>
            </w:r>
            <w:r w:rsidRPr="00D72BB9">
              <w:rPr>
                <w:color w:val="000000"/>
                <w:sz w:val="20"/>
                <w:szCs w:val="20"/>
              </w:rPr>
              <w:t>программа</w:t>
            </w:r>
          </w:p>
          <w:p w:rsidR="00392346" w:rsidRPr="00D72BB9" w:rsidRDefault="00392346" w:rsidP="00A23377">
            <w:pPr>
              <w:autoSpaceDE w:val="0"/>
              <w:autoSpaceDN w:val="0"/>
              <w:adjustRightInd w:val="0"/>
              <w:rPr>
                <w:color w:val="000000"/>
                <w:sz w:val="20"/>
                <w:szCs w:val="20"/>
              </w:rPr>
            </w:pPr>
            <w:r>
              <w:rPr>
                <w:color w:val="000000"/>
                <w:sz w:val="20"/>
                <w:szCs w:val="20"/>
              </w:rPr>
              <w:t xml:space="preserve">Комплексного </w:t>
            </w:r>
            <w:r w:rsidRPr="00D72BB9">
              <w:rPr>
                <w:color w:val="000000"/>
                <w:sz w:val="20"/>
                <w:szCs w:val="20"/>
              </w:rPr>
              <w:t>учебного</w:t>
            </w:r>
            <w:r>
              <w:rPr>
                <w:color w:val="000000"/>
                <w:sz w:val="20"/>
                <w:szCs w:val="20"/>
              </w:rPr>
              <w:t xml:space="preserve">  </w:t>
            </w:r>
            <w:r w:rsidRPr="00D72BB9">
              <w:rPr>
                <w:color w:val="000000"/>
                <w:sz w:val="20"/>
                <w:szCs w:val="20"/>
              </w:rPr>
              <w:t>курса «Основы</w:t>
            </w:r>
            <w:r>
              <w:rPr>
                <w:color w:val="000000"/>
                <w:sz w:val="20"/>
                <w:szCs w:val="20"/>
              </w:rPr>
              <w:t xml:space="preserve"> </w:t>
            </w:r>
            <w:r w:rsidRPr="00D72BB9">
              <w:rPr>
                <w:color w:val="000000"/>
                <w:sz w:val="20"/>
                <w:szCs w:val="20"/>
              </w:rPr>
              <w:t>религиозной культуры и</w:t>
            </w:r>
            <w:r>
              <w:rPr>
                <w:color w:val="000000"/>
                <w:sz w:val="20"/>
                <w:szCs w:val="20"/>
              </w:rPr>
              <w:t xml:space="preserve"> светской этики» - </w:t>
            </w:r>
            <w:r w:rsidRPr="00D72BB9">
              <w:rPr>
                <w:color w:val="000000"/>
                <w:sz w:val="20"/>
                <w:szCs w:val="20"/>
              </w:rPr>
              <w:t>М.:</w:t>
            </w:r>
            <w:r>
              <w:rPr>
                <w:color w:val="000000"/>
                <w:sz w:val="20"/>
                <w:szCs w:val="20"/>
              </w:rPr>
              <w:t xml:space="preserve"> </w:t>
            </w:r>
            <w:r w:rsidRPr="00D72BB9">
              <w:rPr>
                <w:color w:val="000000"/>
                <w:sz w:val="20"/>
                <w:szCs w:val="20"/>
              </w:rPr>
              <w:t>Просвещение, 2012</w:t>
            </w:r>
          </w:p>
          <w:p w:rsidR="00392346" w:rsidRPr="003B3B07" w:rsidRDefault="00392346" w:rsidP="00A23377">
            <w:pPr>
              <w:autoSpaceDE w:val="0"/>
              <w:autoSpaceDN w:val="0"/>
              <w:adjustRightInd w:val="0"/>
              <w:rPr>
                <w:sz w:val="20"/>
                <w:szCs w:val="20"/>
                <w:lang w:val="en-US"/>
              </w:rPr>
            </w:pPr>
            <w:r w:rsidRPr="00D72BB9">
              <w:rPr>
                <w:sz w:val="20"/>
                <w:szCs w:val="20"/>
                <w:lang w:val="en-US"/>
              </w:rPr>
              <w:t>http</w:t>
            </w:r>
            <w:r w:rsidRPr="003B3B07">
              <w:rPr>
                <w:sz w:val="20"/>
                <w:szCs w:val="20"/>
                <w:lang w:val="en-US"/>
              </w:rPr>
              <w:t>://</w:t>
            </w:r>
            <w:r w:rsidRPr="00D72BB9">
              <w:rPr>
                <w:sz w:val="20"/>
                <w:szCs w:val="20"/>
                <w:lang w:val="en-US"/>
              </w:rPr>
              <w:t>www</w:t>
            </w:r>
            <w:r w:rsidRPr="003B3B07">
              <w:rPr>
                <w:sz w:val="20"/>
                <w:szCs w:val="20"/>
                <w:lang w:val="en-US"/>
              </w:rPr>
              <w:t>.</w:t>
            </w:r>
            <w:r w:rsidRPr="00D72BB9">
              <w:rPr>
                <w:sz w:val="20"/>
                <w:szCs w:val="20"/>
                <w:lang w:val="en-US"/>
              </w:rPr>
              <w:t>ng</w:t>
            </w:r>
            <w:r w:rsidRPr="003B3B07">
              <w:rPr>
                <w:sz w:val="20"/>
                <w:szCs w:val="20"/>
                <w:lang w:val="en-US"/>
              </w:rPr>
              <w:t>.</w:t>
            </w:r>
            <w:r w:rsidRPr="00D72BB9">
              <w:rPr>
                <w:sz w:val="20"/>
                <w:szCs w:val="20"/>
                <w:lang w:val="en-US"/>
              </w:rPr>
              <w:t>ru</w:t>
            </w:r>
            <w:r w:rsidRPr="003B3B07">
              <w:rPr>
                <w:sz w:val="20"/>
                <w:szCs w:val="20"/>
                <w:lang w:val="en-US"/>
              </w:rPr>
              <w:t>/</w:t>
            </w:r>
            <w:r w:rsidRPr="00D72BB9">
              <w:rPr>
                <w:sz w:val="20"/>
                <w:szCs w:val="20"/>
                <w:lang w:val="en-US"/>
              </w:rPr>
              <w:t>politics</w:t>
            </w:r>
            <w:r w:rsidRPr="003B3B07">
              <w:rPr>
                <w:sz w:val="20"/>
                <w:szCs w:val="20"/>
                <w:lang w:val="en-US"/>
              </w:rPr>
              <w:t>/2012-01 - 23/1</w:t>
            </w:r>
            <w:r w:rsidRPr="003B3B07">
              <w:rPr>
                <w:color w:val="000000"/>
                <w:sz w:val="20"/>
                <w:szCs w:val="20"/>
                <w:lang w:val="en-US"/>
              </w:rPr>
              <w:t xml:space="preserve"> </w:t>
            </w:r>
            <w:r w:rsidRPr="00D72BB9">
              <w:rPr>
                <w:color w:val="000000"/>
                <w:sz w:val="20"/>
                <w:szCs w:val="20"/>
                <w:lang w:val="en-US"/>
              </w:rPr>
              <w:t>national</w:t>
            </w:r>
            <w:r w:rsidRPr="003B3B07">
              <w:rPr>
                <w:color w:val="000000"/>
                <w:sz w:val="20"/>
                <w:szCs w:val="20"/>
                <w:lang w:val="en-US"/>
              </w:rPr>
              <w:t xml:space="preserve"> .</w:t>
            </w:r>
            <w:r w:rsidRPr="00D72BB9">
              <w:rPr>
                <w:color w:val="000000"/>
                <w:sz w:val="20"/>
                <w:szCs w:val="20"/>
                <w:lang w:val="en-US"/>
              </w:rPr>
              <w:t>html</w:t>
            </w:r>
          </w:p>
        </w:tc>
        <w:tc>
          <w:tcPr>
            <w:tcW w:w="2410"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rPr>
                <w:sz w:val="20"/>
                <w:szCs w:val="20"/>
              </w:rPr>
            </w:pPr>
            <w:r w:rsidRPr="00E54F63">
              <w:rPr>
                <w:sz w:val="20"/>
                <w:szCs w:val="20"/>
                <w:u w:val="single"/>
              </w:rPr>
              <w:t>Основы исламской религии  (4-5 класс).</w:t>
            </w:r>
            <w:r>
              <w:rPr>
                <w:sz w:val="20"/>
                <w:szCs w:val="20"/>
              </w:rPr>
              <w:t xml:space="preserve"> - М.: Просвещение, 2012 </w:t>
            </w:r>
          </w:p>
          <w:p w:rsidR="00392346" w:rsidRPr="00D72BB9" w:rsidRDefault="00392346" w:rsidP="00A23377">
            <w:pPr>
              <w:autoSpaceDE w:val="0"/>
              <w:autoSpaceDN w:val="0"/>
              <w:adjustRightInd w:val="0"/>
              <w:rPr>
                <w:sz w:val="20"/>
                <w:szCs w:val="20"/>
              </w:rPr>
            </w:pPr>
          </w:p>
        </w:tc>
        <w:tc>
          <w:tcPr>
            <w:tcW w:w="2616" w:type="dxa"/>
            <w:tcBorders>
              <w:top w:val="single" w:sz="4" w:space="0" w:color="auto"/>
              <w:left w:val="single" w:sz="4" w:space="0" w:color="auto"/>
              <w:bottom w:val="single" w:sz="4" w:space="0" w:color="auto"/>
              <w:right w:val="single" w:sz="4" w:space="0" w:color="auto"/>
            </w:tcBorders>
          </w:tcPr>
          <w:p w:rsidR="00392346" w:rsidRPr="00D72BB9" w:rsidRDefault="00392346" w:rsidP="00A23377">
            <w:pPr>
              <w:autoSpaceDE w:val="0"/>
              <w:autoSpaceDN w:val="0"/>
              <w:adjustRightInd w:val="0"/>
              <w:jc w:val="center"/>
              <w:rPr>
                <w:sz w:val="20"/>
                <w:szCs w:val="20"/>
              </w:rPr>
            </w:pPr>
            <w:r w:rsidRPr="00D72BB9">
              <w:rPr>
                <w:rFonts w:ascii="TimesNewRomanPSMT" w:hAnsi="TimesNewRomanPSMT" w:cs="TimesNewRomanPSMT"/>
                <w:sz w:val="20"/>
                <w:szCs w:val="20"/>
              </w:rPr>
              <w:t>нет</w:t>
            </w:r>
          </w:p>
        </w:tc>
      </w:tr>
    </w:tbl>
    <w:p w:rsidR="00917EDE" w:rsidRDefault="00917EDE" w:rsidP="00917EDE">
      <w:pPr>
        <w:widowControl/>
        <w:suppressAutoHyphens w:val="0"/>
        <w:rPr>
          <w:rFonts w:eastAsia="Calibri"/>
          <w:b/>
          <w:bCs/>
        </w:rPr>
      </w:pPr>
    </w:p>
    <w:p w:rsidR="00917EDE" w:rsidRDefault="00917EDE" w:rsidP="00917EDE">
      <w:pPr>
        <w:widowControl/>
        <w:suppressAutoHyphens w:val="0"/>
        <w:rPr>
          <w:rFonts w:eastAsia="Calibri"/>
          <w:b/>
          <w:bCs/>
        </w:rPr>
      </w:pPr>
    </w:p>
    <w:p w:rsidR="00917EDE" w:rsidRDefault="00917EDE" w:rsidP="00917EDE">
      <w:pPr>
        <w:widowControl/>
        <w:suppressAutoHyphens w:val="0"/>
        <w:rPr>
          <w:rFonts w:eastAsia="Calibri"/>
          <w:b/>
          <w:bCs/>
        </w:rPr>
      </w:pPr>
    </w:p>
    <w:p w:rsidR="00917EDE" w:rsidRDefault="00917EDE" w:rsidP="00917EDE">
      <w:pPr>
        <w:widowControl/>
        <w:suppressAutoHyphens w:val="0"/>
        <w:rPr>
          <w:rFonts w:eastAsia="Calibri"/>
          <w:b/>
          <w:bCs/>
        </w:rPr>
      </w:pPr>
    </w:p>
    <w:p w:rsidR="00917EDE" w:rsidRDefault="00917EDE" w:rsidP="00917EDE">
      <w:pPr>
        <w:widowControl/>
        <w:suppressAutoHyphens w:val="0"/>
        <w:rPr>
          <w:i/>
          <w:sz w:val="28"/>
          <w:szCs w:val="28"/>
        </w:rPr>
      </w:pPr>
    </w:p>
    <w:p w:rsidR="00641F72" w:rsidRDefault="00641F72" w:rsidP="00641F72">
      <w:pPr>
        <w:spacing w:line="200" w:lineRule="atLeast"/>
        <w:jc w:val="center"/>
        <w:rPr>
          <w:rFonts w:eastAsia="Calibri"/>
          <w:b/>
          <w:bCs/>
        </w:rPr>
      </w:pPr>
    </w:p>
    <w:p w:rsidR="00392346" w:rsidRDefault="00392346" w:rsidP="00641F72">
      <w:pPr>
        <w:spacing w:line="200" w:lineRule="atLeast"/>
        <w:ind w:firstLine="567"/>
        <w:jc w:val="both"/>
        <w:rPr>
          <w:rFonts w:eastAsia="Calibri"/>
          <w:bCs/>
        </w:rPr>
      </w:pPr>
    </w:p>
    <w:p w:rsidR="00641F72" w:rsidRDefault="00641F72" w:rsidP="00641F72">
      <w:pPr>
        <w:spacing w:line="200" w:lineRule="atLeast"/>
        <w:ind w:firstLine="567"/>
        <w:jc w:val="both"/>
        <w:rPr>
          <w:rFonts w:eastAsia="Calibri"/>
          <w:bCs/>
        </w:rPr>
      </w:pPr>
      <w:r>
        <w:rPr>
          <w:rFonts w:eastAsia="Calibri"/>
          <w:bCs/>
        </w:rPr>
        <w:t>Рабочие программы отдельных учебных предметов, курсов в соответствии с требованиями стандарта включает следующие компоненты:</w:t>
      </w:r>
    </w:p>
    <w:p w:rsidR="00641F72" w:rsidRDefault="00641F72" w:rsidP="00641F72">
      <w:pPr>
        <w:spacing w:line="200" w:lineRule="atLeast"/>
        <w:ind w:firstLine="567"/>
        <w:jc w:val="both"/>
        <w:rPr>
          <w:rFonts w:eastAsia="Calibri"/>
          <w:bCs/>
        </w:rPr>
      </w:pPr>
      <w:r>
        <w:rPr>
          <w:rFonts w:eastAsia="Calibri"/>
          <w:bCs/>
        </w:rPr>
        <w:t>1. Титульный лист.</w:t>
      </w:r>
    </w:p>
    <w:p w:rsidR="00641F72" w:rsidRDefault="00641F72" w:rsidP="00641F72">
      <w:pPr>
        <w:spacing w:line="200" w:lineRule="atLeast"/>
        <w:ind w:firstLine="567"/>
        <w:jc w:val="both"/>
        <w:rPr>
          <w:rFonts w:eastAsia="Calibri"/>
          <w:bCs/>
        </w:rPr>
      </w:pPr>
      <w:r>
        <w:rPr>
          <w:rFonts w:eastAsia="Calibri"/>
          <w:bCs/>
        </w:rPr>
        <w:t>2. Пояснительная записка.</w:t>
      </w:r>
    </w:p>
    <w:p w:rsidR="00641F72" w:rsidRDefault="00641F72" w:rsidP="00641F72">
      <w:pPr>
        <w:spacing w:line="200" w:lineRule="atLeast"/>
        <w:ind w:firstLine="567"/>
        <w:jc w:val="both"/>
        <w:rPr>
          <w:rFonts w:eastAsia="Calibri"/>
          <w:bCs/>
        </w:rPr>
      </w:pPr>
      <w:r>
        <w:rPr>
          <w:rFonts w:eastAsia="Calibri"/>
          <w:bCs/>
        </w:rPr>
        <w:t xml:space="preserve">3.Общая характеристика учебного предмета. </w:t>
      </w:r>
    </w:p>
    <w:p w:rsidR="00641F72" w:rsidRDefault="00641F72" w:rsidP="00641F72">
      <w:pPr>
        <w:spacing w:line="200" w:lineRule="atLeast"/>
        <w:ind w:firstLine="567"/>
        <w:jc w:val="both"/>
        <w:rPr>
          <w:rFonts w:eastAsia="Calibri"/>
          <w:bCs/>
        </w:rPr>
      </w:pPr>
      <w:r>
        <w:rPr>
          <w:rFonts w:eastAsia="Calibri"/>
          <w:bCs/>
        </w:rPr>
        <w:t>4. Описание места учебного предмета в учебном плане.</w:t>
      </w:r>
    </w:p>
    <w:p w:rsidR="00641F72" w:rsidRDefault="00641F72" w:rsidP="00641F72">
      <w:pPr>
        <w:spacing w:line="200" w:lineRule="atLeast"/>
        <w:ind w:firstLine="567"/>
        <w:jc w:val="both"/>
        <w:rPr>
          <w:rFonts w:eastAsia="Calibri"/>
          <w:bCs/>
        </w:rPr>
      </w:pPr>
      <w:r>
        <w:rPr>
          <w:rFonts w:eastAsia="Calibri"/>
          <w:bCs/>
        </w:rPr>
        <w:t>5. Описание ценностных ориентиров содержания учебного предмета.</w:t>
      </w:r>
    </w:p>
    <w:p w:rsidR="00641F72" w:rsidRDefault="00641F72" w:rsidP="00641F72">
      <w:pPr>
        <w:spacing w:line="200" w:lineRule="atLeast"/>
        <w:ind w:firstLine="567"/>
        <w:jc w:val="both"/>
        <w:rPr>
          <w:rFonts w:eastAsia="Calibri"/>
          <w:bCs/>
        </w:rPr>
      </w:pPr>
      <w:r>
        <w:rPr>
          <w:rFonts w:eastAsia="Calibri"/>
          <w:bCs/>
        </w:rPr>
        <w:t>6.Личностные, метапредметные и предметные результаты освоения учебного предмета.</w:t>
      </w:r>
    </w:p>
    <w:p w:rsidR="00641F72" w:rsidRDefault="00641F72" w:rsidP="00641F72">
      <w:pPr>
        <w:spacing w:line="200" w:lineRule="atLeast"/>
        <w:ind w:firstLine="567"/>
        <w:jc w:val="both"/>
        <w:rPr>
          <w:rFonts w:eastAsia="Calibri"/>
          <w:bCs/>
        </w:rPr>
      </w:pPr>
      <w:r>
        <w:rPr>
          <w:rFonts w:eastAsia="Calibri"/>
          <w:bCs/>
        </w:rPr>
        <w:t>7.Содержание учебного предмета.</w:t>
      </w:r>
    </w:p>
    <w:p w:rsidR="00641F72" w:rsidRDefault="00641F72" w:rsidP="00641F72">
      <w:pPr>
        <w:spacing w:line="200" w:lineRule="atLeast"/>
        <w:ind w:firstLine="567"/>
        <w:jc w:val="both"/>
        <w:rPr>
          <w:rFonts w:eastAsia="Calibri"/>
          <w:bCs/>
        </w:rPr>
      </w:pPr>
      <w:r>
        <w:rPr>
          <w:rFonts w:eastAsia="Calibri"/>
          <w:bCs/>
        </w:rPr>
        <w:t>8.Тематическое планирование с определением основных видов учебной деятельности учащихся.</w:t>
      </w:r>
    </w:p>
    <w:p w:rsidR="00641F72" w:rsidRDefault="00641F72" w:rsidP="00641F72">
      <w:pPr>
        <w:spacing w:line="200" w:lineRule="atLeast"/>
        <w:ind w:firstLine="567"/>
        <w:jc w:val="both"/>
        <w:rPr>
          <w:rFonts w:eastAsia="Calibri"/>
          <w:bCs/>
        </w:rPr>
      </w:pPr>
      <w:r>
        <w:rPr>
          <w:rFonts w:eastAsia="Calibri"/>
          <w:bCs/>
        </w:rPr>
        <w:t>9.Описание материально- технического обеспечения образовательного процесса.</w:t>
      </w:r>
    </w:p>
    <w:p w:rsidR="00641F72" w:rsidRDefault="00641F72" w:rsidP="00641F72">
      <w:pPr>
        <w:spacing w:line="200" w:lineRule="atLeast"/>
        <w:ind w:firstLine="567"/>
        <w:jc w:val="both"/>
        <w:rPr>
          <w:rFonts w:eastAsia="Calibri"/>
          <w:bCs/>
        </w:rPr>
      </w:pPr>
      <w:r>
        <w:rPr>
          <w:rFonts w:eastAsia="Calibri"/>
          <w:bCs/>
        </w:rPr>
        <w:t>Рабочие учебные программы являются составной частью основной образовательной программы.</w:t>
      </w:r>
    </w:p>
    <w:p w:rsidR="00641F72" w:rsidRDefault="00641F72" w:rsidP="00641F72">
      <w:pPr>
        <w:shd w:val="clear" w:color="auto" w:fill="FFFFFF"/>
        <w:autoSpaceDE w:val="0"/>
        <w:spacing w:line="240" w:lineRule="atLeast"/>
        <w:ind w:left="-15" w:hanging="360"/>
        <w:jc w:val="center"/>
        <w:rPr>
          <w:rFonts w:eastAsia="Times New Roman"/>
          <w:b/>
          <w:bCs/>
          <w:iCs/>
          <w:spacing w:val="-8"/>
          <w:w w:val="103"/>
        </w:rPr>
      </w:pPr>
    </w:p>
    <w:p w:rsidR="00641F72" w:rsidRDefault="000C3236" w:rsidP="00641F72">
      <w:pPr>
        <w:shd w:val="clear" w:color="auto" w:fill="FFFFFF"/>
        <w:autoSpaceDE w:val="0"/>
        <w:spacing w:line="240" w:lineRule="atLeast"/>
        <w:ind w:left="-15" w:hanging="360"/>
        <w:jc w:val="center"/>
        <w:rPr>
          <w:rFonts w:eastAsia="Times New Roman"/>
          <w:b/>
          <w:bCs/>
          <w:iCs/>
          <w:spacing w:val="-8"/>
          <w:w w:val="103"/>
        </w:rPr>
      </w:pPr>
      <w:r>
        <w:rPr>
          <w:rFonts w:eastAsia="Times New Roman"/>
          <w:b/>
          <w:bCs/>
          <w:iCs/>
          <w:spacing w:val="-8"/>
          <w:w w:val="103"/>
        </w:rPr>
        <w:t>2.</w:t>
      </w:r>
      <w:r w:rsidR="00641F72">
        <w:rPr>
          <w:rFonts w:eastAsia="Times New Roman"/>
          <w:b/>
          <w:bCs/>
          <w:iCs/>
          <w:spacing w:val="-8"/>
          <w:w w:val="103"/>
        </w:rPr>
        <w:t>3. Программа духовно-нравственного развития, воспитания учащихся на ступени начального общего образования</w:t>
      </w:r>
    </w:p>
    <w:p w:rsidR="00641F72" w:rsidRDefault="00641F72" w:rsidP="00641F72">
      <w:pPr>
        <w:ind w:firstLine="567"/>
        <w:jc w:val="both"/>
        <w:rPr>
          <w:rFonts w:eastAsia="Calibri"/>
        </w:rPr>
      </w:pPr>
      <w:r>
        <w:rPr>
          <w:rFonts w:eastAsia="Calibri"/>
        </w:rPr>
        <w:t>Программа духовно-нравственного развития, воспитания учащихся на ступени начального общего образования (далее Программа) разработана на основании Концепции духовно-нравственного развития и воспитания личности гражданина России, с учётом культурно-исторических, социально-экономических, демографических особенностей Старооскольского края, запросов семей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учащихся в деятельности детско-юношеских движений и объединений, спортивных и творческих клубов.</w:t>
      </w:r>
    </w:p>
    <w:p w:rsidR="00641F72" w:rsidRDefault="00641F72" w:rsidP="00641F72">
      <w:pPr>
        <w:shd w:val="clear" w:color="auto" w:fill="FFFFFF"/>
        <w:ind w:firstLine="567"/>
        <w:jc w:val="both"/>
      </w:pPr>
      <w:bookmarkStart w:id="11" w:name="bookmark0"/>
      <w:r>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 с другими субъектами социализации – социальными партнерами школы</w:t>
      </w:r>
    </w:p>
    <w:p w:rsidR="00641F72" w:rsidRDefault="00641F72" w:rsidP="00641F72">
      <w:pPr>
        <w:keepNext/>
        <w:keepLines/>
        <w:ind w:firstLine="567"/>
        <w:jc w:val="center"/>
        <w:rPr>
          <w:b/>
          <w:bCs/>
        </w:rPr>
      </w:pPr>
      <w:r>
        <w:rPr>
          <w:b/>
          <w:bCs/>
        </w:rPr>
        <w:t>Цель и задачи духовно-нравственного</w:t>
      </w:r>
      <w:bookmarkStart w:id="12" w:name="bookmark1"/>
      <w:bookmarkEnd w:id="11"/>
      <w:r>
        <w:rPr>
          <w:b/>
          <w:bCs/>
        </w:rPr>
        <w:t xml:space="preserve">  развития и воспитания учащихся на ступени начального общего образования</w:t>
      </w:r>
      <w:bookmarkEnd w:id="12"/>
    </w:p>
    <w:p w:rsidR="00641F72" w:rsidRDefault="00641F72" w:rsidP="00641F72">
      <w:pPr>
        <w:shd w:val="clear" w:color="auto" w:fill="FFFFFF"/>
        <w:ind w:firstLine="567"/>
        <w:jc w:val="both"/>
      </w:pPr>
      <w:r>
        <w:rPr>
          <w:b/>
        </w:rPr>
        <w:t>Целью</w:t>
      </w:r>
      <w:r>
        <w:t xml:space="preserve"> духовно-нравственного развития и воспитания у</w:t>
      </w:r>
      <w:r>
        <w:softHyphen/>
        <w:t>чащихся на ступени начального общего образования явля</w:t>
      </w:r>
      <w:r>
        <w:softHyphen/>
        <w:t>ется социально-педагогическая поддержка становления и раз</w:t>
      </w:r>
      <w: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softHyphen/>
        <w:t>ных традициях многонационального народа Российской Фе</w:t>
      </w:r>
      <w:r>
        <w:softHyphen/>
        <w:t>дерации.</w:t>
      </w:r>
    </w:p>
    <w:p w:rsidR="00641F72" w:rsidRDefault="00641F72" w:rsidP="00641F72">
      <w:pPr>
        <w:ind w:firstLine="567"/>
        <w:jc w:val="both"/>
      </w:pPr>
      <w:r>
        <w:rPr>
          <w:b/>
        </w:rPr>
        <w:t>Задачи</w:t>
      </w:r>
      <w:r>
        <w:rPr>
          <w:b/>
          <w:i/>
        </w:rPr>
        <w:t xml:space="preserve"> </w:t>
      </w:r>
      <w:r>
        <w:t>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641F72" w:rsidRDefault="00641F72" w:rsidP="00641F72">
      <w:pPr>
        <w:shd w:val="clear" w:color="auto" w:fill="FFFFFF"/>
        <w:tabs>
          <w:tab w:val="left" w:pos="851"/>
        </w:tabs>
        <w:ind w:firstLine="567"/>
        <w:jc w:val="both"/>
        <w:rPr>
          <w:i/>
        </w:rPr>
      </w:pPr>
      <w:r>
        <w:rPr>
          <w:i/>
          <w:iCs/>
        </w:rPr>
        <w:t>В области формирования личностной культуры:</w:t>
      </w:r>
    </w:p>
    <w:p w:rsidR="00641F72" w:rsidRDefault="00641F72" w:rsidP="00641F72">
      <w:pPr>
        <w:shd w:val="clear" w:color="auto" w:fill="FFFFFF"/>
        <w:tabs>
          <w:tab w:val="left" w:pos="851"/>
        </w:tabs>
        <w:ind w:firstLine="567"/>
        <w:jc w:val="both"/>
      </w:pPr>
      <w:r>
        <w:rPr>
          <w:iCs/>
        </w:rPr>
        <w:t xml:space="preserve">• </w:t>
      </w:r>
      <w:r>
        <w:t xml:space="preserve">формирование способности к духовному развитию, реализации творческого потенциала в учебно-игровой, социально ориентированной деятельности </w:t>
      </w:r>
      <w:r>
        <w:rPr>
          <w:iCs/>
        </w:rPr>
        <w:t xml:space="preserve"> на </w:t>
      </w:r>
      <w:r>
        <w:t>основе нравственных установок и моральных норм, не</w:t>
      </w:r>
      <w:r>
        <w:softHyphen/>
        <w:t>прерывного образования, самовоспитания и универсальной;</w:t>
      </w:r>
    </w:p>
    <w:p w:rsidR="00641F72" w:rsidRDefault="00641F72" w:rsidP="00641F72">
      <w:pPr>
        <w:shd w:val="clear" w:color="auto" w:fill="FFFFFF"/>
        <w:tabs>
          <w:tab w:val="left" w:pos="851"/>
        </w:tabs>
        <w:ind w:firstLine="567"/>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41F72" w:rsidRDefault="00641F72" w:rsidP="00641F72">
      <w:pPr>
        <w:shd w:val="clear" w:color="auto" w:fill="FFFFFF"/>
        <w:tabs>
          <w:tab w:val="left" w:pos="851"/>
        </w:tabs>
        <w:ind w:firstLine="567"/>
        <w:jc w:val="both"/>
      </w:pPr>
      <w: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41F72" w:rsidRDefault="00641F72" w:rsidP="00641F72">
      <w:pPr>
        <w:shd w:val="clear" w:color="auto" w:fill="FFFFFF"/>
        <w:tabs>
          <w:tab w:val="left" w:pos="784"/>
        </w:tabs>
        <w:ind w:firstLine="567"/>
        <w:jc w:val="both"/>
      </w:pPr>
      <w:r>
        <w:lastRenderedPageBreak/>
        <w:t>• формирование нравственного смысла учения;</w:t>
      </w:r>
    </w:p>
    <w:p w:rsidR="00641F72" w:rsidRDefault="00641F72" w:rsidP="00641F72">
      <w:pPr>
        <w:shd w:val="clear" w:color="auto" w:fill="FFFFFF"/>
        <w:tabs>
          <w:tab w:val="left" w:pos="709"/>
          <w:tab w:val="left" w:pos="784"/>
        </w:tabs>
        <w:ind w:firstLine="567"/>
        <w:jc w:val="both"/>
      </w:pPr>
      <w: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softHyphen/>
        <w:t>ном и недопустимом, укрепление у учащегося позитивной нравственной самооценки, самоуважения и жизненного опти</w:t>
      </w:r>
      <w:r>
        <w:softHyphen/>
        <w:t>мизма;</w:t>
      </w:r>
    </w:p>
    <w:p w:rsidR="00641F72" w:rsidRDefault="00641F72" w:rsidP="00641F72">
      <w:pPr>
        <w:shd w:val="clear" w:color="auto" w:fill="FFFFFF"/>
        <w:tabs>
          <w:tab w:val="left" w:pos="784"/>
        </w:tabs>
        <w:ind w:firstLine="567"/>
        <w:jc w:val="both"/>
      </w:pPr>
      <w:r>
        <w:t>• принятие учащимся базовых национальных ценнос</w:t>
      </w:r>
      <w:r>
        <w:softHyphen/>
        <w:t>тей, национальных и этнических духовных традиций;</w:t>
      </w:r>
    </w:p>
    <w:p w:rsidR="00641F72" w:rsidRDefault="00641F72" w:rsidP="00641F72">
      <w:pPr>
        <w:shd w:val="clear" w:color="auto" w:fill="FFFFFF"/>
        <w:tabs>
          <w:tab w:val="left" w:pos="784"/>
        </w:tabs>
        <w:ind w:firstLine="567"/>
        <w:jc w:val="both"/>
      </w:pPr>
      <w:r>
        <w:t>• формирование эстетических потребностей, ценностей и чувств;</w:t>
      </w:r>
    </w:p>
    <w:p w:rsidR="00641F72" w:rsidRDefault="00641F72" w:rsidP="00641F72">
      <w:pPr>
        <w:shd w:val="clear" w:color="auto" w:fill="FFFFFF"/>
        <w:tabs>
          <w:tab w:val="left" w:pos="784"/>
        </w:tabs>
        <w:ind w:firstLine="567"/>
        <w:jc w:val="both"/>
      </w:pPr>
      <w:r>
        <w:t>• формирование способности открыто выражать и отстаи</w:t>
      </w:r>
      <w:r>
        <w:softHyphen/>
        <w:t>вать свою нравственно оправданную позицию, проявлять кри</w:t>
      </w:r>
      <w:r>
        <w:softHyphen/>
        <w:t>тичность к собственным намерениям, мыслям и поступкам;</w:t>
      </w:r>
    </w:p>
    <w:p w:rsidR="00641F72" w:rsidRDefault="00641F72" w:rsidP="00641F72">
      <w:pPr>
        <w:shd w:val="clear" w:color="auto" w:fill="FFFFFF"/>
        <w:tabs>
          <w:tab w:val="left" w:pos="784"/>
        </w:tabs>
        <w:ind w:firstLine="567"/>
        <w:jc w:val="both"/>
      </w:pPr>
      <w:r>
        <w:t>• формирование способности к самостоятельным поступ</w:t>
      </w:r>
      <w:r>
        <w:softHyphen/>
        <w:t>кам и действиям, совершаемым на основе морального выбо</w:t>
      </w:r>
      <w:r>
        <w:softHyphen/>
        <w:t>ра, к принятию ответственности за их результаты;</w:t>
      </w:r>
    </w:p>
    <w:p w:rsidR="00641F72" w:rsidRDefault="00641F72" w:rsidP="00641F72">
      <w:pPr>
        <w:shd w:val="clear" w:color="auto" w:fill="FFFFFF"/>
        <w:tabs>
          <w:tab w:val="left" w:pos="784"/>
        </w:tabs>
        <w:ind w:firstLine="567"/>
        <w:jc w:val="both"/>
      </w:pPr>
      <w:r>
        <w:t>• развитие трудолюбия, способности к преодолению труд</w:t>
      </w:r>
      <w:r>
        <w:softHyphen/>
        <w:t>ностей, целеустремлённости и настойчивости в достижении результата.</w:t>
      </w:r>
    </w:p>
    <w:p w:rsidR="00641F72" w:rsidRDefault="00641F72" w:rsidP="00641F72">
      <w:pPr>
        <w:shd w:val="clear" w:color="auto" w:fill="FFFFFF"/>
        <w:ind w:firstLine="567"/>
        <w:jc w:val="both"/>
        <w:rPr>
          <w:i/>
        </w:rPr>
      </w:pPr>
      <w:r>
        <w:rPr>
          <w:i/>
          <w:iCs/>
        </w:rPr>
        <w:t>В области формирования социальной культуры:</w:t>
      </w:r>
    </w:p>
    <w:p w:rsidR="00641F72" w:rsidRDefault="00641F72" w:rsidP="00641F72">
      <w:pPr>
        <w:shd w:val="clear" w:color="auto" w:fill="FFFFFF"/>
        <w:ind w:firstLine="567"/>
        <w:jc w:val="both"/>
      </w:pPr>
      <w:r>
        <w:rPr>
          <w:iCs/>
        </w:rPr>
        <w:t xml:space="preserve">• </w:t>
      </w:r>
      <w:r>
        <w:t>формирование основ российской гражданской идентич</w:t>
      </w:r>
      <w:r>
        <w:softHyphen/>
        <w:t>ности;</w:t>
      </w:r>
    </w:p>
    <w:p w:rsidR="00641F72" w:rsidRDefault="00641F72" w:rsidP="00641F72">
      <w:pPr>
        <w:shd w:val="clear" w:color="auto" w:fill="FFFFFF"/>
        <w:ind w:firstLine="567"/>
        <w:jc w:val="both"/>
      </w:pPr>
      <w:r>
        <w:t>• пробуждение веры в Россию, свой народ, чувства лич</w:t>
      </w:r>
      <w:r>
        <w:softHyphen/>
        <w:t>ной ответственности за Отечество;</w:t>
      </w:r>
    </w:p>
    <w:p w:rsidR="00641F72" w:rsidRDefault="00641F72" w:rsidP="00641F72">
      <w:pPr>
        <w:shd w:val="clear" w:color="auto" w:fill="FFFFFF"/>
        <w:ind w:firstLine="567"/>
        <w:jc w:val="both"/>
      </w:pPr>
      <w:r>
        <w:t>• воспитание ценностного отношения к своему нацио</w:t>
      </w:r>
      <w:r>
        <w:softHyphen/>
        <w:t>нальному языку и культуре;</w:t>
      </w:r>
    </w:p>
    <w:p w:rsidR="00641F72" w:rsidRDefault="00641F72" w:rsidP="00641F72">
      <w:pPr>
        <w:shd w:val="clear" w:color="auto" w:fill="FFFFFF"/>
        <w:ind w:firstLine="567"/>
        <w:jc w:val="both"/>
      </w:pPr>
      <w:r>
        <w:t>• формирование патриотизма и гражданской солидарности;</w:t>
      </w:r>
    </w:p>
    <w:p w:rsidR="00641F72" w:rsidRDefault="00641F72" w:rsidP="00641F72">
      <w:pPr>
        <w:shd w:val="clear" w:color="auto" w:fill="FFFFFF"/>
        <w:ind w:firstLine="567"/>
        <w:jc w:val="both"/>
      </w:pPr>
      <w:r>
        <w:t>• развитие навыков организации и осуществления сотруд</w:t>
      </w:r>
      <w:r>
        <w:softHyphen/>
        <w:t>ничества с педагогами, сверстниками, родителями, старшими детьми в решении общих проблем;</w:t>
      </w:r>
    </w:p>
    <w:p w:rsidR="00641F72" w:rsidRDefault="00641F72" w:rsidP="00641F72">
      <w:pPr>
        <w:shd w:val="clear" w:color="auto" w:fill="FFFFFF"/>
        <w:ind w:firstLine="567"/>
        <w:jc w:val="both"/>
      </w:pPr>
      <w:r>
        <w:t>• укрепление доверия к другим людям;</w:t>
      </w:r>
    </w:p>
    <w:p w:rsidR="00641F72" w:rsidRDefault="00641F72" w:rsidP="00641F72">
      <w:pPr>
        <w:shd w:val="clear" w:color="auto" w:fill="FFFFFF"/>
        <w:ind w:firstLine="567"/>
        <w:jc w:val="both"/>
      </w:pPr>
      <w:r>
        <w:t>• развитие доброжелательности и эмоциональной отзыв</w:t>
      </w:r>
      <w:r>
        <w:softHyphen/>
        <w:t>чивости, понимания других людей и сопереживания им;</w:t>
      </w:r>
    </w:p>
    <w:p w:rsidR="00641F72" w:rsidRDefault="00641F72" w:rsidP="00641F72">
      <w:pPr>
        <w:shd w:val="clear" w:color="auto" w:fill="FFFFFF"/>
        <w:ind w:firstLine="567"/>
        <w:jc w:val="both"/>
      </w:pPr>
      <w:r>
        <w:t>• становление гуманистических и демократических ценно</w:t>
      </w:r>
      <w:r>
        <w:softHyphen/>
        <w:t>стных ориентаций;</w:t>
      </w:r>
    </w:p>
    <w:p w:rsidR="00641F72" w:rsidRDefault="00641F72" w:rsidP="00641F72">
      <w:pPr>
        <w:shd w:val="clear" w:color="auto" w:fill="FFFFFF"/>
        <w:ind w:firstLine="567"/>
        <w:jc w:val="both"/>
      </w:pPr>
      <w:r>
        <w:t>• формирование осознанного и уважительного отношения к традиционным российским религиям и религиозным орга</w:t>
      </w:r>
      <w:r>
        <w:softHyphen/>
        <w:t>низациям, к вере и религиозным убеждениям;</w:t>
      </w:r>
    </w:p>
    <w:p w:rsidR="00641F72" w:rsidRDefault="00641F72" w:rsidP="00641F72">
      <w:pPr>
        <w:shd w:val="clear" w:color="auto" w:fill="FFFFFF"/>
        <w:ind w:firstLine="567"/>
        <w:jc w:val="both"/>
      </w:pPr>
      <w:r>
        <w:t>• формирование толерантности и основ культуры межэт</w:t>
      </w:r>
      <w:r>
        <w:softHyphen/>
        <w:t>нического общения, уважения к языку, культурным, религи</w:t>
      </w:r>
      <w:r>
        <w:softHyphen/>
        <w:t>озным традициям, истории и образу жизни представителей народов России.</w:t>
      </w:r>
    </w:p>
    <w:p w:rsidR="00641F72" w:rsidRDefault="00641F72" w:rsidP="00641F72">
      <w:pPr>
        <w:shd w:val="clear" w:color="auto" w:fill="FFFFFF"/>
        <w:ind w:firstLine="567"/>
        <w:jc w:val="both"/>
        <w:rPr>
          <w:i/>
        </w:rPr>
      </w:pPr>
      <w:r>
        <w:rPr>
          <w:i/>
          <w:iCs/>
        </w:rPr>
        <w:t>В области формирования семейной культуры:</w:t>
      </w:r>
    </w:p>
    <w:p w:rsidR="00641F72" w:rsidRDefault="00641F72" w:rsidP="00641F72">
      <w:pPr>
        <w:shd w:val="clear" w:color="auto" w:fill="FFFFFF"/>
        <w:ind w:firstLine="567"/>
        <w:jc w:val="both"/>
      </w:pPr>
      <w:r>
        <w:rPr>
          <w:iCs/>
        </w:rPr>
        <w:t xml:space="preserve">• </w:t>
      </w:r>
      <w:r>
        <w:t>формирование отношения к семье как основе россий</w:t>
      </w:r>
      <w:r>
        <w:softHyphen/>
        <w:t>ского общества;</w:t>
      </w:r>
    </w:p>
    <w:p w:rsidR="00641F72" w:rsidRDefault="00641F72" w:rsidP="00641F72">
      <w:pPr>
        <w:shd w:val="clear" w:color="auto" w:fill="FFFFFF"/>
        <w:ind w:firstLine="567"/>
        <w:jc w:val="both"/>
      </w:pPr>
      <w:r>
        <w:t>• формирование у учащегося уважительного отноше</w:t>
      </w:r>
      <w:r>
        <w:softHyphen/>
        <w:t>ния к родителям, осознанного, заботливого отношения к старшим и младшим;</w:t>
      </w:r>
    </w:p>
    <w:p w:rsidR="00641F72" w:rsidRDefault="00641F72" w:rsidP="00641F72">
      <w:pPr>
        <w:shd w:val="clear" w:color="auto" w:fill="FFFFFF"/>
        <w:ind w:firstLine="567"/>
        <w:jc w:val="both"/>
      </w:pPr>
      <w:r>
        <w:t xml:space="preserve">• формирование представления о семейных ценностях, тендерных семейных ролях и уважения к ним; </w:t>
      </w:r>
    </w:p>
    <w:p w:rsidR="00641F72" w:rsidRDefault="00641F72" w:rsidP="00641F72">
      <w:pPr>
        <w:shd w:val="clear" w:color="auto" w:fill="FFFFFF"/>
        <w:ind w:firstLine="567"/>
        <w:jc w:val="both"/>
      </w:pPr>
      <w:r>
        <w:t>• знакомство учащегося с культурно-историческими и этническими традициями российской семьи.</w:t>
      </w:r>
    </w:p>
    <w:p w:rsidR="00641F72" w:rsidRDefault="00641F72" w:rsidP="00641F72">
      <w:pPr>
        <w:autoSpaceDE w:val="0"/>
        <w:autoSpaceDN w:val="0"/>
        <w:adjustRightInd w:val="0"/>
        <w:ind w:firstLine="454"/>
        <w:jc w:val="center"/>
        <w:rPr>
          <w:rFonts w:eastAsia="Times New Roman"/>
          <w:b/>
        </w:rPr>
      </w:pPr>
      <w:r>
        <w:rPr>
          <w:rFonts w:eastAsia="Times New Roman"/>
          <w:b/>
        </w:rPr>
        <w:t>Основные направления и ценностные основы духовно-нравственного развития и воспитания учащихся</w:t>
      </w:r>
    </w:p>
    <w:p w:rsidR="00641F72" w:rsidRDefault="00641F72" w:rsidP="00641F72">
      <w:pPr>
        <w:ind w:firstLine="567"/>
        <w:jc w:val="both"/>
        <w:rPr>
          <w:rFonts w:eastAsia="@Arial Unicode MS"/>
        </w:rPr>
      </w:pPr>
      <w:r>
        <w:rPr>
          <w:rFonts w:eastAsia="@Arial Unicode MS"/>
        </w:rPr>
        <w:t xml:space="preserve">Общие </w:t>
      </w:r>
      <w:r>
        <w:rPr>
          <w:rFonts w:eastAsia="@Arial Unicode MS"/>
          <w:b/>
        </w:rPr>
        <w:t>задачи духовно-нравственного развития и воспитания</w:t>
      </w:r>
      <w:r>
        <w:rPr>
          <w:rFonts w:eastAsia="@Arial Unicode MS"/>
        </w:rPr>
        <w:t xml:space="preserve"> учащихся на ступени начального общего образования классифицированы и реализуются в соответствии с направлениям, которые основаны на определённой системе базовых национальных ценностей и должно обеспечивать усвоение их учащимися:</w:t>
      </w:r>
    </w:p>
    <w:p w:rsidR="00641F72" w:rsidRDefault="00641F72" w:rsidP="00641F72">
      <w:pPr>
        <w:ind w:firstLine="567"/>
        <w:jc w:val="both"/>
        <w:rPr>
          <w:rFonts w:eastAsia="@Arial Unicode MS"/>
          <w:b/>
        </w:rPr>
      </w:pPr>
      <w:r>
        <w:rPr>
          <w:rFonts w:eastAsia="@Arial Unicode MS"/>
          <w:b/>
        </w:rPr>
        <w:t xml:space="preserve">1.Воспитание гражданственности, патриотизма, уважения к правам, свободам и обязанностям человека </w:t>
      </w:r>
      <w:r>
        <w:rPr>
          <w:rFonts w:eastAsia="@Arial Unicode MS"/>
        </w:rPr>
        <w:t>(гражданско-патриотическое воспитание)</w:t>
      </w:r>
      <w:r>
        <w:rPr>
          <w:rFonts w:eastAsia="@Arial Unicode MS"/>
          <w:b/>
        </w:rPr>
        <w:t xml:space="preserve"> </w:t>
      </w:r>
    </w:p>
    <w:p w:rsidR="00641F72" w:rsidRDefault="00641F72" w:rsidP="00641F72">
      <w:pPr>
        <w:ind w:firstLine="567"/>
        <w:jc w:val="both"/>
        <w:rPr>
          <w:rFonts w:eastAsia="@Arial Unicode MS"/>
          <w:i/>
          <w:iCs/>
        </w:rPr>
      </w:pPr>
      <w:r>
        <w:rPr>
          <w:rFonts w:eastAsia="@Arial Unicode MS"/>
        </w:rPr>
        <w:t xml:space="preserve">Ценности: </w:t>
      </w:r>
      <w:r>
        <w:rPr>
          <w:rFonts w:eastAsia="@Arial Unicode MS"/>
          <w:i/>
          <w:iCs/>
        </w:rPr>
        <w:t>любовь к России, своему народу, своему краю; служение Отечеству; правовое государство; гражданское общество; свобода личная и национальная; доверие к людям, институтам государства и гражданского общества.</w:t>
      </w:r>
    </w:p>
    <w:p w:rsidR="00641F72" w:rsidRDefault="00641F72" w:rsidP="00641F72">
      <w:pPr>
        <w:ind w:firstLine="567"/>
        <w:jc w:val="both"/>
        <w:rPr>
          <w:rFonts w:eastAsia="@Arial Unicode MS"/>
        </w:rPr>
      </w:pPr>
      <w:r>
        <w:rPr>
          <w:rFonts w:eastAsia="@Arial Unicode MS"/>
          <w:b/>
        </w:rPr>
        <w:t xml:space="preserve">2. Воспитание нравственных чувств и этического сознания </w:t>
      </w:r>
      <w:r>
        <w:rPr>
          <w:rFonts w:eastAsia="@Arial Unicode MS"/>
        </w:rPr>
        <w:t>(нравственно-этическое воспитание)</w:t>
      </w:r>
    </w:p>
    <w:p w:rsidR="00641F72" w:rsidRDefault="00641F72" w:rsidP="00641F72">
      <w:pPr>
        <w:ind w:firstLine="567"/>
        <w:jc w:val="both"/>
        <w:rPr>
          <w:rFonts w:eastAsia="@Arial Unicode MS"/>
        </w:rPr>
      </w:pPr>
      <w:r>
        <w:rPr>
          <w:rFonts w:eastAsia="@Arial Unicode MS"/>
        </w:rPr>
        <w:lastRenderedPageBreak/>
        <w:t xml:space="preserve">Ценности: </w:t>
      </w:r>
      <w:r>
        <w:rPr>
          <w:rFonts w:eastAsia="@Arial Unicode MS"/>
          <w:i/>
          <w:iCs/>
        </w:rPr>
        <w:t>нравственный выбор; жизнь и смысл жизни; справедливость; милосердие; честь; достоинство; уважение к родителям; равноправие, ответственность и чувство долга; мораль, честность, щедрость, забота о старших и младших; свобода совести и вероисповедания; толерантность.</w:t>
      </w:r>
    </w:p>
    <w:p w:rsidR="00641F72" w:rsidRDefault="00641F72" w:rsidP="00641F72">
      <w:pPr>
        <w:tabs>
          <w:tab w:val="left" w:pos="426"/>
        </w:tabs>
        <w:ind w:firstLine="567"/>
        <w:jc w:val="both"/>
        <w:rPr>
          <w:rFonts w:eastAsia="@Arial Unicode MS"/>
        </w:rPr>
      </w:pPr>
      <w:r>
        <w:rPr>
          <w:rFonts w:eastAsia="@Arial Unicode MS"/>
          <w:b/>
        </w:rPr>
        <w:t xml:space="preserve">3.Воспитание трудолюбия, творческого отношения к учению, труду, жизни </w:t>
      </w:r>
      <w:r>
        <w:rPr>
          <w:rFonts w:eastAsia="@Arial Unicode MS"/>
        </w:rPr>
        <w:t>(трудовое воспитание)</w:t>
      </w:r>
    </w:p>
    <w:p w:rsidR="00641F72" w:rsidRDefault="00641F72" w:rsidP="00641F72">
      <w:pPr>
        <w:ind w:firstLine="567"/>
        <w:jc w:val="both"/>
        <w:rPr>
          <w:rFonts w:eastAsia="@Arial Unicode MS"/>
          <w:i/>
          <w:iCs/>
        </w:rPr>
      </w:pPr>
      <w:r>
        <w:rPr>
          <w:rFonts w:eastAsia="@Arial Unicode MS"/>
        </w:rPr>
        <w:t xml:space="preserve">Ценности: </w:t>
      </w:r>
      <w:r>
        <w:rPr>
          <w:rFonts w:eastAsia="@Arial Unicode MS"/>
          <w:i/>
          <w:iCs/>
        </w:rPr>
        <w:t>уважение к труду; творчество и созидание; стремление к познанию и истине; целеустремлённость и настойчивость; бережливость; трудолюбие.</w:t>
      </w:r>
    </w:p>
    <w:p w:rsidR="00641F72" w:rsidRDefault="00641F72" w:rsidP="00641F72">
      <w:pPr>
        <w:tabs>
          <w:tab w:val="left" w:pos="426"/>
        </w:tabs>
        <w:ind w:firstLine="567"/>
        <w:jc w:val="both"/>
        <w:rPr>
          <w:rFonts w:eastAsia="@Arial Unicode MS"/>
        </w:rPr>
      </w:pPr>
      <w:r>
        <w:rPr>
          <w:rFonts w:eastAsia="@Arial Unicode MS"/>
          <w:b/>
        </w:rPr>
        <w:t xml:space="preserve">4. Воспитание ценностного отношения к природе, окружающей среде </w:t>
      </w:r>
      <w:r>
        <w:rPr>
          <w:rFonts w:eastAsia="@Arial Unicode MS"/>
        </w:rPr>
        <w:t>(экологическое воспитание).</w:t>
      </w:r>
    </w:p>
    <w:p w:rsidR="00641F72" w:rsidRDefault="00641F72" w:rsidP="00641F72">
      <w:pPr>
        <w:ind w:firstLine="567"/>
        <w:jc w:val="both"/>
        <w:rPr>
          <w:rFonts w:eastAsia="@Arial Unicode MS"/>
          <w:i/>
          <w:iCs/>
        </w:rPr>
      </w:pPr>
      <w:r>
        <w:rPr>
          <w:rFonts w:eastAsia="@Arial Unicode MS"/>
        </w:rPr>
        <w:t xml:space="preserve">Ценности: </w:t>
      </w:r>
      <w:r>
        <w:rPr>
          <w:rFonts w:eastAsia="@Arial Unicode MS"/>
          <w:i/>
          <w:iCs/>
        </w:rPr>
        <w:t>родная земля; заповедная природа; планета Земля; экологическое сознание.</w:t>
      </w:r>
    </w:p>
    <w:p w:rsidR="00641F72" w:rsidRDefault="00641F72" w:rsidP="00641F72">
      <w:pPr>
        <w:tabs>
          <w:tab w:val="left" w:pos="426"/>
        </w:tabs>
        <w:ind w:firstLine="567"/>
        <w:jc w:val="both"/>
        <w:rPr>
          <w:rFonts w:eastAsia="@Arial Unicode MS"/>
        </w:rPr>
      </w:pPr>
      <w:r>
        <w:rPr>
          <w:rFonts w:eastAsia="@Arial Unicode MS"/>
          <w:b/>
        </w:rPr>
        <w:t xml:space="preserve">5.Воспитание ценностного отношения к прекрасному, формирование представлений об эстетических идеалах и ценностях </w:t>
      </w:r>
      <w:r>
        <w:rPr>
          <w:rFonts w:eastAsia="@Arial Unicode MS"/>
        </w:rPr>
        <w:t>(эстетическое воспитание).</w:t>
      </w:r>
    </w:p>
    <w:p w:rsidR="00641F72" w:rsidRDefault="00641F72" w:rsidP="00641F72">
      <w:pPr>
        <w:ind w:firstLine="567"/>
        <w:jc w:val="both"/>
        <w:rPr>
          <w:rFonts w:eastAsia="@Arial Unicode MS"/>
          <w:i/>
          <w:iCs/>
        </w:rPr>
      </w:pPr>
      <w:r>
        <w:rPr>
          <w:rFonts w:eastAsia="@Arial Unicode MS"/>
        </w:rPr>
        <w:t xml:space="preserve">Ценности: </w:t>
      </w:r>
      <w:r>
        <w:rPr>
          <w:rFonts w:eastAsia="@Arial Unicode MS"/>
          <w:i/>
          <w:iCs/>
        </w:rPr>
        <w:t>красота; гармония; духовный мир человека; эстетическое развитие, самовыражение в творчестве и искусстве.</w:t>
      </w:r>
    </w:p>
    <w:p w:rsidR="00641F72" w:rsidRDefault="00641F72" w:rsidP="00641F72">
      <w:pPr>
        <w:ind w:firstLine="567"/>
        <w:jc w:val="both"/>
        <w:rPr>
          <w:rFonts w:eastAsia="@Arial Unicode MS"/>
        </w:rPr>
      </w:pPr>
      <w:r>
        <w:rPr>
          <w:rFonts w:eastAsia="@Arial Unicode MS"/>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641F72" w:rsidRDefault="00641F72" w:rsidP="00641F72">
      <w:pPr>
        <w:ind w:firstLine="567"/>
        <w:jc w:val="both"/>
      </w:pPr>
      <w: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41F72" w:rsidRDefault="00641F72" w:rsidP="00D134C7">
      <w:pPr>
        <w:numPr>
          <w:ilvl w:val="0"/>
          <w:numId w:val="16"/>
        </w:numPr>
        <w:tabs>
          <w:tab w:val="left" w:pos="993"/>
        </w:tabs>
        <w:ind w:left="0" w:firstLine="567"/>
        <w:jc w:val="both"/>
      </w:pPr>
      <w:r>
        <w:t xml:space="preserve">в содержании и построении уроков; </w:t>
      </w:r>
    </w:p>
    <w:p w:rsidR="00641F72" w:rsidRDefault="00641F72" w:rsidP="00D134C7">
      <w:pPr>
        <w:numPr>
          <w:ilvl w:val="0"/>
          <w:numId w:val="16"/>
        </w:numPr>
        <w:tabs>
          <w:tab w:val="left" w:pos="993"/>
        </w:tabs>
        <w:ind w:left="0" w:firstLine="567"/>
        <w:jc w:val="both"/>
      </w:pPr>
      <w: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641F72" w:rsidRDefault="00641F72" w:rsidP="00D134C7">
      <w:pPr>
        <w:numPr>
          <w:ilvl w:val="0"/>
          <w:numId w:val="16"/>
        </w:numPr>
        <w:tabs>
          <w:tab w:val="left" w:pos="993"/>
        </w:tabs>
        <w:ind w:left="0" w:firstLine="567"/>
        <w:jc w:val="both"/>
      </w:pPr>
      <w:r>
        <w:t>в опыте организации индивидуальной, групповой, коллективной деятельности учащихся;</w:t>
      </w:r>
    </w:p>
    <w:p w:rsidR="00641F72" w:rsidRDefault="00641F72" w:rsidP="00D134C7">
      <w:pPr>
        <w:numPr>
          <w:ilvl w:val="0"/>
          <w:numId w:val="16"/>
        </w:numPr>
        <w:tabs>
          <w:tab w:val="left" w:pos="993"/>
        </w:tabs>
        <w:ind w:left="0" w:firstLine="567"/>
        <w:jc w:val="both"/>
      </w:pPr>
      <w:r>
        <w:t>в специальных событиях, спроектированных с  учетом определенной ценности и смысла;</w:t>
      </w:r>
    </w:p>
    <w:p w:rsidR="00641F72" w:rsidRDefault="00641F72" w:rsidP="00D134C7">
      <w:pPr>
        <w:numPr>
          <w:ilvl w:val="0"/>
          <w:numId w:val="16"/>
        </w:numPr>
        <w:ind w:left="0" w:firstLine="567"/>
        <w:jc w:val="both"/>
      </w:pPr>
      <w:r>
        <w:t xml:space="preserve">в личном  примере ученикам. </w:t>
      </w:r>
    </w:p>
    <w:p w:rsidR="00641F72" w:rsidRDefault="00641F72" w:rsidP="00641F72">
      <w:pPr>
        <w:ind w:firstLine="567"/>
        <w:jc w:val="both"/>
      </w:pPr>
      <w: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641F72" w:rsidRDefault="00641F72" w:rsidP="00641F72">
      <w:pPr>
        <w:ind w:firstLine="567"/>
        <w:jc w:val="center"/>
        <w:rPr>
          <w:b/>
        </w:rPr>
      </w:pPr>
      <w:r>
        <w:rPr>
          <w:b/>
        </w:rPr>
        <w:t>Принципы и особенности организации содержания духовно-нравственного развития и воспитания учащихся</w:t>
      </w:r>
    </w:p>
    <w:p w:rsidR="00641F72" w:rsidRDefault="00641F72" w:rsidP="00641F72">
      <w:pPr>
        <w:ind w:firstLine="567"/>
        <w:jc w:val="both"/>
      </w:pPr>
      <w:r>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641F72" w:rsidRDefault="00641F72" w:rsidP="00641F72">
      <w:pPr>
        <w:ind w:firstLine="567"/>
        <w:jc w:val="both"/>
      </w:pPr>
      <w:r>
        <w:rPr>
          <w:b/>
        </w:rPr>
        <w:t>Принцип ориентации на идеал.</w:t>
      </w:r>
      <w:r>
        <w:t xml:space="preserve"> </w:t>
      </w:r>
      <w:r>
        <w:rPr>
          <w:shd w:val="clear" w:color="auto" w:fill="FFFFFF"/>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641F72" w:rsidRDefault="00641F72" w:rsidP="00641F72">
      <w:pPr>
        <w:ind w:firstLine="567"/>
        <w:jc w:val="both"/>
      </w:pPr>
      <w:r>
        <w:rPr>
          <w:b/>
        </w:rPr>
        <w:t>Аксиологический принцип.</w:t>
      </w:r>
      <w:r>
        <w:t xml:space="preserve"> </w:t>
      </w:r>
      <w:r>
        <w:rPr>
          <w:shd w:val="clear" w:color="auto" w:fill="FFFFFF"/>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641F72" w:rsidRDefault="00641F72" w:rsidP="00641F72">
      <w:pPr>
        <w:ind w:firstLine="567"/>
        <w:jc w:val="both"/>
      </w:pPr>
      <w:r>
        <w:rPr>
          <w:b/>
        </w:rPr>
        <w:lastRenderedPageBreak/>
        <w:t>Принцип следования нравственному примеру</w:t>
      </w:r>
      <w:r>
        <w:t xml:space="preserve">. </w:t>
      </w:r>
      <w:r>
        <w:rPr>
          <w:shd w:val="clear" w:color="auto" w:fill="FFFFFF"/>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учащегося имеет пример учителя.</w:t>
      </w:r>
    </w:p>
    <w:p w:rsidR="00641F72" w:rsidRDefault="00641F72" w:rsidP="00641F72">
      <w:pPr>
        <w:ind w:firstLine="567"/>
        <w:jc w:val="both"/>
      </w:pPr>
      <w:r>
        <w:rPr>
          <w:b/>
        </w:rPr>
        <w:t>Принцип идентификации (персонификации).</w:t>
      </w:r>
      <w:r>
        <w:t xml:space="preserve"> </w:t>
      </w:r>
      <w:r>
        <w:rPr>
          <w:shd w:val="clear" w:color="auto" w:fill="FFFFFF"/>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641F72" w:rsidRDefault="00641F72" w:rsidP="00641F72">
      <w:pPr>
        <w:ind w:firstLine="567"/>
        <w:jc w:val="both"/>
      </w:pPr>
      <w:r>
        <w:rPr>
          <w:b/>
        </w:rPr>
        <w:t>Принцип диалогического общения.</w:t>
      </w:r>
      <w:r>
        <w:t xml:space="preserve"> </w:t>
      </w:r>
      <w:r>
        <w:rPr>
          <w:shd w:val="clear" w:color="auto" w:fill="FFFFFF"/>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является совместное освоение базовых национальных ценностей</w:t>
      </w:r>
      <w:r>
        <w:rPr>
          <w:sz w:val="27"/>
          <w:szCs w:val="27"/>
          <w:shd w:val="clear" w:color="auto" w:fill="FFFFFF"/>
        </w:rPr>
        <w:t>.</w:t>
      </w:r>
    </w:p>
    <w:p w:rsidR="00641F72" w:rsidRDefault="00641F72" w:rsidP="00641F72">
      <w:pPr>
        <w:ind w:firstLine="567"/>
        <w:jc w:val="both"/>
      </w:pPr>
      <w:r>
        <w:rPr>
          <w:b/>
        </w:rPr>
        <w:t>Принцип полисубъектности воспитания.</w:t>
      </w:r>
      <w:r>
        <w:t xml:space="preserve"> </w:t>
      </w:r>
      <w:r>
        <w:rPr>
          <w:shd w:val="clear" w:color="auto" w:fill="FFFFFF"/>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учащихся.</w:t>
      </w:r>
    </w:p>
    <w:p w:rsidR="00641F72" w:rsidRDefault="00641F72" w:rsidP="00641F72">
      <w:pPr>
        <w:tabs>
          <w:tab w:val="left" w:pos="568"/>
        </w:tabs>
        <w:ind w:firstLine="567"/>
        <w:jc w:val="both"/>
        <w:rPr>
          <w:b/>
        </w:rPr>
      </w:pPr>
      <w:r>
        <w:rPr>
          <w:b/>
        </w:rPr>
        <w:t>Принцип системно-деятельностной организации воспитания.</w:t>
      </w:r>
      <w:r>
        <w:rPr>
          <w:sz w:val="27"/>
          <w:szCs w:val="27"/>
          <w:shd w:val="clear" w:color="auto" w:fill="FFFFFF"/>
        </w:rPr>
        <w:t xml:space="preserve"> </w:t>
      </w:r>
      <w:r>
        <w:rPr>
          <w:shd w:val="clear" w:color="auto" w:fill="FFFFFF"/>
        </w:rPr>
        <w:t>Воспитание, направленное на духовно-нравственное развитие учащихся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
    <w:p w:rsidR="00641F72" w:rsidRDefault="00641F72" w:rsidP="00641F72">
      <w:pPr>
        <w:ind w:firstLine="567"/>
        <w:jc w:val="center"/>
        <w:rPr>
          <w:rFonts w:eastAsia="@Arial Unicode MS"/>
          <w:b/>
          <w:bCs/>
        </w:rPr>
      </w:pPr>
      <w:r>
        <w:rPr>
          <w:rFonts w:eastAsia="@Arial Unicode MS"/>
          <w:b/>
          <w:bCs/>
        </w:rPr>
        <w:t xml:space="preserve">Основное содержание, виды деятельности </w:t>
      </w:r>
      <w:r>
        <w:rPr>
          <w:b/>
          <w:bCs/>
        </w:rPr>
        <w:t>и формы организации</w:t>
      </w:r>
      <w:r>
        <w:rPr>
          <w:rFonts w:eastAsia="@Arial Unicode MS"/>
          <w:b/>
          <w:bCs/>
        </w:rPr>
        <w:t xml:space="preserve"> </w:t>
      </w:r>
    </w:p>
    <w:p w:rsidR="00641F72" w:rsidRDefault="00641F72" w:rsidP="00641F72">
      <w:pPr>
        <w:ind w:firstLine="567"/>
        <w:jc w:val="center"/>
        <w:rPr>
          <w:rFonts w:eastAsia="@Arial Unicode MS"/>
          <w:b/>
          <w:bCs/>
        </w:rPr>
      </w:pPr>
      <w:r>
        <w:rPr>
          <w:rFonts w:eastAsia="@Arial Unicode MS"/>
          <w:b/>
          <w:bCs/>
        </w:rPr>
        <w:t>духовно-нравственного развития и воспитания учащихся</w:t>
      </w:r>
    </w:p>
    <w:tbl>
      <w:tblPr>
        <w:tblW w:w="964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61"/>
        <w:gridCol w:w="180"/>
        <w:gridCol w:w="1861"/>
        <w:gridCol w:w="120"/>
        <w:gridCol w:w="1681"/>
        <w:gridCol w:w="96"/>
        <w:gridCol w:w="105"/>
        <w:gridCol w:w="39"/>
        <w:gridCol w:w="1275"/>
      </w:tblGrid>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tabs>
                <w:tab w:val="left" w:pos="152"/>
              </w:tabs>
              <w:spacing w:line="276" w:lineRule="auto"/>
              <w:jc w:val="both"/>
              <w:rPr>
                <w:b/>
                <w:i/>
              </w:rPr>
            </w:pPr>
            <w:r>
              <w:rPr>
                <w:b/>
              </w:rPr>
              <w:t xml:space="preserve">Направление: </w:t>
            </w:r>
            <w:r>
              <w:rPr>
                <w:b/>
                <w:i/>
              </w:rPr>
              <w:t xml:space="preserve">Воспитание гражданственности, патриотизма, уважения к правам, </w:t>
            </w:r>
          </w:p>
          <w:p w:rsidR="00641F72" w:rsidRDefault="00641F72">
            <w:pPr>
              <w:tabs>
                <w:tab w:val="left" w:pos="152"/>
              </w:tabs>
              <w:spacing w:line="276" w:lineRule="auto"/>
              <w:jc w:val="both"/>
              <w:rPr>
                <w:b/>
                <w:i/>
              </w:rPr>
            </w:pPr>
            <w:r>
              <w:rPr>
                <w:b/>
                <w:i/>
              </w:rPr>
              <w:t>свободам и обязанностям человека</w:t>
            </w:r>
          </w:p>
          <w:p w:rsidR="00641F72" w:rsidRDefault="00641F72">
            <w:pPr>
              <w:tabs>
                <w:tab w:val="left" w:pos="152"/>
              </w:tabs>
              <w:spacing w:line="276" w:lineRule="auto"/>
              <w:jc w:val="both"/>
              <w:rPr>
                <w:b/>
              </w:rPr>
            </w:pPr>
            <w:r>
              <w:rPr>
                <w:b/>
              </w:rPr>
              <w:t>Содержание:</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элементарные представления о политическом устройстве Российского государства;</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представления о символах государства, о флаге и гербе субъекта Российской Федерации, в котором находится школа;</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элементарные представления о правах и обязанностях гражданина России;</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интерес к общественным явлениям, понимание активной роли человека в обществе;</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уважительное отношение к русскому языку как государственному, языку межнационального общения;</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 xml:space="preserve">элементарные представления о национальных героях и важнейших событиях истории </w:t>
            </w:r>
            <w:r>
              <w:rPr>
                <w:rFonts w:eastAsia="@Arial Unicode MS"/>
              </w:rPr>
              <w:lastRenderedPageBreak/>
              <w:t>России и её народов;</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стремление активно участвовать в делах класса, школы, семьи, своего села, города;</w:t>
            </w:r>
          </w:p>
          <w:p w:rsidR="00641F72" w:rsidRDefault="00641F72" w:rsidP="00D134C7">
            <w:pPr>
              <w:numPr>
                <w:ilvl w:val="0"/>
                <w:numId w:val="17"/>
              </w:numPr>
              <w:tabs>
                <w:tab w:val="left" w:pos="152"/>
              </w:tabs>
              <w:autoSpaceDE w:val="0"/>
              <w:autoSpaceDN w:val="0"/>
              <w:adjustRightInd w:val="0"/>
              <w:spacing w:line="276" w:lineRule="auto"/>
              <w:ind w:left="10" w:firstLine="0"/>
              <w:jc w:val="both"/>
              <w:rPr>
                <w:rFonts w:eastAsia="@Arial Unicode MS"/>
              </w:rPr>
            </w:pPr>
            <w:r>
              <w:rPr>
                <w:rFonts w:eastAsia="@Arial Unicode MS"/>
              </w:rPr>
              <w:t>любовь к образовательному учреждению, своему селу, городу, народу, России;</w:t>
            </w:r>
          </w:p>
          <w:p w:rsidR="00641F72" w:rsidRDefault="00641F72" w:rsidP="00D134C7">
            <w:pPr>
              <w:numPr>
                <w:ilvl w:val="0"/>
                <w:numId w:val="18"/>
              </w:numPr>
              <w:tabs>
                <w:tab w:val="left" w:pos="152"/>
                <w:tab w:val="left" w:leader="dot" w:pos="426"/>
              </w:tabs>
              <w:autoSpaceDE w:val="0"/>
              <w:autoSpaceDN w:val="0"/>
              <w:adjustRightInd w:val="0"/>
              <w:spacing w:line="276" w:lineRule="auto"/>
              <w:ind w:left="0" w:firstLine="0"/>
              <w:jc w:val="both"/>
              <w:rPr>
                <w:rFonts w:eastAsia="@Arial Unicode MS"/>
              </w:rPr>
            </w:pPr>
            <w:r>
              <w:rPr>
                <w:rFonts w:eastAsia="@Arial Unicode MS"/>
              </w:rPr>
              <w:t>умение отвечать за свои поступки;</w:t>
            </w:r>
          </w:p>
          <w:p w:rsidR="00641F72" w:rsidRDefault="00641F72" w:rsidP="00D134C7">
            <w:pPr>
              <w:numPr>
                <w:ilvl w:val="0"/>
                <w:numId w:val="18"/>
              </w:numPr>
              <w:tabs>
                <w:tab w:val="left" w:pos="152"/>
                <w:tab w:val="left" w:leader="dot" w:pos="426"/>
              </w:tabs>
              <w:autoSpaceDE w:val="0"/>
              <w:autoSpaceDN w:val="0"/>
              <w:adjustRightInd w:val="0"/>
              <w:spacing w:line="276" w:lineRule="auto"/>
              <w:ind w:left="0" w:firstLine="0"/>
              <w:jc w:val="both"/>
              <w:rPr>
                <w:b/>
              </w:rPr>
            </w:pPr>
            <w:r>
              <w:rPr>
                <w:rFonts w:eastAsia="@Arial Unicode MS"/>
              </w:rPr>
              <w:t>негативное отношение к нарушениям порядка в классе, дома, на улице, к невыполнению человеком своих обязанностей.</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 xml:space="preserve">Задачи: </w:t>
            </w:r>
          </w:p>
          <w:p w:rsidR="00641F72" w:rsidRDefault="00641F72">
            <w:pPr>
              <w:spacing w:line="276" w:lineRule="auto"/>
              <w:jc w:val="both"/>
              <w:rPr>
                <w:rFonts w:eastAsia="@Arial Unicode MS"/>
              </w:rPr>
            </w:pPr>
            <w:r>
              <w:rPr>
                <w:rFonts w:eastAsia="@Arial Unicode MS"/>
              </w:rPr>
              <w:t>1. Формировать первоначальные представления о символах государства — флаге, гербе,  гимне России, о флаге и гербе субъекта Российской Федерации.</w:t>
            </w:r>
          </w:p>
          <w:p w:rsidR="00641F72" w:rsidRDefault="00641F72">
            <w:pPr>
              <w:spacing w:line="276" w:lineRule="auto"/>
              <w:jc w:val="both"/>
              <w:rPr>
                <w:rFonts w:eastAsia="@Arial Unicode MS"/>
              </w:rPr>
            </w:pPr>
            <w:r>
              <w:rPr>
                <w:rFonts w:eastAsia="@Arial Unicode MS"/>
              </w:rPr>
              <w:t>2. Формировать представления о важнейших законах нашей страны, о правах и обязанностях гражданина России.</w:t>
            </w:r>
          </w:p>
          <w:p w:rsidR="00641F72" w:rsidRDefault="00641F72">
            <w:pPr>
              <w:spacing w:line="276" w:lineRule="auto"/>
              <w:jc w:val="both"/>
              <w:rPr>
                <w:rFonts w:eastAsia="@Arial Unicode MS"/>
              </w:rPr>
            </w:pPr>
            <w:r>
              <w:rPr>
                <w:rFonts w:eastAsia="@Arial Unicode MS"/>
              </w:rPr>
              <w:t>3. Формировать представления о правилах поведения в школе, дома, на улице, на природе.</w:t>
            </w:r>
          </w:p>
          <w:p w:rsidR="00641F72" w:rsidRDefault="00641F72">
            <w:pPr>
              <w:spacing w:line="276" w:lineRule="auto"/>
              <w:jc w:val="both"/>
              <w:rPr>
                <w:rFonts w:eastAsia="@Arial Unicode MS"/>
              </w:rPr>
            </w:pPr>
            <w:r>
              <w:rPr>
                <w:rFonts w:eastAsia="@Arial Unicode MS"/>
              </w:rPr>
              <w:t>4. Формировать умение отвечать за свои поступки.</w:t>
            </w:r>
          </w:p>
          <w:p w:rsidR="00641F72" w:rsidRDefault="00641F72">
            <w:pPr>
              <w:spacing w:line="276" w:lineRule="auto"/>
              <w:jc w:val="both"/>
            </w:pPr>
            <w:r>
              <w:rPr>
                <w:rFonts w:eastAsia="@Arial Unicode MS"/>
              </w:rPr>
              <w:t>5. Воспитывать уважение к защитникам Родины.</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rFonts w:eastAsia="@Arial Unicode MS"/>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Познавательные 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rsidP="00A44F90">
            <w:pPr>
              <w:spacing w:line="276" w:lineRule="auto"/>
              <w:jc w:val="both"/>
            </w:pPr>
            <w:r>
              <w:t xml:space="preserve">«Символы нашего </w:t>
            </w:r>
            <w:r w:rsidR="00A44F90">
              <w:t>района, Республики</w:t>
            </w:r>
            <w:r>
              <w:t>», «Государственные символы Российской Федерации – моей Родины», «Права и обязанности детей в школе», «Главный Закон РФ», «Моя дорога в школу», «Полководцы во славу России», «Герои Отечественной войны», «Покорители космоса», «Великие русские полководцы»</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«Государственный герб Российской Федерации», «Моя семья», «Права ребенка в семье», «Главный закон России», «По страницам Красной книги», «Конвенция, закон, права и обязанности», «Азбука вежливости», «Кого сегодня можно считать героем?», «Герои нашего времени», «Отечества </w:t>
            </w:r>
            <w:r>
              <w:lastRenderedPageBreak/>
              <w:t>достойные сыны», «Героические страницы армии»</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 xml:space="preserve">«Символы российских городов», «Государственные символы Российской Федерации», «Государственный флаг Российской Федерации», «Чтобы достойно жить», «Всеобщая декларация прав человека», «Знакомство с уставом школы», «Человек. </w:t>
            </w:r>
            <w:r>
              <w:lastRenderedPageBreak/>
              <w:t>Личность. Гражданин», «Легко ли быть дисциплинированным?», «Страницы истории», «В моей семье живет герой»</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 xml:space="preserve">«Моя Родина – Россия», «Символы президентской власти», «Гражданин и обыватель», «Герб твоей семьи», «Права ребенка», «Мои права и обязанности», «Ты и закон», «Мы и общество», </w:t>
            </w:r>
            <w:r>
              <w:lastRenderedPageBreak/>
              <w:t>«Я – гражданин и патриот своей страны», «Разрешение конфликтов без насилия»,  «Правовое государс</w:t>
            </w:r>
            <w:r w:rsidR="005224FC">
              <w:t>тво», «Что значит быть культурны</w:t>
            </w:r>
            <w:r>
              <w:t xml:space="preserve">м?».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Проектная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Исследовательский проект «Мои обязанности в семье»</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Коллективный проект «Герб нашего класса», творческие проекты: «Азбука вежливости», «Кодекс правил поведения младшего школьника»</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Исследовательские проекты: «Флаг России на географической карте и его история», «Я имею право», «Достойное поколение», творческий проект  «Охрана природы»</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Исследовательские проекты «История Российского герба», «История появления Гимна России», «Свод правил класса», «Правила дорожного движения», «Мой край в годы войны».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rsidP="005224FC">
            <w:pPr>
              <w:spacing w:line="276" w:lineRule="auto"/>
              <w:jc w:val="both"/>
            </w:pPr>
            <w:r>
              <w:t xml:space="preserve">Экскурсии (темы по выбору) в историко-краеведческие музеи города, </w:t>
            </w:r>
            <w:r w:rsidR="005224FC">
              <w:t>республики</w:t>
            </w:r>
            <w:r>
              <w:t>, к местам боевой славы.  Ознакомительная экскурсия «Мемориальные памятники родного края».</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Творческая деятельность: конкурсы, выставки, фестивали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Конкурсы рисунков  «Мой мир». Праздники: «Помним, любим и гордимся» (к 9 мая). Спортивные праздники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Проблемно-ценностное </w:t>
            </w:r>
            <w:r>
              <w:rPr>
                <w:b/>
              </w:rPr>
              <w:lastRenderedPageBreak/>
              <w:t>общение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 xml:space="preserve">Встречи с ветеранами Великой Отечественной войны, участниками войны в Афганистане, с интересными людьми.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Игровая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Игра «Добрые слова». Тренинги «Акцент на лучшее», «Общаться по правилам»</w:t>
            </w:r>
          </w:p>
        </w:tc>
        <w:tc>
          <w:tcPr>
            <w:tcW w:w="20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Игра «Сочини конец истории». Диалоговая рефлексия «Ролевая маска». Тренинги «История про себя», «Обмен ролями»</w:t>
            </w:r>
          </w:p>
        </w:tc>
        <w:tc>
          <w:tcPr>
            <w:tcW w:w="180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Игровая ситуация «Мой дом – моя крепость».</w:t>
            </w:r>
          </w:p>
          <w:p w:rsidR="00641F72" w:rsidRDefault="00641F72">
            <w:pPr>
              <w:spacing w:line="276" w:lineRule="auto"/>
              <w:jc w:val="both"/>
            </w:pPr>
            <w:r>
              <w:t>Диспуты «Я – гражданин великой страны». Круглый стол «Человек – это звучит гордо»</w:t>
            </w:r>
          </w:p>
        </w:tc>
        <w:tc>
          <w:tcPr>
            <w:tcW w:w="1514" w:type="dxa"/>
            <w:gridSpan w:val="4"/>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Викторина «Знаешь ли ты Конституцию РФ?». Игровая ситуация (по выбору): «В транспорте»,«В магазине» и др. Диспут: «Защита детей». Круглый стол: «Дети и родители»</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Коллективное творческое дело (КТД) «Охрана природы – законы и правила для детей». Акции «Ветеран живет рядом», «Наши знаменитые земляки», «Вахта памяти», операция «Забота». </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i/>
              </w:rPr>
            </w:pPr>
            <w:r>
              <w:rPr>
                <w:b/>
              </w:rPr>
              <w:t xml:space="preserve">Направление: </w:t>
            </w:r>
            <w:r>
              <w:rPr>
                <w:b/>
                <w:i/>
              </w:rPr>
              <w:t>Воспитание нравственных чувств и этического сознания</w:t>
            </w:r>
          </w:p>
          <w:p w:rsidR="00641F72" w:rsidRDefault="00641F72">
            <w:pPr>
              <w:spacing w:line="276" w:lineRule="auto"/>
              <w:jc w:val="both"/>
              <w:rPr>
                <w:b/>
              </w:rPr>
            </w:pPr>
            <w:r>
              <w:rPr>
                <w:b/>
              </w:rPr>
              <w:t>Содержание:</w:t>
            </w:r>
          </w:p>
          <w:p w:rsidR="00641F72" w:rsidRDefault="00641F72" w:rsidP="00D134C7">
            <w:pPr>
              <w:numPr>
                <w:ilvl w:val="0"/>
                <w:numId w:val="19"/>
              </w:numPr>
              <w:tabs>
                <w:tab w:val="num" w:pos="0"/>
                <w:tab w:val="num" w:pos="30"/>
                <w:tab w:val="left" w:pos="314"/>
              </w:tabs>
              <w:autoSpaceDE w:val="0"/>
              <w:autoSpaceDN w:val="0"/>
              <w:adjustRightInd w:val="0"/>
              <w:spacing w:line="276" w:lineRule="auto"/>
              <w:ind w:left="0" w:firstLine="0"/>
              <w:jc w:val="both"/>
              <w:rPr>
                <w:rFonts w:eastAsia="@Arial Unicode MS"/>
              </w:rPr>
            </w:pPr>
            <w:r>
              <w:rPr>
                <w:rFonts w:eastAsia="@Arial Unicode MS"/>
              </w:rPr>
              <w:t>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w:t>
            </w:r>
          </w:p>
          <w:p w:rsidR="00641F72" w:rsidRDefault="00641F72" w:rsidP="00D134C7">
            <w:pPr>
              <w:numPr>
                <w:ilvl w:val="0"/>
                <w:numId w:val="19"/>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w:t>
            </w:r>
          </w:p>
          <w:p w:rsidR="00641F72" w:rsidRDefault="00641F72" w:rsidP="00D134C7">
            <w:pPr>
              <w:numPr>
                <w:ilvl w:val="0"/>
                <w:numId w:val="19"/>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участие в проведении уроков этики, внеурочных мероприятий;</w:t>
            </w:r>
          </w:p>
          <w:p w:rsidR="00641F72" w:rsidRDefault="00641F72" w:rsidP="00D134C7">
            <w:pPr>
              <w:numPr>
                <w:ilvl w:val="0"/>
                <w:numId w:val="19"/>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w:t>
            </w:r>
          </w:p>
          <w:p w:rsidR="00641F72" w:rsidRDefault="00641F72" w:rsidP="00D134C7">
            <w:pPr>
              <w:numPr>
                <w:ilvl w:val="0"/>
                <w:numId w:val="19"/>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овладение навыками вежливого, приветливого, внимательного отношения к сверстникам, старшим и младшим детям, взрослым, участию в коллективных играх;</w:t>
            </w:r>
          </w:p>
          <w:p w:rsidR="00641F72" w:rsidRDefault="00641F72" w:rsidP="00D134C7">
            <w:pPr>
              <w:numPr>
                <w:ilvl w:val="0"/>
                <w:numId w:val="19"/>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посильное участие в делах благотворительности, милосердия;</w:t>
            </w:r>
          </w:p>
          <w:p w:rsidR="00641F72" w:rsidRDefault="00641F72" w:rsidP="00D134C7">
            <w:pPr>
              <w:numPr>
                <w:ilvl w:val="0"/>
                <w:numId w:val="19"/>
              </w:numPr>
              <w:tabs>
                <w:tab w:val="num" w:pos="0"/>
                <w:tab w:val="num" w:pos="30"/>
                <w:tab w:val="num" w:pos="252"/>
              </w:tabs>
              <w:autoSpaceDE w:val="0"/>
              <w:autoSpaceDN w:val="0"/>
              <w:adjustRightInd w:val="0"/>
              <w:spacing w:line="276" w:lineRule="auto"/>
              <w:ind w:left="0" w:firstLine="0"/>
              <w:jc w:val="both"/>
              <w:rPr>
                <w:b/>
              </w:rPr>
            </w:pPr>
            <w:r>
              <w:rPr>
                <w:rFonts w:eastAsia="@Arial Unicode MS"/>
              </w:rPr>
              <w:t>получение первоначальных представлений о нравственных взаимоотношениях в семье</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Задачи: </w:t>
            </w:r>
          </w:p>
          <w:p w:rsidR="00641F72" w:rsidRDefault="00641F72">
            <w:pPr>
              <w:spacing w:line="276" w:lineRule="auto"/>
              <w:jc w:val="both"/>
              <w:rPr>
                <w:rFonts w:eastAsia="@Arial Unicode MS"/>
              </w:rPr>
            </w:pPr>
            <w:r>
              <w:rPr>
                <w:rFonts w:eastAsia="@Arial Unicode MS"/>
              </w:rPr>
              <w:t>1. Формировать представления о различении хороших и плохих поступков.</w:t>
            </w:r>
          </w:p>
          <w:p w:rsidR="00641F72" w:rsidRDefault="00641F72">
            <w:pPr>
              <w:spacing w:line="276" w:lineRule="auto"/>
              <w:jc w:val="both"/>
              <w:rPr>
                <w:rFonts w:eastAsia="@Arial Unicode MS"/>
              </w:rPr>
            </w:pPr>
            <w:r>
              <w:rPr>
                <w:rFonts w:eastAsia="@Arial Unicode MS"/>
              </w:rPr>
              <w:t>2. Знакомить с правилами поведения в школе, семье, общественных местах, нормами культуры речи и закреплять их знание.</w:t>
            </w:r>
          </w:p>
          <w:p w:rsidR="00641F72" w:rsidRDefault="00641F72">
            <w:pPr>
              <w:spacing w:line="276" w:lineRule="auto"/>
              <w:jc w:val="both"/>
              <w:rPr>
                <w:rFonts w:eastAsia="@Arial Unicode MS"/>
              </w:rPr>
            </w:pPr>
            <w:r>
              <w:rPr>
                <w:rFonts w:eastAsia="@Arial Unicode MS"/>
              </w:rPr>
              <w:t>3. Воспитывать почтительное отношение к родителям; уважительное отношение к старшим, доброжелательное к сверстникам и младшим.</w:t>
            </w:r>
          </w:p>
          <w:p w:rsidR="00641F72" w:rsidRDefault="00641F72">
            <w:pPr>
              <w:spacing w:line="276" w:lineRule="auto"/>
              <w:jc w:val="both"/>
              <w:rPr>
                <w:rFonts w:eastAsia="@Arial Unicode MS"/>
              </w:rPr>
            </w:pPr>
            <w:r>
              <w:rPr>
                <w:rFonts w:eastAsia="@Arial Unicode MS"/>
              </w:rPr>
              <w:t>4. Воспитывать стремление поступать правильно; быть выдержанным, прислушиваться к мнениям других.</w:t>
            </w:r>
          </w:p>
          <w:p w:rsidR="00641F72" w:rsidRDefault="00641F72">
            <w:pPr>
              <w:spacing w:line="276" w:lineRule="auto"/>
              <w:jc w:val="both"/>
            </w:pPr>
            <w:r>
              <w:rPr>
                <w:rFonts w:eastAsia="@Arial Unicode MS"/>
              </w:rPr>
              <w:lastRenderedPageBreak/>
              <w:t>5. Формировать умение признаваться в плохих поступках и анализировать их.</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lastRenderedPageBreak/>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Беседы по прочитанным произведениям</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по произведениям литературы: «Мишка и воробей» </w:t>
            </w:r>
          </w:p>
          <w:p w:rsidR="00641F72" w:rsidRDefault="00641F72">
            <w:pPr>
              <w:spacing w:line="276" w:lineRule="auto"/>
              <w:jc w:val="both"/>
            </w:pPr>
            <w:r>
              <w:t>А. Седугина, «Сыновья» и «Волшебное слово» В. Осеевой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по нравственным вопросам на основе одноименной статьи Л.Н. Толстого, рассказа «Васюткино озеро» </w:t>
            </w:r>
          </w:p>
          <w:p w:rsidR="00641F72" w:rsidRDefault="00641F72">
            <w:pPr>
              <w:spacing w:line="276" w:lineRule="auto"/>
              <w:jc w:val="both"/>
            </w:pPr>
            <w:r>
              <w:t>В. Астафьева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по произведениям литературы: «Это должен знать каждый» </w:t>
            </w:r>
          </w:p>
          <w:p w:rsidR="00641F72" w:rsidRDefault="00641F72">
            <w:pPr>
              <w:spacing w:line="276" w:lineRule="auto"/>
              <w:jc w:val="both"/>
            </w:pPr>
            <w:r>
              <w:t>А. Дорохова, «Как папа с девочкой дружил» А. Раскина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по произведениям литературы: «Два товарища» Л. Толстого, «Можно ли обижать больших» </w:t>
            </w:r>
          </w:p>
          <w:p w:rsidR="00641F72" w:rsidRDefault="00641F72">
            <w:pPr>
              <w:spacing w:line="276" w:lineRule="auto"/>
              <w:jc w:val="both"/>
            </w:pPr>
            <w:r>
              <w:t xml:space="preserve">Ф. Кривина и др.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Беседы на основе работы с пословицами и поговорками о поступках людей и их обсуждение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«Подлить масла в огонь», «Не плюй в колодец – пригодиться напиться»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«Заварил кашу – расхлебывай», «Огня без дыму, человека без ошибок не бывает»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«Назвался груздем – полезай в кузов», «Чем дальше в лес, тем больше дров»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«Где тонко, там и рвется», «Куда игла, туда  и нитка», «На добрый привет и добрый ответ».</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Беседы </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на основе просмотренных видео- и кинофильмов и их обсуждение (по выбору учащихся); на основе целенаправленных наблюдений младших школьников за явлениями общественной жизни.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Темы по проблемам общения, отношений в коллективе, отношения к окружающим,  школьного и внешкольного этикета.</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Конкурсы рисунков, викторины, олимпиады, сюжетно-ролевые игры. Школьные праздники: День знаний, «Праздник праздников, торжество торжеств», «День славянской письменности»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Акция «Чужих детей не бывает», «Милосердие»</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Работа с родителями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Конкурс «Папа, мама, я – дружная семья». </w:t>
            </w:r>
          </w:p>
          <w:p w:rsidR="00641F72" w:rsidRDefault="00641F72">
            <w:pPr>
              <w:spacing w:line="276" w:lineRule="auto"/>
              <w:jc w:val="both"/>
            </w:pPr>
            <w:r>
              <w:t>Совместные экскурсии, конкурсы, праздники.</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i/>
              </w:rPr>
            </w:pPr>
            <w:r>
              <w:rPr>
                <w:b/>
              </w:rPr>
              <w:t xml:space="preserve">Направление: </w:t>
            </w:r>
            <w:r>
              <w:rPr>
                <w:b/>
                <w:i/>
              </w:rPr>
              <w:t>Воспитание трудолюбия, творческого отношения к учению, труду, жизни</w:t>
            </w:r>
          </w:p>
          <w:p w:rsidR="00641F72" w:rsidRDefault="00641F72">
            <w:pPr>
              <w:spacing w:line="276" w:lineRule="auto"/>
              <w:jc w:val="both"/>
              <w:rPr>
                <w:b/>
                <w:i/>
              </w:rPr>
            </w:pPr>
            <w:r>
              <w:rPr>
                <w:b/>
                <w:i/>
              </w:rPr>
              <w:lastRenderedPageBreak/>
              <w:t xml:space="preserve"> в учебно-воспитательном процессе</w:t>
            </w:r>
          </w:p>
          <w:p w:rsidR="00641F72" w:rsidRDefault="00641F72">
            <w:pPr>
              <w:spacing w:line="276" w:lineRule="auto"/>
              <w:jc w:val="both"/>
              <w:rPr>
                <w:b/>
              </w:rPr>
            </w:pPr>
            <w:r>
              <w:rPr>
                <w:b/>
              </w:rPr>
              <w:t>Содержание:</w:t>
            </w:r>
          </w:p>
          <w:p w:rsidR="00641F72" w:rsidRDefault="00641F72">
            <w:pPr>
              <w:spacing w:line="276" w:lineRule="auto"/>
              <w:jc w:val="both"/>
              <w:rPr>
                <w:b/>
              </w:rPr>
            </w:pPr>
            <w:r>
              <w:rPr>
                <w:b/>
              </w:rPr>
              <w:t xml:space="preserve">   </w:t>
            </w:r>
            <w:r>
              <w:rPr>
                <w:rFonts w:eastAsia="@Arial Unicode MS"/>
              </w:rPr>
              <w:t>первоначальные представления о нравственных основах учёбы, ведущей роли образования;</w:t>
            </w:r>
          </w:p>
          <w:p w:rsidR="00641F72" w:rsidRDefault="00641F72" w:rsidP="00D134C7">
            <w:pPr>
              <w:numPr>
                <w:ilvl w:val="0"/>
                <w:numId w:val="20"/>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уважение к труду и творчеству старших и сверстников;</w:t>
            </w:r>
          </w:p>
          <w:p w:rsidR="00641F72" w:rsidRDefault="00641F72" w:rsidP="00D134C7">
            <w:pPr>
              <w:numPr>
                <w:ilvl w:val="0"/>
                <w:numId w:val="20"/>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элементарные представления об основных профессиях;</w:t>
            </w:r>
          </w:p>
          <w:p w:rsidR="00641F72" w:rsidRDefault="00641F72" w:rsidP="00D134C7">
            <w:pPr>
              <w:numPr>
                <w:ilvl w:val="0"/>
                <w:numId w:val="20"/>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элементарные представления о роли знаний, науки в жизни человека и общества;</w:t>
            </w:r>
          </w:p>
          <w:p w:rsidR="00641F72" w:rsidRDefault="00641F72" w:rsidP="00D134C7">
            <w:pPr>
              <w:numPr>
                <w:ilvl w:val="0"/>
                <w:numId w:val="20"/>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первоначальные навыки коллективной работы;</w:t>
            </w:r>
          </w:p>
          <w:p w:rsidR="00641F72" w:rsidRDefault="00641F72" w:rsidP="00D134C7">
            <w:pPr>
              <w:numPr>
                <w:ilvl w:val="0"/>
                <w:numId w:val="20"/>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умение проявлять дисциплинированность, последовательность и настойчивость в выполнении учебно-трудовых заданий;</w:t>
            </w:r>
          </w:p>
          <w:p w:rsidR="00641F72" w:rsidRDefault="00641F72" w:rsidP="00D134C7">
            <w:pPr>
              <w:numPr>
                <w:ilvl w:val="0"/>
                <w:numId w:val="20"/>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бережное отношение к результатам своего труда, труда других людей, к школьному имуществу, учебникам, личным вещам;</w:t>
            </w:r>
          </w:p>
          <w:p w:rsidR="00641F72" w:rsidRDefault="00641F72" w:rsidP="00D134C7">
            <w:pPr>
              <w:numPr>
                <w:ilvl w:val="0"/>
                <w:numId w:val="20"/>
              </w:numPr>
              <w:tabs>
                <w:tab w:val="left" w:leader="dot" w:pos="152"/>
              </w:tabs>
              <w:autoSpaceDE w:val="0"/>
              <w:autoSpaceDN w:val="0"/>
              <w:adjustRightInd w:val="0"/>
              <w:spacing w:line="276" w:lineRule="auto"/>
              <w:ind w:left="0" w:firstLine="0"/>
              <w:jc w:val="both"/>
              <w:rPr>
                <w:b/>
              </w:rPr>
            </w:pPr>
            <w:r>
              <w:rPr>
                <w:rFonts w:eastAsia="@Arial Unicode MS"/>
              </w:rPr>
              <w:t>отрицательное отношение к лени и небрежности в труде и учёбе.</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 xml:space="preserve">Задачи: </w:t>
            </w:r>
          </w:p>
          <w:p w:rsidR="00641F72" w:rsidRDefault="00641F72">
            <w:pPr>
              <w:spacing w:line="276" w:lineRule="auto"/>
              <w:jc w:val="both"/>
              <w:rPr>
                <w:rFonts w:eastAsia="@Arial Unicode MS"/>
              </w:rPr>
            </w:pPr>
            <w:r>
              <w:rPr>
                <w:rFonts w:eastAsia="@Arial Unicode MS"/>
              </w:rPr>
              <w:t>1. Формировать представления о ведущей роли образования, труда и значении творчества в жизни человека и общества.</w:t>
            </w:r>
          </w:p>
          <w:p w:rsidR="00641F72" w:rsidRDefault="00641F72">
            <w:pPr>
              <w:spacing w:line="276" w:lineRule="auto"/>
              <w:jc w:val="both"/>
              <w:rPr>
                <w:rFonts w:eastAsia="@Arial Unicode MS"/>
              </w:rPr>
            </w:pPr>
            <w:r>
              <w:rPr>
                <w:rFonts w:eastAsia="@Arial Unicode MS"/>
              </w:rPr>
              <w:t>2. Воспитывать уважение к труду и творчеству старших сверстников; бережное отношение к результатам своего  труда, труда других людей, к школьному имуществу, учебникам, личным вещам.</w:t>
            </w:r>
          </w:p>
          <w:p w:rsidR="00641F72" w:rsidRDefault="00641F72">
            <w:pPr>
              <w:spacing w:line="276" w:lineRule="auto"/>
              <w:jc w:val="both"/>
              <w:rPr>
                <w:rFonts w:eastAsia="@Arial Unicode MS"/>
              </w:rPr>
            </w:pPr>
            <w:r>
              <w:rPr>
                <w:rFonts w:eastAsia="@Arial Unicode MS"/>
              </w:rPr>
              <w:t>3. Формировать представление об основных профессиях.</w:t>
            </w:r>
          </w:p>
          <w:p w:rsidR="00641F72" w:rsidRDefault="00641F72">
            <w:pPr>
              <w:spacing w:line="276" w:lineRule="auto"/>
              <w:jc w:val="both"/>
            </w:pPr>
            <w:r>
              <w:rPr>
                <w:rFonts w:eastAsia="@Arial Unicode MS"/>
              </w:rPr>
              <w:t>4. 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b/>
              </w:rPr>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Беседы и классные часы по прочитанным произведениям детской художественной литературы. Познавательные классные часы с приглашением родителей разных профессий: «Труд в жизни людей», «Сколько может быть профессий?», «Товар, рынок, купля-продажа»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Досугово-развлекательная, 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Изготовление сувениров.  Конкурсы: «Мир профессий», «Все профессии нужны, все профессии важны» и др. Конкурсы рисунков и плакатов. Сюжетно-ролевые игры: «Я учитель», «Я библиотекарь» и др. игровые ситуации по мотивам различных профессий. Викторины. Проекты: «Кем я хочу стать?», «Что такое дисциплина?», «Для чего нужно быть настойчивым?».</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Участие в разнообразных видах труда: уборка помещений и территорий, развешивание кормушек и подкармливание птиц, изготовление игрушек из природного материала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 xml:space="preserve">Туристско-краеведческая </w:t>
            </w:r>
            <w:r>
              <w:rPr>
                <w:b/>
              </w:rPr>
              <w:lastRenderedPageBreak/>
              <w:t>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 xml:space="preserve">Ознакомительные экскурсии на предприятия, в общественные места: «Какие бывают виды труда», «Виды профессий» и др. туристические </w:t>
            </w:r>
            <w:r>
              <w:lastRenderedPageBreak/>
              <w:t>походы.</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lastRenderedPageBreak/>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i/>
              </w:rPr>
            </w:pPr>
            <w:r>
              <w:rPr>
                <w:b/>
              </w:rPr>
              <w:t xml:space="preserve">Направление: </w:t>
            </w:r>
            <w:r>
              <w:rPr>
                <w:b/>
                <w:i/>
              </w:rPr>
              <w:t>Воспитание ценностного отношения к природе, окружающей среде</w:t>
            </w:r>
          </w:p>
          <w:p w:rsidR="00641F72" w:rsidRDefault="00641F72" w:rsidP="00D134C7">
            <w:pPr>
              <w:numPr>
                <w:ilvl w:val="0"/>
                <w:numId w:val="21"/>
              </w:numPr>
              <w:tabs>
                <w:tab w:val="left" w:leader="dot" w:pos="120"/>
                <w:tab w:val="left" w:pos="314"/>
              </w:tabs>
              <w:autoSpaceDE w:val="0"/>
              <w:autoSpaceDN w:val="0"/>
              <w:adjustRightInd w:val="0"/>
              <w:spacing w:line="276" w:lineRule="auto"/>
              <w:ind w:left="0" w:firstLine="0"/>
              <w:jc w:val="both"/>
              <w:rPr>
                <w:rFonts w:eastAsia="@Arial Unicode MS"/>
              </w:rPr>
            </w:pPr>
            <w:r>
              <w:rPr>
                <w:rFonts w:eastAsia="@Arial Unicode MS"/>
              </w:rPr>
              <w:t>усвоение элементарных представлений об экологически грамотном взаимодействии человека с природой в ходе бесед, просмотра учебных фильмов;</w:t>
            </w:r>
          </w:p>
          <w:p w:rsidR="00641F72" w:rsidRDefault="00641F72" w:rsidP="00D134C7">
            <w:pPr>
              <w:numPr>
                <w:ilvl w:val="0"/>
                <w:numId w:val="21"/>
              </w:numPr>
              <w:tabs>
                <w:tab w:val="left" w:leader="dot" w:pos="120"/>
                <w:tab w:val="left" w:pos="314"/>
              </w:tabs>
              <w:autoSpaceDE w:val="0"/>
              <w:autoSpaceDN w:val="0"/>
              <w:adjustRightInd w:val="0"/>
              <w:spacing w:line="276" w:lineRule="auto"/>
              <w:ind w:left="0" w:firstLine="0"/>
              <w:jc w:val="both"/>
              <w:rPr>
                <w:rFonts w:eastAsia="@Arial Unicode MS"/>
              </w:rPr>
            </w:pPr>
            <w:r>
              <w:rPr>
                <w:rFonts w:eastAsia="@Arial Unicode MS"/>
              </w:rPr>
              <w:t>получение первоначального опыта участия в природо-охранительной деятельности, в  деятельности школьных лесничеств, экологических патрулей; участие в создании и реализации коллективных природоохранных проектов;</w:t>
            </w:r>
          </w:p>
          <w:p w:rsidR="00641F72" w:rsidRDefault="00641F72" w:rsidP="00D134C7">
            <w:pPr>
              <w:numPr>
                <w:ilvl w:val="0"/>
                <w:numId w:val="21"/>
              </w:numPr>
              <w:tabs>
                <w:tab w:val="left" w:leader="dot" w:pos="120"/>
                <w:tab w:val="left" w:pos="314"/>
              </w:tabs>
              <w:autoSpaceDE w:val="0"/>
              <w:autoSpaceDN w:val="0"/>
              <w:adjustRightInd w:val="0"/>
              <w:spacing w:line="276" w:lineRule="auto"/>
              <w:ind w:left="0" w:firstLine="0"/>
              <w:jc w:val="both"/>
              <w:rPr>
                <w:b/>
              </w:rPr>
            </w:pPr>
            <w:r>
              <w:rPr>
                <w:rFonts w:eastAsia="@Arial Unicode MS"/>
              </w:rPr>
              <w:t>освоение в семье позитивных образцов взаимодействия с природой, участие вместе с родителями в экологической деятельности по месту жительства.</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Задачи </w:t>
            </w:r>
          </w:p>
          <w:p w:rsidR="00641F72" w:rsidRDefault="00641F72">
            <w:pPr>
              <w:spacing w:line="276" w:lineRule="auto"/>
              <w:jc w:val="both"/>
              <w:rPr>
                <w:rFonts w:eastAsia="@Arial Unicode MS"/>
              </w:rPr>
            </w:pPr>
            <w:r>
              <w:rPr>
                <w:rFonts w:eastAsia="@Arial Unicode MS"/>
              </w:rPr>
              <w:t>1. Воспитывать ценностное отношение к природе и всем формам жизни; бережное отношение к растениям и животным.</w:t>
            </w:r>
          </w:p>
          <w:p w:rsidR="00641F72" w:rsidRDefault="00641F72">
            <w:pPr>
              <w:spacing w:line="276" w:lineRule="auto"/>
              <w:jc w:val="both"/>
              <w:rPr>
                <w:rFonts w:eastAsia="@Arial Unicode MS"/>
              </w:rPr>
            </w:pPr>
            <w:r>
              <w:rPr>
                <w:rFonts w:eastAsia="@Arial Unicode MS"/>
              </w:rPr>
              <w:t>2. Воспитывать бережное, гуманное отношение ко всему живому.</w:t>
            </w:r>
          </w:p>
          <w:p w:rsidR="00641F72" w:rsidRDefault="00641F72">
            <w:pPr>
              <w:spacing w:line="276" w:lineRule="auto"/>
              <w:jc w:val="both"/>
              <w:rPr>
                <w:rFonts w:eastAsia="@Arial Unicode MS"/>
              </w:rPr>
            </w:pPr>
            <w:r>
              <w:rPr>
                <w:rFonts w:eastAsia="@Arial Unicode MS"/>
              </w:rPr>
              <w:t>3. Прививать элементарный опыт природоохранительной деятельности.</w:t>
            </w:r>
          </w:p>
          <w:p w:rsidR="00641F72" w:rsidRDefault="00641F72">
            <w:pPr>
              <w:spacing w:line="276" w:lineRule="auto"/>
              <w:jc w:val="both"/>
            </w:pPr>
            <w:r>
              <w:rPr>
                <w:rFonts w:eastAsia="@Arial Unicode MS"/>
              </w:rPr>
              <w:t>4. Развивать интерес к природе, природным явлениям и формам жизни, формировать понимание активной роли человека в природе.</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b/>
              </w:rPr>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920" w:type="dxa"/>
            <w:gridSpan w:val="4"/>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274"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«Природа и человек», «Как природа лечит человека?», «Подарки леса»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«Бережное отношение к природе», «Редкие животные –правда и вымысел» и др.</w:t>
            </w:r>
          </w:p>
        </w:tc>
        <w:tc>
          <w:tcPr>
            <w:tcW w:w="1920" w:type="dxa"/>
            <w:gridSpan w:val="4"/>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«Правила поведения на природе», «Редкие растения города» и др.</w:t>
            </w:r>
          </w:p>
        </w:tc>
        <w:tc>
          <w:tcPr>
            <w:tcW w:w="127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«Ты ответственен за того, кого приручил», «Что такое экологическая безопасность?»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Экскурсии в зоопарк, дендропарк, краеведческий музей. Посадка деревьев и кустарников. Целевые прогулки: «По улицам зимнего города», «К цветущей черемухе» и др. Наблюдение за объектами живой и неживой природы (ведение «Календаря природы» и «Дневника наблюдений»).</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Экологические акции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«Украсим школу, класс комнатными растениями», «Поможем лесу быть чистым», «Спаси лес», «Сделаем кормушку пернатому другу» и </w:t>
            </w:r>
            <w:r>
              <w:lastRenderedPageBreak/>
              <w:t>др.</w:t>
            </w:r>
          </w:p>
        </w:tc>
      </w:tr>
      <w:tr w:rsidR="00641F72" w:rsidTr="00641F72">
        <w:trPr>
          <w:trHeight w:val="90"/>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Экологические праздники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Январь – «Пошла коляда», февраль – «Масленица», март – «Сороки», «День птиц», 22 марта – «День воды», 22 апреля –« День Земли» и т.д.</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Совместная трудовая деятельность. Создание экологической среды.</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Игры, экологические конкурсы, выставки, олимпиады. Экологические проекты: «Уголок живой природы», «Мир животных вокруг нас», «Экология нашего дома»  </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Направление: Воспитание ценностного отношения к прекрасному, формирование представлений об эстетических идеалах и ценностях</w:t>
            </w:r>
          </w:p>
          <w:p w:rsidR="00641F72" w:rsidRDefault="00641F72">
            <w:pPr>
              <w:spacing w:line="276" w:lineRule="auto"/>
              <w:jc w:val="both"/>
              <w:rPr>
                <w:b/>
              </w:rPr>
            </w:pPr>
            <w:r>
              <w:rPr>
                <w:b/>
              </w:rPr>
              <w:t>Содержание:</w:t>
            </w:r>
          </w:p>
          <w:p w:rsidR="00641F72" w:rsidRDefault="00641F72" w:rsidP="00D134C7">
            <w:pPr>
              <w:numPr>
                <w:ilvl w:val="0"/>
                <w:numId w:val="22"/>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641F72" w:rsidRDefault="00641F72" w:rsidP="00D134C7">
            <w:pPr>
              <w:numPr>
                <w:ilvl w:val="0"/>
                <w:numId w:val="22"/>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w:t>
            </w:r>
          </w:p>
          <w:p w:rsidR="00641F72" w:rsidRDefault="00641F72" w:rsidP="00D134C7">
            <w:pPr>
              <w:numPr>
                <w:ilvl w:val="0"/>
                <w:numId w:val="22"/>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641F72" w:rsidRDefault="00641F72" w:rsidP="00D134C7">
            <w:pPr>
              <w:numPr>
                <w:ilvl w:val="0"/>
                <w:numId w:val="22"/>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обучение видеть прекрасное в поведении и труде людей, знакомство с местными мастерами прикладного искусства, наблюдение за их работой;</w:t>
            </w:r>
          </w:p>
          <w:p w:rsidR="00641F72" w:rsidRDefault="00641F72" w:rsidP="00D134C7">
            <w:pPr>
              <w:numPr>
                <w:ilvl w:val="0"/>
                <w:numId w:val="22"/>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641F72" w:rsidRDefault="00641F72" w:rsidP="00D134C7">
            <w:pPr>
              <w:numPr>
                <w:ilvl w:val="0"/>
                <w:numId w:val="22"/>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641F72" w:rsidRDefault="00641F72" w:rsidP="00D134C7">
            <w:pPr>
              <w:numPr>
                <w:ilvl w:val="0"/>
                <w:numId w:val="22"/>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получение элементарных представлений о стиле одежды как способе выражения душевного состояния человека;</w:t>
            </w:r>
          </w:p>
          <w:p w:rsidR="00641F72" w:rsidRDefault="00641F72" w:rsidP="00D134C7">
            <w:pPr>
              <w:numPr>
                <w:ilvl w:val="0"/>
                <w:numId w:val="22"/>
              </w:numPr>
              <w:tabs>
                <w:tab w:val="left" w:leader="dot" w:pos="142"/>
              </w:tabs>
              <w:autoSpaceDE w:val="0"/>
              <w:autoSpaceDN w:val="0"/>
              <w:adjustRightInd w:val="0"/>
              <w:spacing w:line="276" w:lineRule="auto"/>
              <w:ind w:left="0" w:firstLine="0"/>
              <w:jc w:val="both"/>
            </w:pPr>
            <w:r>
              <w:rPr>
                <w:rFonts w:eastAsia="@Arial Unicode MS"/>
              </w:rPr>
              <w:t>участие в художественном оформлении помещений.</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Задачи </w:t>
            </w:r>
          </w:p>
          <w:p w:rsidR="00641F72" w:rsidRDefault="00641F72">
            <w:pPr>
              <w:spacing w:line="276" w:lineRule="auto"/>
              <w:jc w:val="both"/>
              <w:rPr>
                <w:rFonts w:eastAsia="@Arial Unicode MS"/>
              </w:rPr>
            </w:pPr>
            <w:r>
              <w:rPr>
                <w:rFonts w:eastAsia="@Arial Unicode MS"/>
              </w:rPr>
              <w:t>1. Расширять представление о душевной и физической красоте.</w:t>
            </w:r>
          </w:p>
          <w:p w:rsidR="00641F72" w:rsidRDefault="00641F72">
            <w:pPr>
              <w:spacing w:line="276" w:lineRule="auto"/>
              <w:jc w:val="both"/>
              <w:rPr>
                <w:rFonts w:eastAsia="@Arial Unicode MS"/>
              </w:rPr>
            </w:pPr>
            <w:r>
              <w:rPr>
                <w:rFonts w:eastAsia="@Arial Unicode MS"/>
              </w:rPr>
              <w:t>2. 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641F72" w:rsidRDefault="00641F72">
            <w:pPr>
              <w:spacing w:line="276" w:lineRule="auto"/>
              <w:jc w:val="both"/>
              <w:rPr>
                <w:rFonts w:eastAsia="@Arial Unicode MS"/>
              </w:rPr>
            </w:pPr>
            <w:r>
              <w:rPr>
                <w:rFonts w:eastAsia="@Arial Unicode MS"/>
              </w:rPr>
              <w:t>3. Формировать умение видеть красоту природы, труда  и творчества.</w:t>
            </w:r>
          </w:p>
          <w:p w:rsidR="00641F72" w:rsidRDefault="00641F72">
            <w:pPr>
              <w:spacing w:line="276" w:lineRule="auto"/>
              <w:jc w:val="both"/>
            </w:pPr>
            <w:r>
              <w:rPr>
                <w:rFonts w:eastAsia="@Arial Unicode MS"/>
              </w:rPr>
              <w:t>4. Стимулировать стремление к соблюдению опрятного внешнего вида.</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 xml:space="preserve">Виды деятельности и формы организации внеурочной и внешкольной </w:t>
            </w:r>
            <w:r>
              <w:rPr>
                <w:b/>
              </w:rPr>
              <w:lastRenderedPageBreak/>
              <w:t>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b/>
              </w:rPr>
              <w:lastRenderedPageBreak/>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lastRenderedPageBreak/>
              <w:t>Беседы. Анализ и обыгрывание ситуаций на сопереживание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Этические, беседы-размышления. Чтение книг этического 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«Добрые, теплые чувства в нашей жизни», «Труд души»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«Фольклор – душа народа»</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«Как выразить настроение», «Как видит и отображает мир художник»</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«В мире красоты музыкальных звуков»</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Прогулки в природу</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«Как прекрасен этот мир»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Духовная этика</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«Уроки добра и красоты», «Уроки эпической сказки»</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Игровая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Игры духовно-нравственного содержания; на развитие языка чувств. Ролевые игры.</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Игры «Духовная красота мальчиков и девочек», «Богатыри русской земли» </w:t>
            </w:r>
          </w:p>
        </w:tc>
        <w:tc>
          <w:tcPr>
            <w:tcW w:w="1881"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Игры с образами, </w:t>
            </w:r>
          </w:p>
          <w:p w:rsidR="00641F72" w:rsidRDefault="00641F72">
            <w:pPr>
              <w:spacing w:line="276" w:lineRule="auto"/>
              <w:jc w:val="both"/>
            </w:pPr>
            <w:r>
              <w:t>игры на конструирование эмоций, игры на воспитание эмпатии и др.</w:t>
            </w:r>
          </w:p>
        </w:tc>
        <w:tc>
          <w:tcPr>
            <w:tcW w:w="1313"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Игры в идеальные отношения «Идеальные дети в семье», «Идеальная семья»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«Одухотворенный труд», «Чуткое отношение к природе»</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Кукольные спектакли, фестиваль сказок. Коллективные творческие проекты: «Сердца друзей бьются всегда вместе», «Рукотворное чудо»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Проблемно-ценностное общение с семьей</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Семейный клуб по интересам «Любовь с открытыми глазами». Консультации: «Дайте счастья своим детям!», «Гармония в доме» </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Семейный клуб по интересам «Дом, полный улыбок». Консультации: «Воспитание сердца – что это такое?»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Семейный клуб по интересам «Материнство. Консультации: «Борьба между добром и злом», «Сила любви»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Семейный клуб по интересам: «Духовный цветник». Консультации: «Идеальные ли вы родители?»</w:t>
            </w:r>
          </w:p>
        </w:tc>
      </w:tr>
    </w:tbl>
    <w:p w:rsidR="00641F72" w:rsidRDefault="00641F72" w:rsidP="00641F72">
      <w:pPr>
        <w:tabs>
          <w:tab w:val="left" w:leader="dot" w:pos="624"/>
        </w:tabs>
        <w:ind w:firstLine="567"/>
        <w:jc w:val="both"/>
        <w:rPr>
          <w:rFonts w:eastAsia="@Arial Unicode MS"/>
          <w:b/>
          <w:bCs/>
          <w:i/>
        </w:rPr>
      </w:pPr>
    </w:p>
    <w:p w:rsidR="00641F72" w:rsidRDefault="00641F72" w:rsidP="00641F72">
      <w:pPr>
        <w:autoSpaceDE w:val="0"/>
        <w:autoSpaceDN w:val="0"/>
        <w:adjustRightInd w:val="0"/>
        <w:ind w:firstLine="454"/>
        <w:jc w:val="center"/>
        <w:rPr>
          <w:rFonts w:eastAsia="Times New Roman"/>
          <w:b/>
        </w:rPr>
      </w:pPr>
      <w:r>
        <w:rPr>
          <w:rFonts w:eastAsia="Times New Roman"/>
          <w:b/>
        </w:rPr>
        <w:t>Совместная деятельность образовательного учреждения, семьи и общественности по духовно-нравственному развитию и воспитанию учащихся</w:t>
      </w:r>
    </w:p>
    <w:p w:rsidR="00641F72" w:rsidRDefault="00641F72" w:rsidP="00641F72">
      <w:pPr>
        <w:tabs>
          <w:tab w:val="left" w:pos="709"/>
        </w:tabs>
        <w:ind w:firstLine="567"/>
        <w:jc w:val="both"/>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41F72" w:rsidRDefault="00641F72" w:rsidP="00641F72">
      <w:pPr>
        <w:tabs>
          <w:tab w:val="left" w:pos="709"/>
        </w:tabs>
        <w:ind w:firstLine="567"/>
        <w:jc w:val="both"/>
      </w:pPr>
      <w:r>
        <w:rPr>
          <w:b/>
        </w:rPr>
        <w:t xml:space="preserve">- </w:t>
      </w:r>
      <w:r>
        <w:t xml:space="preserve">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w:t>
      </w:r>
      <w:r>
        <w:lastRenderedPageBreak/>
        <w:t>советов, организации родительского лектория, выпуска информационных материалов и публичных докладов школы по итогам работы за год;</w:t>
      </w:r>
    </w:p>
    <w:p w:rsidR="00641F72" w:rsidRDefault="00641F72" w:rsidP="00641F72">
      <w:pPr>
        <w:ind w:firstLine="567"/>
        <w:jc w:val="both"/>
      </w:pPr>
      <w:r>
        <w:t>- совершенствования межличностных отношений педагогов, учащихся и родителей путем организации совместных мероприятий, праздников, акций (</w:t>
      </w:r>
      <w:r>
        <w:rPr>
          <w:i/>
        </w:rPr>
        <w:t>например, традиционный  праздник соревнования «Папа, мама, я – спортивная семья», театральные постановки к Дню мамы</w:t>
      </w:r>
      <w:r>
        <w:t>);</w:t>
      </w:r>
    </w:p>
    <w:p w:rsidR="00641F72" w:rsidRDefault="00641F72" w:rsidP="00641F72">
      <w:pPr>
        <w:ind w:firstLine="567"/>
        <w:jc w:val="both"/>
      </w:pPr>
      <w:r>
        <w:t>- 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газету.</w:t>
      </w:r>
    </w:p>
    <w:p w:rsidR="00641F72" w:rsidRDefault="00641F72" w:rsidP="00641F72">
      <w:pPr>
        <w:autoSpaceDE w:val="0"/>
        <w:autoSpaceDN w:val="0"/>
        <w:adjustRightInd w:val="0"/>
        <w:ind w:firstLine="454"/>
        <w:jc w:val="center"/>
        <w:rPr>
          <w:rFonts w:eastAsia="Times New Roman"/>
          <w:b/>
        </w:rPr>
      </w:pPr>
      <w:r>
        <w:rPr>
          <w:rFonts w:eastAsia="Times New Roman"/>
          <w:b/>
        </w:rPr>
        <w:t xml:space="preserve">Повышение педагогической культуры родителей </w:t>
      </w:r>
    </w:p>
    <w:p w:rsidR="00641F72" w:rsidRDefault="00641F72" w:rsidP="00641F72">
      <w:pPr>
        <w:autoSpaceDE w:val="0"/>
        <w:autoSpaceDN w:val="0"/>
        <w:adjustRightInd w:val="0"/>
        <w:ind w:firstLine="454"/>
        <w:jc w:val="center"/>
        <w:rPr>
          <w:rFonts w:eastAsia="Times New Roman"/>
          <w:b/>
        </w:rPr>
      </w:pPr>
      <w:r>
        <w:rPr>
          <w:rFonts w:eastAsia="Times New Roman"/>
          <w:b/>
        </w:rPr>
        <w:t>(законных представителей) учащихся</w:t>
      </w:r>
    </w:p>
    <w:p w:rsidR="00641F72" w:rsidRDefault="00641F72" w:rsidP="00641F72">
      <w:pPr>
        <w:ind w:firstLine="454"/>
        <w:jc w:val="both"/>
        <w:rPr>
          <w:rFonts w:eastAsia="Calibri"/>
        </w:rPr>
      </w:pPr>
      <w:r>
        <w:rPr>
          <w:rFonts w:eastAsia="Calibri"/>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641F72" w:rsidRDefault="00641F72" w:rsidP="00641F72">
      <w:pPr>
        <w:ind w:firstLine="454"/>
        <w:jc w:val="both"/>
        <w:rPr>
          <w:rFonts w:eastAsia="Calibri"/>
        </w:rPr>
      </w:pPr>
      <w:r>
        <w:rPr>
          <w:rFonts w:eastAsia="Calibri"/>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41F72" w:rsidRDefault="00641F72" w:rsidP="00641F72">
      <w:pPr>
        <w:ind w:firstLine="454"/>
        <w:jc w:val="both"/>
        <w:rPr>
          <w:rFonts w:eastAsia="Calibri"/>
        </w:rPr>
      </w:pPr>
      <w:r>
        <w:rPr>
          <w:rFonts w:eastAsia="Calibri"/>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641F72" w:rsidRDefault="00641F72" w:rsidP="00641F72">
      <w:pPr>
        <w:ind w:firstLine="454"/>
        <w:jc w:val="both"/>
        <w:rPr>
          <w:rFonts w:eastAsia="Calibri"/>
        </w:rPr>
      </w:pPr>
      <w:r>
        <w:rPr>
          <w:rFonts w:eastAsia="Calibri"/>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641F72" w:rsidRDefault="00641F72" w:rsidP="00641F72">
      <w:pPr>
        <w:ind w:firstLine="454"/>
        <w:jc w:val="both"/>
        <w:rPr>
          <w:rFonts w:eastAsia="Calibri"/>
        </w:rPr>
      </w:pPr>
      <w:r>
        <w:rPr>
          <w:rFonts w:eastAsia="Calibri"/>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641F72" w:rsidRDefault="00641F72" w:rsidP="00641F72">
      <w:pPr>
        <w:ind w:firstLine="454"/>
        <w:jc w:val="both"/>
        <w:rPr>
          <w:rFonts w:eastAsia="Calibri"/>
        </w:rPr>
      </w:pPr>
      <w:r>
        <w:rPr>
          <w:rFonts w:eastAsia="Calibri"/>
        </w:rPr>
        <w:t>• сочетание педагогического просвещения с педагогическим самообразованием родителей (законных представителей);</w:t>
      </w:r>
    </w:p>
    <w:p w:rsidR="00641F72" w:rsidRDefault="00641F72" w:rsidP="00641F72">
      <w:pPr>
        <w:ind w:firstLine="454"/>
        <w:jc w:val="both"/>
        <w:rPr>
          <w:rFonts w:eastAsia="Calibri"/>
        </w:rPr>
      </w:pPr>
      <w:r>
        <w:rPr>
          <w:rFonts w:eastAsia="Calibri"/>
        </w:rPr>
        <w:t>• педагогическое внимание, уважение и требовательность к родителям (законным представителям);</w:t>
      </w:r>
    </w:p>
    <w:p w:rsidR="00641F72" w:rsidRDefault="00641F72" w:rsidP="00641F72">
      <w:pPr>
        <w:ind w:firstLine="454"/>
        <w:jc w:val="both"/>
        <w:rPr>
          <w:rFonts w:eastAsia="Calibri"/>
        </w:rPr>
      </w:pPr>
      <w:r>
        <w:rPr>
          <w:rFonts w:eastAsia="Calibri"/>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641F72" w:rsidRDefault="00641F72" w:rsidP="00641F72">
      <w:pPr>
        <w:ind w:firstLine="454"/>
        <w:jc w:val="both"/>
        <w:rPr>
          <w:rFonts w:eastAsia="Calibri"/>
        </w:rPr>
      </w:pPr>
      <w:r>
        <w:rPr>
          <w:rFonts w:eastAsia="Calibri"/>
        </w:rPr>
        <w:t>• содействие родителям (законным представителям) в решении индивидуальных проблем воспитания детей;</w:t>
      </w:r>
    </w:p>
    <w:p w:rsidR="00641F72" w:rsidRDefault="00641F72" w:rsidP="00641F72">
      <w:pPr>
        <w:ind w:firstLine="454"/>
        <w:jc w:val="both"/>
        <w:rPr>
          <w:rFonts w:eastAsia="Calibri"/>
        </w:rPr>
      </w:pPr>
      <w:r>
        <w:rPr>
          <w:rFonts w:eastAsia="Calibri"/>
        </w:rPr>
        <w:t>• опора на положительный опыт семейного воспитания.</w:t>
      </w:r>
    </w:p>
    <w:p w:rsidR="00641F72" w:rsidRDefault="00641F72" w:rsidP="00641F72">
      <w:pPr>
        <w:ind w:firstLine="454"/>
        <w:jc w:val="both"/>
        <w:rPr>
          <w:rFonts w:eastAsia="Calibri"/>
        </w:rPr>
      </w:pPr>
      <w:r>
        <w:rPr>
          <w:rFonts w:eastAsia="Calibri"/>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641F72" w:rsidRDefault="00641F72" w:rsidP="00641F72">
      <w:pPr>
        <w:ind w:firstLine="567"/>
        <w:jc w:val="both"/>
        <w:rPr>
          <w:rFonts w:eastAsia="Calibri"/>
        </w:rPr>
      </w:pPr>
      <w:r>
        <w:rPr>
          <w:rFonts w:eastAsia="Calibri"/>
        </w:rPr>
        <w:t>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воспитания учащихся на ступени начального общего образования.</w:t>
      </w:r>
    </w:p>
    <w:p w:rsidR="00641F72" w:rsidRDefault="00641F72" w:rsidP="00641F72">
      <w:pPr>
        <w:tabs>
          <w:tab w:val="left" w:pos="567"/>
        </w:tabs>
        <w:jc w:val="both"/>
        <w:rPr>
          <w:b/>
        </w:rPr>
      </w:pPr>
      <w:r>
        <w:rPr>
          <w:rFonts w:eastAsia="@Arial Unicode MS"/>
        </w:rPr>
        <w:tab/>
        <w:t>Сроки и формы проведения мероприятий в рамках повышения педагогической культуры родителей согласуются с планами воспитательной работы школы . Работа с родителями (законными представителями) предшествует работе с учащимися и подготавливает к ней.</w:t>
      </w:r>
    </w:p>
    <w:p w:rsidR="00867DF2" w:rsidRDefault="00867DF2" w:rsidP="00641F72">
      <w:pPr>
        <w:tabs>
          <w:tab w:val="left" w:leader="dot" w:pos="624"/>
        </w:tabs>
        <w:ind w:firstLine="567"/>
        <w:jc w:val="center"/>
        <w:rPr>
          <w:rFonts w:eastAsia="@Arial Unicode MS"/>
          <w:b/>
          <w:bCs/>
        </w:rPr>
      </w:pPr>
    </w:p>
    <w:p w:rsidR="00867DF2" w:rsidRDefault="00867DF2" w:rsidP="00641F72">
      <w:pPr>
        <w:tabs>
          <w:tab w:val="left" w:leader="dot" w:pos="624"/>
        </w:tabs>
        <w:ind w:firstLine="567"/>
        <w:jc w:val="center"/>
        <w:rPr>
          <w:rFonts w:eastAsia="@Arial Unicode MS"/>
          <w:b/>
          <w:bCs/>
        </w:rPr>
      </w:pPr>
    </w:p>
    <w:p w:rsidR="00641F72" w:rsidRDefault="00641F72" w:rsidP="00641F72">
      <w:pPr>
        <w:tabs>
          <w:tab w:val="left" w:leader="dot" w:pos="624"/>
        </w:tabs>
        <w:ind w:firstLine="567"/>
        <w:jc w:val="center"/>
        <w:rPr>
          <w:rFonts w:eastAsia="@Arial Unicode MS"/>
          <w:b/>
          <w:bCs/>
        </w:rPr>
      </w:pPr>
      <w:r>
        <w:rPr>
          <w:rFonts w:eastAsia="@Arial Unicode MS"/>
          <w:b/>
          <w:bCs/>
        </w:rPr>
        <w:t>Планируемые результаты духовно-нравственного развития и воспитания учащихся на ступени начального общего образования</w:t>
      </w:r>
    </w:p>
    <w:p w:rsidR="00641F72" w:rsidRDefault="00641F72" w:rsidP="00641F72">
      <w:pPr>
        <w:tabs>
          <w:tab w:val="left" w:leader="dot" w:pos="624"/>
        </w:tabs>
        <w:ind w:firstLine="567"/>
        <w:jc w:val="both"/>
        <w:rPr>
          <w:rFonts w:eastAsia="@Arial Unicode MS"/>
        </w:rPr>
      </w:pPr>
      <w:r>
        <w:rPr>
          <w:rFonts w:eastAsia="@Arial Unicode MS"/>
        </w:rPr>
        <w:t>В результате реализации программы духовно-нравственного развития и воспитания учащихся на ступени начального общего образования обеспечивается достижение учащимися:</w:t>
      </w:r>
    </w:p>
    <w:p w:rsidR="00641F72" w:rsidRDefault="00641F72" w:rsidP="00D134C7">
      <w:pPr>
        <w:numPr>
          <w:ilvl w:val="0"/>
          <w:numId w:val="23"/>
        </w:numPr>
        <w:tabs>
          <w:tab w:val="left" w:leader="dot" w:pos="426"/>
        </w:tabs>
        <w:autoSpaceDE w:val="0"/>
        <w:autoSpaceDN w:val="0"/>
        <w:adjustRightInd w:val="0"/>
        <w:ind w:left="0" w:firstLine="567"/>
        <w:jc w:val="both"/>
        <w:rPr>
          <w:rFonts w:eastAsia="@Arial Unicode MS"/>
        </w:rPr>
      </w:pPr>
      <w:r>
        <w:rPr>
          <w:rFonts w:eastAsia="@Arial Unicode MS"/>
        </w:rPr>
        <w:t>воспитательных результатов — тех духовно-нравственных приобретений, которые получил учащийся вследствие участия в той или иной деятельности;</w:t>
      </w:r>
    </w:p>
    <w:p w:rsidR="00641F72" w:rsidRDefault="00641F72" w:rsidP="00D134C7">
      <w:pPr>
        <w:numPr>
          <w:ilvl w:val="0"/>
          <w:numId w:val="23"/>
        </w:numPr>
        <w:tabs>
          <w:tab w:val="left" w:leader="dot" w:pos="426"/>
        </w:tabs>
        <w:autoSpaceDE w:val="0"/>
        <w:autoSpaceDN w:val="0"/>
        <w:adjustRightInd w:val="0"/>
        <w:ind w:left="0" w:firstLine="567"/>
        <w:jc w:val="both"/>
        <w:rPr>
          <w:rFonts w:eastAsia="@Arial Unicode MS"/>
        </w:rPr>
      </w:pPr>
      <w:r>
        <w:rPr>
          <w:rFonts w:eastAsia="@Arial Unicode MS"/>
        </w:rPr>
        <w:t>эффекта — последствия результата, того, к чему привело достижение результата.</w:t>
      </w:r>
    </w:p>
    <w:p w:rsidR="00641F72" w:rsidRDefault="00641F72" w:rsidP="00641F72">
      <w:pPr>
        <w:tabs>
          <w:tab w:val="left" w:leader="dot" w:pos="624"/>
        </w:tabs>
        <w:ind w:firstLine="567"/>
        <w:jc w:val="both"/>
        <w:rPr>
          <w:rFonts w:eastAsia="@Arial Unicode MS"/>
        </w:rPr>
      </w:pPr>
      <w:r>
        <w:rPr>
          <w:rFonts w:eastAsia="@Arial Unicode MS"/>
        </w:rPr>
        <w:t>При этом учитывается, что достижение эффекта — развитие личности учащегося, формирование его социальных компетенций.</w:t>
      </w:r>
    </w:p>
    <w:p w:rsidR="00641F72" w:rsidRDefault="00641F72" w:rsidP="00641F72">
      <w:pPr>
        <w:tabs>
          <w:tab w:val="left" w:leader="dot" w:pos="624"/>
        </w:tabs>
        <w:ind w:firstLine="567"/>
        <w:jc w:val="both"/>
        <w:rPr>
          <w:rFonts w:eastAsia="@Arial Unicode MS"/>
          <w:b/>
          <w:bCs/>
        </w:rPr>
      </w:pPr>
      <w:r>
        <w:rPr>
          <w:rFonts w:eastAsia="@Arial Unicode MS"/>
        </w:rPr>
        <w:t>Воспитательные результаты распределяются по трём уровням.</w:t>
      </w:r>
    </w:p>
    <w:p w:rsidR="00641F72" w:rsidRDefault="00641F72" w:rsidP="00641F72">
      <w:pPr>
        <w:tabs>
          <w:tab w:val="left" w:leader="dot" w:pos="624"/>
        </w:tabs>
        <w:ind w:firstLine="567"/>
        <w:jc w:val="both"/>
        <w:rPr>
          <w:rFonts w:eastAsia="@Arial Unicode MS"/>
        </w:rPr>
      </w:pPr>
      <w:r>
        <w:rPr>
          <w:rFonts w:eastAsia="@Arial Unicode MS"/>
          <w:b/>
          <w:bCs/>
        </w:rPr>
        <w:t>Первый уровень результатов</w:t>
      </w:r>
      <w:r>
        <w:rPr>
          <w:rFonts w:eastAsia="@Arial Unicode MS"/>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w:t>
      </w:r>
    </w:p>
    <w:p w:rsidR="00641F72" w:rsidRDefault="00641F72" w:rsidP="00641F72">
      <w:pPr>
        <w:tabs>
          <w:tab w:val="left" w:leader="dot" w:pos="624"/>
        </w:tabs>
        <w:ind w:firstLine="567"/>
        <w:jc w:val="both"/>
        <w:rPr>
          <w:rFonts w:eastAsia="@Arial Unicode MS"/>
          <w:b/>
          <w:bCs/>
        </w:rPr>
      </w:pPr>
      <w:r>
        <w:rPr>
          <w:rFonts w:eastAsia="@Arial Unicode MS"/>
          <w:b/>
          <w:bCs/>
        </w:rPr>
        <w:t>Второй уровень результатов</w:t>
      </w:r>
      <w:r>
        <w:rPr>
          <w:rFonts w:eastAsia="@Arial Unicode MS"/>
        </w:rPr>
        <w:t xml:space="preserve"> — получение учащимися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учащихся между собой на уровне класса, образовательного учреждения.</w:t>
      </w:r>
    </w:p>
    <w:p w:rsidR="00641F72" w:rsidRDefault="00641F72" w:rsidP="00641F72">
      <w:pPr>
        <w:tabs>
          <w:tab w:val="left" w:leader="dot" w:pos="624"/>
        </w:tabs>
        <w:ind w:firstLine="567"/>
        <w:jc w:val="both"/>
        <w:rPr>
          <w:rFonts w:eastAsia="@Arial Unicode MS"/>
        </w:rPr>
      </w:pPr>
      <w:r>
        <w:rPr>
          <w:rFonts w:eastAsia="@Arial Unicode MS"/>
          <w:b/>
          <w:bCs/>
        </w:rPr>
        <w:t>Третий уровень результатов</w:t>
      </w:r>
      <w:r>
        <w:rPr>
          <w:rFonts w:eastAsia="@Arial Unicode MS"/>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641F72" w:rsidRDefault="00641F72" w:rsidP="00641F72">
      <w:pPr>
        <w:tabs>
          <w:tab w:val="left" w:leader="dot" w:pos="624"/>
        </w:tabs>
        <w:ind w:firstLine="567"/>
        <w:jc w:val="both"/>
        <w:rPr>
          <w:rFonts w:eastAsia="@Arial Unicode MS"/>
        </w:rPr>
      </w:pPr>
      <w:r>
        <w:rPr>
          <w:rFonts w:eastAsia="@Arial Unicode MS"/>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641F72" w:rsidRDefault="00641F72" w:rsidP="00641F72">
      <w:pPr>
        <w:ind w:firstLine="567"/>
        <w:jc w:val="both"/>
        <w:rPr>
          <w:rFonts w:eastAsia="@Arial Unicode MS"/>
        </w:rPr>
      </w:pPr>
      <w:r>
        <w:rPr>
          <w:rFonts w:eastAsia="@Arial Unicode M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41F72" w:rsidRDefault="00641F72" w:rsidP="00641F72">
      <w:pPr>
        <w:ind w:firstLine="567"/>
        <w:jc w:val="both"/>
        <w:rPr>
          <w:rFonts w:eastAsia="@Arial Unicode MS"/>
        </w:rPr>
      </w:pPr>
      <w:r>
        <w:rPr>
          <w:rFonts w:eastAsia="@Arial Unicode M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41F72" w:rsidRDefault="00641F72" w:rsidP="00641F72">
      <w:pPr>
        <w:ind w:firstLine="567"/>
        <w:jc w:val="both"/>
        <w:rPr>
          <w:rFonts w:eastAsia="@Arial Unicode MS"/>
        </w:rPr>
      </w:pPr>
      <w:r>
        <w:rPr>
          <w:rFonts w:eastAsia="@Arial Unicode MS"/>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641F72" w:rsidRDefault="00641F72" w:rsidP="00641F72">
      <w:pPr>
        <w:ind w:firstLine="567"/>
        <w:jc w:val="both"/>
        <w:rPr>
          <w:rFonts w:eastAsia="@Arial Unicode MS"/>
        </w:rPr>
      </w:pPr>
      <w:r>
        <w:rPr>
          <w:rFonts w:eastAsia="@Arial Unicode MS"/>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641F72" w:rsidRDefault="00641F72" w:rsidP="00641F72">
      <w:pPr>
        <w:ind w:firstLine="567"/>
        <w:jc w:val="both"/>
        <w:rPr>
          <w:rFonts w:eastAsia="@Arial Unicode MS"/>
        </w:rPr>
      </w:pPr>
      <w:r>
        <w:rPr>
          <w:rFonts w:eastAsia="@Arial Unicode MS"/>
        </w:rPr>
        <w:t xml:space="preserve">Достижение трёх уровней воспитательных результатов обеспечивает появление значимых </w:t>
      </w:r>
      <w:r>
        <w:rPr>
          <w:rFonts w:eastAsia="@Arial Unicode MS"/>
          <w:i/>
          <w:iCs/>
        </w:rPr>
        <w:t>эффектов</w:t>
      </w:r>
      <w:r>
        <w:rPr>
          <w:rFonts w:eastAsia="@Arial Unicode MS"/>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41F72" w:rsidRDefault="00641F72" w:rsidP="00641F72">
      <w:pPr>
        <w:ind w:firstLine="567"/>
        <w:jc w:val="both"/>
        <w:rPr>
          <w:b/>
          <w:bCs/>
        </w:rPr>
      </w:pPr>
      <w:r>
        <w:t xml:space="preserve"> По каждому из заявленных направлений духовно-нравственного развития и воспитания учащихся на ступени начального общего образования планируется достижение следующих результатов:</w:t>
      </w:r>
      <w:r>
        <w:rPr>
          <w:b/>
          <w:bCs/>
        </w:rPr>
        <w:t xml:space="preserve"> </w:t>
      </w:r>
    </w:p>
    <w:p w:rsidR="00641F72" w:rsidRDefault="00641F72" w:rsidP="00D134C7">
      <w:pPr>
        <w:numPr>
          <w:ilvl w:val="0"/>
          <w:numId w:val="24"/>
        </w:numPr>
        <w:autoSpaceDE w:val="0"/>
        <w:autoSpaceDN w:val="0"/>
        <w:adjustRightInd w:val="0"/>
        <w:ind w:left="0" w:firstLine="567"/>
        <w:jc w:val="both"/>
      </w:pPr>
      <w:r>
        <w:rPr>
          <w:bCs/>
        </w:rPr>
        <w:t>воспитание гражданственности, патриотизма, уважения к правам, свободам и обязанностям человека;</w:t>
      </w:r>
    </w:p>
    <w:p w:rsidR="00641F72" w:rsidRDefault="00641F72" w:rsidP="00D134C7">
      <w:pPr>
        <w:numPr>
          <w:ilvl w:val="0"/>
          <w:numId w:val="24"/>
        </w:numPr>
        <w:autoSpaceDE w:val="0"/>
        <w:autoSpaceDN w:val="0"/>
        <w:adjustRightInd w:val="0"/>
        <w:ind w:left="0" w:firstLine="567"/>
        <w:jc w:val="both"/>
      </w:pPr>
      <w:r>
        <w:rPr>
          <w:bCs/>
        </w:rPr>
        <w:t>воспитание нравственных чувств и этического сознания;</w:t>
      </w:r>
    </w:p>
    <w:p w:rsidR="00641F72" w:rsidRDefault="00641F72" w:rsidP="00D134C7">
      <w:pPr>
        <w:numPr>
          <w:ilvl w:val="0"/>
          <w:numId w:val="24"/>
        </w:numPr>
        <w:autoSpaceDE w:val="0"/>
        <w:autoSpaceDN w:val="0"/>
        <w:adjustRightInd w:val="0"/>
        <w:ind w:left="0" w:firstLine="567"/>
        <w:jc w:val="both"/>
      </w:pPr>
      <w:r>
        <w:rPr>
          <w:bCs/>
        </w:rPr>
        <w:t>воспитание трудолюбия, творческого отношения к учению, труду, жизни;</w:t>
      </w:r>
    </w:p>
    <w:p w:rsidR="00641F72" w:rsidRDefault="00641F72" w:rsidP="00D134C7">
      <w:pPr>
        <w:numPr>
          <w:ilvl w:val="0"/>
          <w:numId w:val="24"/>
        </w:numPr>
        <w:autoSpaceDE w:val="0"/>
        <w:autoSpaceDN w:val="0"/>
        <w:adjustRightInd w:val="0"/>
        <w:ind w:left="0" w:firstLine="567"/>
        <w:jc w:val="both"/>
      </w:pPr>
      <w:r>
        <w:rPr>
          <w:bCs/>
        </w:rPr>
        <w:lastRenderedPageBreak/>
        <w:t>формирование ценностного отношения к здоровью и здоровому образу жизни;</w:t>
      </w:r>
    </w:p>
    <w:p w:rsidR="00641F72" w:rsidRDefault="00641F72" w:rsidP="00D134C7">
      <w:pPr>
        <w:numPr>
          <w:ilvl w:val="0"/>
          <w:numId w:val="24"/>
        </w:numPr>
        <w:autoSpaceDE w:val="0"/>
        <w:autoSpaceDN w:val="0"/>
        <w:adjustRightInd w:val="0"/>
        <w:ind w:left="0" w:firstLine="567"/>
        <w:jc w:val="both"/>
      </w:pPr>
      <w:r>
        <w:rPr>
          <w:bCs/>
        </w:rPr>
        <w:t>воспитание ценностного отношения к природе, окру</w:t>
      </w:r>
      <w:r>
        <w:rPr>
          <w:bCs/>
        </w:rPr>
        <w:softHyphen/>
        <w:t>жающей среде (экологическое воспитание);</w:t>
      </w:r>
    </w:p>
    <w:p w:rsidR="00641F72" w:rsidRDefault="00641F72" w:rsidP="00D134C7">
      <w:pPr>
        <w:numPr>
          <w:ilvl w:val="0"/>
          <w:numId w:val="24"/>
        </w:numPr>
        <w:autoSpaceDE w:val="0"/>
        <w:autoSpaceDN w:val="0"/>
        <w:adjustRightInd w:val="0"/>
        <w:ind w:left="0" w:firstLine="567"/>
        <w:jc w:val="both"/>
      </w:pPr>
      <w:r>
        <w:rPr>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41F72" w:rsidRDefault="00641F72" w:rsidP="00641F72">
      <w:pPr>
        <w:ind w:firstLine="567"/>
        <w:jc w:val="both"/>
      </w:pPr>
      <w: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41F72" w:rsidRDefault="00641F72" w:rsidP="00641F72">
      <w:pPr>
        <w:tabs>
          <w:tab w:val="left" w:leader="dot" w:pos="624"/>
        </w:tabs>
        <w:ind w:firstLine="567"/>
        <w:jc w:val="center"/>
        <w:rPr>
          <w:rFonts w:eastAsia="@Arial Unicode MS"/>
          <w:b/>
        </w:rPr>
      </w:pPr>
      <w:r>
        <w:rPr>
          <w:rFonts w:eastAsia="@Arial Unicode MS"/>
          <w:b/>
        </w:rPr>
        <w:t>Критерии эффективности  реализации программы</w:t>
      </w:r>
    </w:p>
    <w:p w:rsidR="00641F72" w:rsidRDefault="00641F72" w:rsidP="00641F72">
      <w:pPr>
        <w:tabs>
          <w:tab w:val="left" w:leader="dot" w:pos="624"/>
        </w:tabs>
        <w:ind w:firstLine="567"/>
        <w:jc w:val="center"/>
        <w:rPr>
          <w:rFonts w:eastAsia="@Arial Unicode MS"/>
          <w:b/>
        </w:rPr>
      </w:pPr>
      <w:r>
        <w:rPr>
          <w:rFonts w:eastAsia="@Arial Unicode MS"/>
          <w:b/>
        </w:rPr>
        <w:t>духовно-нравственного развития и воспитания младших школьников</w:t>
      </w:r>
    </w:p>
    <w:p w:rsidR="00641F72" w:rsidRDefault="00641F72" w:rsidP="00641F72">
      <w:pPr>
        <w:tabs>
          <w:tab w:val="left" w:leader="dot" w:pos="624"/>
        </w:tabs>
        <w:ind w:firstLine="567"/>
        <w:jc w:val="both"/>
        <w:rPr>
          <w:rFonts w:eastAsia="@Arial Unicode MS"/>
        </w:rPr>
      </w:pPr>
      <w:r>
        <w:rPr>
          <w:rFonts w:eastAsia="@Arial Unicode MS"/>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p w:rsidR="00641F72" w:rsidRDefault="00641F72" w:rsidP="00641F72">
      <w:pPr>
        <w:tabs>
          <w:tab w:val="left" w:leader="dot" w:pos="624"/>
        </w:tabs>
        <w:ind w:firstLine="567"/>
        <w:jc w:val="both"/>
        <w:rPr>
          <w:rFonts w:eastAsia="@Arial Unicode MS"/>
        </w:rPr>
      </w:pPr>
      <w:r>
        <w:rPr>
          <w:rFonts w:eastAsia="@Arial Unicode MS"/>
        </w:rPr>
        <w:t>Объективная оценка определяется социологическими и психолого-педагогическими исследованиями (наблюдение, анкетирование, тестирование учащихся, родителей и педагогов.</w:t>
      </w:r>
    </w:p>
    <w:p w:rsidR="00641F72" w:rsidRDefault="00641F72" w:rsidP="00641F72">
      <w:pPr>
        <w:tabs>
          <w:tab w:val="left" w:leader="dot" w:pos="624"/>
        </w:tabs>
        <w:ind w:firstLine="567"/>
        <w:jc w:val="both"/>
        <w:rPr>
          <w:rFonts w:eastAsia="@Arial Unicode MS"/>
        </w:rPr>
      </w:pPr>
      <w:r>
        <w:rPr>
          <w:rFonts w:eastAsia="@Arial Unicode MS"/>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1559"/>
        <w:gridCol w:w="3544"/>
        <w:gridCol w:w="2517"/>
      </w:tblGrid>
      <w:tr w:rsidR="00641F72" w:rsidTr="00641F72">
        <w:tc>
          <w:tcPr>
            <w:tcW w:w="1951"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center"/>
              <w:rPr>
                <w:b/>
              </w:rPr>
            </w:pPr>
            <w:r>
              <w:rPr>
                <w:b/>
              </w:rPr>
              <w:t>Задачи</w:t>
            </w:r>
          </w:p>
        </w:tc>
        <w:tc>
          <w:tcPr>
            <w:tcW w:w="1559"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center"/>
              <w:rPr>
                <w:b/>
              </w:rPr>
            </w:pPr>
            <w:r>
              <w:rPr>
                <w:b/>
              </w:rPr>
              <w:t>Критерии</w:t>
            </w:r>
          </w:p>
        </w:tc>
        <w:tc>
          <w:tcPr>
            <w:tcW w:w="3544"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center"/>
              <w:rPr>
                <w:b/>
              </w:rPr>
            </w:pPr>
            <w:r>
              <w:rPr>
                <w:b/>
              </w:rPr>
              <w:t>Показатели</w:t>
            </w:r>
          </w:p>
        </w:tc>
        <w:tc>
          <w:tcPr>
            <w:tcW w:w="2517"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center"/>
              <w:rPr>
                <w:b/>
              </w:rPr>
            </w:pPr>
            <w:r>
              <w:rPr>
                <w:b/>
              </w:rPr>
              <w:t>Способы мониторинга</w:t>
            </w:r>
          </w:p>
        </w:tc>
      </w:tr>
      <w:tr w:rsidR="00641F72" w:rsidTr="00641F72">
        <w:trPr>
          <w:trHeight w:val="3475"/>
        </w:trPr>
        <w:tc>
          <w:tcPr>
            <w:tcW w:w="1951" w:type="dxa"/>
            <w:tcBorders>
              <w:top w:val="single" w:sz="4" w:space="0" w:color="000000"/>
              <w:left w:val="single" w:sz="4" w:space="0" w:color="000000"/>
              <w:bottom w:val="single" w:sz="4" w:space="0" w:color="auto"/>
              <w:right w:val="single" w:sz="4" w:space="0" w:color="000000"/>
            </w:tcBorders>
            <w:hideMark/>
          </w:tcPr>
          <w:p w:rsidR="00641F72" w:rsidRDefault="00641F72">
            <w:pPr>
              <w:tabs>
                <w:tab w:val="left" w:pos="1926"/>
              </w:tabs>
              <w:spacing w:line="276" w:lineRule="auto"/>
              <w:jc w:val="both"/>
            </w:pPr>
            <w:r>
              <w:t>В области формирования личностной культуры</w:t>
            </w:r>
          </w:p>
        </w:tc>
        <w:tc>
          <w:tcPr>
            <w:tcW w:w="1559" w:type="dxa"/>
            <w:tcBorders>
              <w:top w:val="single" w:sz="4" w:space="0" w:color="000000"/>
              <w:left w:val="single" w:sz="4" w:space="0" w:color="000000"/>
              <w:bottom w:val="single" w:sz="4" w:space="0" w:color="auto"/>
              <w:right w:val="single" w:sz="4" w:space="0" w:color="000000"/>
            </w:tcBorders>
            <w:hideMark/>
          </w:tcPr>
          <w:p w:rsidR="00641F72" w:rsidRDefault="00641F72">
            <w:pPr>
              <w:tabs>
                <w:tab w:val="left" w:pos="1926"/>
              </w:tabs>
              <w:spacing w:line="276" w:lineRule="auto"/>
              <w:jc w:val="both"/>
            </w:pPr>
            <w:r>
              <w:t>Уровень личностной культуры</w:t>
            </w:r>
          </w:p>
        </w:tc>
        <w:tc>
          <w:tcPr>
            <w:tcW w:w="3544" w:type="dxa"/>
            <w:tcBorders>
              <w:top w:val="single" w:sz="4" w:space="0" w:color="000000"/>
              <w:left w:val="single" w:sz="4" w:space="0" w:color="000000"/>
              <w:bottom w:val="single" w:sz="4" w:space="0" w:color="auto"/>
              <w:right w:val="single" w:sz="4" w:space="0" w:color="000000"/>
            </w:tcBorders>
            <w:hideMark/>
          </w:tcPr>
          <w:p w:rsidR="00641F72" w:rsidRDefault="00641F72">
            <w:pPr>
              <w:tabs>
                <w:tab w:val="left" w:pos="1926"/>
              </w:tabs>
              <w:spacing w:line="276" w:lineRule="auto"/>
              <w:jc w:val="both"/>
            </w:pPr>
            <w:r>
              <w:t>Культура отношения к себе, культура общения.</w:t>
            </w:r>
          </w:p>
          <w:p w:rsidR="00641F72" w:rsidRDefault="00641F72">
            <w:pPr>
              <w:tabs>
                <w:tab w:val="left" w:pos="1926"/>
              </w:tabs>
              <w:spacing w:line="276" w:lineRule="auto"/>
              <w:jc w:val="both"/>
            </w:pPr>
            <w:r>
              <w:t xml:space="preserve">Осознание и принятие, моральных норм, нравственных принципов и следование им в повседневной жизни. </w:t>
            </w:r>
          </w:p>
          <w:p w:rsidR="00641F72" w:rsidRDefault="00641F72">
            <w:pPr>
              <w:tabs>
                <w:tab w:val="left" w:pos="1926"/>
              </w:tabs>
              <w:spacing w:line="276" w:lineRule="auto"/>
              <w:jc w:val="both"/>
            </w:pPr>
            <w:r>
              <w:t>Становление позиции субъекта общения в процессе деятельности.</w:t>
            </w:r>
          </w:p>
          <w:p w:rsidR="00641F72" w:rsidRDefault="00641F72">
            <w:pPr>
              <w:tabs>
                <w:tab w:val="left" w:pos="1926"/>
              </w:tabs>
              <w:spacing w:line="276" w:lineRule="auto"/>
              <w:jc w:val="both"/>
            </w:pPr>
            <w:r>
              <w:t>Эмоциональное благополучие в общении.</w:t>
            </w:r>
          </w:p>
          <w:p w:rsidR="00641F72" w:rsidRDefault="00641F72">
            <w:pPr>
              <w:tabs>
                <w:tab w:val="left" w:pos="1926"/>
              </w:tabs>
              <w:spacing w:line="276" w:lineRule="auto"/>
              <w:jc w:val="both"/>
            </w:pPr>
            <w:r>
              <w:t>Интерес учащихся к жизнедеятельности класса, школы.</w:t>
            </w:r>
          </w:p>
          <w:p w:rsidR="00641F72" w:rsidRDefault="00641F72">
            <w:pPr>
              <w:tabs>
                <w:tab w:val="left" w:pos="1926"/>
              </w:tabs>
              <w:spacing w:line="276" w:lineRule="auto"/>
              <w:jc w:val="both"/>
            </w:pPr>
            <w:r>
              <w:t>Позитивные изменения в уровне воспитанности.</w:t>
            </w:r>
          </w:p>
          <w:p w:rsidR="00641F72" w:rsidRDefault="00641F72">
            <w:pPr>
              <w:tabs>
                <w:tab w:val="left" w:pos="1926"/>
              </w:tabs>
              <w:spacing w:line="276" w:lineRule="auto"/>
              <w:jc w:val="both"/>
            </w:pPr>
            <w:r>
              <w:t>Снижение агрессивности, конфликтности о тревожности</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 xml:space="preserve">Процедуры педагогической и психологической диагностики (тестирование, анкетирование, беседа). Анализ продуктов деятельности. Наблюдение. Экспертная оценка. Самоанализ. Беседа. </w:t>
            </w:r>
          </w:p>
        </w:tc>
      </w:tr>
      <w:tr w:rsidR="00641F72" w:rsidTr="00641F72">
        <w:trPr>
          <w:trHeight w:val="308"/>
        </w:trPr>
        <w:tc>
          <w:tcPr>
            <w:tcW w:w="1951" w:type="dxa"/>
            <w:tcBorders>
              <w:top w:val="single" w:sz="4" w:space="0" w:color="auto"/>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В области формирования социальной культуры</w:t>
            </w:r>
          </w:p>
        </w:tc>
        <w:tc>
          <w:tcPr>
            <w:tcW w:w="1559" w:type="dxa"/>
            <w:tcBorders>
              <w:top w:val="single" w:sz="4" w:space="0" w:color="auto"/>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Уровень социальной культуры</w:t>
            </w:r>
          </w:p>
        </w:tc>
        <w:tc>
          <w:tcPr>
            <w:tcW w:w="3544" w:type="dxa"/>
            <w:tcBorders>
              <w:top w:val="single" w:sz="4" w:space="0" w:color="auto"/>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 xml:space="preserve">Сформированы основные социальные навыки учащегося: коммуникативные навыки, толерантности, готовность к выполнению различных социальных ролей, адекватность поведенческих </w:t>
            </w:r>
            <w:r>
              <w:lastRenderedPageBreak/>
              <w:t>реакций в конфликтных ситуациях.</w:t>
            </w:r>
          </w:p>
          <w:p w:rsidR="00641F72" w:rsidRDefault="00641F72">
            <w:pPr>
              <w:tabs>
                <w:tab w:val="left" w:pos="1926"/>
              </w:tabs>
              <w:spacing w:line="276" w:lineRule="auto"/>
              <w:jc w:val="both"/>
            </w:pPr>
            <w:r>
              <w:t>Способность к рефлексии, осознанному поступку, проявление эмпатии.</w:t>
            </w:r>
          </w:p>
          <w:p w:rsidR="00641F72" w:rsidRDefault="00641F72">
            <w:pPr>
              <w:tabs>
                <w:tab w:val="left" w:pos="1926"/>
              </w:tabs>
              <w:spacing w:line="276" w:lineRule="auto"/>
              <w:jc w:val="both"/>
            </w:pPr>
            <w: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с суверенной личности.</w:t>
            </w:r>
          </w:p>
          <w:p w:rsidR="00641F72" w:rsidRDefault="00641F72">
            <w:pPr>
              <w:tabs>
                <w:tab w:val="left" w:pos="1926"/>
              </w:tabs>
              <w:spacing w:line="276" w:lineRule="auto"/>
              <w:jc w:val="both"/>
            </w:pPr>
            <w:r>
              <w:t>Выстраивание совместной воспитывающей деятельности с детьми на основе толерантности, сотрудничества и сотворчества; удовлетворенность учащихся жизнедеятельностью в школе</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641F72" w:rsidRDefault="00641F72">
            <w:pPr>
              <w:widowControl/>
              <w:suppressAutoHyphens w:val="0"/>
            </w:pPr>
          </w:p>
        </w:tc>
      </w:tr>
      <w:tr w:rsidR="00641F72" w:rsidTr="00641F72">
        <w:tc>
          <w:tcPr>
            <w:tcW w:w="1951"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lastRenderedPageBreak/>
              <w:t>В области формирования семейной культуры</w:t>
            </w:r>
          </w:p>
        </w:tc>
        <w:tc>
          <w:tcPr>
            <w:tcW w:w="1559"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Уровень семейной культуры</w:t>
            </w:r>
          </w:p>
        </w:tc>
        <w:tc>
          <w:tcPr>
            <w:tcW w:w="3544"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Культура отношения к родителям, семье.</w:t>
            </w:r>
          </w:p>
          <w:p w:rsidR="00641F72" w:rsidRDefault="00641F72">
            <w:pPr>
              <w:tabs>
                <w:tab w:val="left" w:pos="1926"/>
              </w:tabs>
              <w:spacing w:line="276" w:lineRule="auto"/>
              <w:jc w:val="both"/>
            </w:pPr>
            <w:r>
              <w:t>Уважительное отношение к родителям, братьям, сёстрам.</w:t>
            </w:r>
          </w:p>
        </w:tc>
        <w:tc>
          <w:tcPr>
            <w:tcW w:w="2517" w:type="dxa"/>
            <w:tcBorders>
              <w:top w:val="single" w:sz="4" w:space="0" w:color="000000"/>
              <w:left w:val="single" w:sz="4" w:space="0" w:color="000000"/>
              <w:bottom w:val="single" w:sz="4" w:space="0" w:color="000000"/>
              <w:right w:val="single" w:sz="4" w:space="0" w:color="000000"/>
            </w:tcBorders>
          </w:tcPr>
          <w:p w:rsidR="00641F72" w:rsidRDefault="00641F72">
            <w:pPr>
              <w:tabs>
                <w:tab w:val="left" w:pos="1926"/>
              </w:tabs>
              <w:spacing w:line="276" w:lineRule="auto"/>
              <w:jc w:val="both"/>
            </w:pPr>
          </w:p>
        </w:tc>
      </w:tr>
    </w:tbl>
    <w:p w:rsidR="00641F72" w:rsidRDefault="00B515E5" w:rsidP="00641F72">
      <w:pPr>
        <w:shd w:val="clear" w:color="auto" w:fill="FFFFFF"/>
        <w:ind w:firstLine="398"/>
        <w:jc w:val="center"/>
        <w:rPr>
          <w:spacing w:val="-2"/>
        </w:rPr>
      </w:pPr>
      <w:r>
        <w:rPr>
          <w:b/>
        </w:rPr>
        <w:t>2.</w:t>
      </w:r>
      <w:r w:rsidR="00641F72">
        <w:rPr>
          <w:b/>
        </w:rPr>
        <w:t>4. Программа формирования экологической культуры, здорового и безопасного образа жизни</w:t>
      </w:r>
    </w:p>
    <w:p w:rsidR="00641F72" w:rsidRDefault="00641F72" w:rsidP="00641F72">
      <w:pPr>
        <w:shd w:val="clear" w:color="auto" w:fill="FFFFFF"/>
        <w:ind w:firstLine="567"/>
        <w:jc w:val="both"/>
        <w:rPr>
          <w:spacing w:val="-2"/>
        </w:rPr>
      </w:pPr>
      <w:r>
        <w:rPr>
          <w:rFonts w:eastAsia="@Arial Unicode MS"/>
        </w:rPr>
        <w:t>Программа формирования экологической культуры,  здорового и безопасного  образа жизни (далее Программа)</w:t>
      </w:r>
      <w:r>
        <w:rPr>
          <w:rFonts w:eastAsia="@Arial Unicode MS"/>
        </w:rPr>
        <w:tab/>
        <w:t xml:space="preserve"> представляет собой ком</w:t>
      </w:r>
      <w:r>
        <w:rPr>
          <w:rFonts w:eastAsia="@Arial Unicode MS"/>
        </w:rPr>
        <w:softHyphen/>
        <w:t>плексную</w:t>
      </w:r>
      <w:r>
        <w:t xml:space="preserve"> программу формирования знаний, установок, лич</w:t>
      </w:r>
      <w:r>
        <w:softHyphen/>
        <w:t>ностных ориентиров и норм поведения, обеспечивающих со</w:t>
      </w:r>
      <w:r>
        <w:softHyphen/>
      </w:r>
      <w:r>
        <w:rPr>
          <w:spacing w:val="-2"/>
        </w:rPr>
        <w:t>хранение и укрепление физического, психологического и соци</w:t>
      </w:r>
      <w:r>
        <w:rPr>
          <w:spacing w:val="-2"/>
        </w:rPr>
        <w:softHyphen/>
      </w:r>
      <w:r>
        <w:t>ального здоровья учащихся как одного из ценностных со</w:t>
      </w:r>
      <w:r>
        <w:softHyphen/>
      </w:r>
      <w:r>
        <w:rPr>
          <w:spacing w:val="-3"/>
        </w:rPr>
        <w:t>ставляющих, способствующих познавательному и эмоциональ</w:t>
      </w:r>
      <w:r>
        <w:rPr>
          <w:spacing w:val="-3"/>
        </w:rPr>
        <w:softHyphen/>
      </w:r>
      <w:r>
        <w:rPr>
          <w:spacing w:val="-2"/>
        </w:rPr>
        <w:t xml:space="preserve">ному развитию ребёнка, достижению планируемых результатов </w:t>
      </w:r>
      <w:r>
        <w:t xml:space="preserve">освоения основной образовательной программы начального </w:t>
      </w:r>
      <w:r>
        <w:rPr>
          <w:spacing w:val="-2"/>
        </w:rPr>
        <w:t>общего образования.</w:t>
      </w:r>
    </w:p>
    <w:p w:rsidR="00641F72" w:rsidRDefault="00641F72" w:rsidP="00641F72">
      <w:pPr>
        <w:shd w:val="clear" w:color="auto" w:fill="FFFFFF"/>
        <w:ind w:firstLine="567"/>
        <w:jc w:val="both"/>
        <w:rPr>
          <w:b/>
        </w:rPr>
      </w:pPr>
      <w:r>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641F72" w:rsidRDefault="00641F72" w:rsidP="00D134C7">
      <w:pPr>
        <w:numPr>
          <w:ilvl w:val="0"/>
          <w:numId w:val="25"/>
        </w:numPr>
        <w:ind w:left="0" w:firstLine="567"/>
        <w:jc w:val="both"/>
        <w:rPr>
          <w:rFonts w:eastAsia="DejaVu Sans Condensed"/>
          <w:lang w:eastAsia="hi-IN" w:bidi="hi-IN"/>
        </w:rPr>
      </w:pPr>
      <w:r>
        <w:rPr>
          <w:rFonts w:eastAsia="DejaVu Sans Condensed"/>
          <w:lang w:eastAsia="hi-IN" w:bidi="hi-IN"/>
        </w:rPr>
        <w:t>Закон Российской Федерации «Об образовании»;</w:t>
      </w:r>
    </w:p>
    <w:p w:rsidR="00641F72" w:rsidRDefault="00641F72" w:rsidP="00D134C7">
      <w:pPr>
        <w:numPr>
          <w:ilvl w:val="0"/>
          <w:numId w:val="25"/>
        </w:numPr>
        <w:ind w:left="0" w:firstLine="567"/>
        <w:jc w:val="both"/>
        <w:rPr>
          <w:rFonts w:eastAsia="DejaVu Sans Condensed"/>
          <w:lang w:eastAsia="hi-IN" w:bidi="hi-IN"/>
        </w:rPr>
      </w:pPr>
      <w:r>
        <w:rPr>
          <w:rFonts w:eastAsia="DejaVu Sans Condensed"/>
          <w:lang w:eastAsia="hi-IN" w:bidi="hi-IN"/>
        </w:rPr>
        <w:t>Федеральный государственный образовательный стандарт начального общего образования;</w:t>
      </w:r>
    </w:p>
    <w:p w:rsidR="00641F72" w:rsidRDefault="00641F72" w:rsidP="00D134C7">
      <w:pPr>
        <w:numPr>
          <w:ilvl w:val="0"/>
          <w:numId w:val="25"/>
        </w:numPr>
        <w:tabs>
          <w:tab w:val="left" w:pos="1260"/>
        </w:tabs>
        <w:autoSpaceDE w:val="0"/>
        <w:autoSpaceDN w:val="0"/>
        <w:adjustRightInd w:val="0"/>
        <w:ind w:left="0" w:firstLine="567"/>
        <w:jc w:val="both"/>
        <w:rPr>
          <w:rFonts w:eastAsia="Calibri"/>
        </w:rPr>
      </w:pPr>
      <w:r>
        <w:rPr>
          <w:rFonts w:eastAsia="Calibri"/>
        </w:rPr>
        <w:t>СанПиН, 2.4.2.1178-02 «Гигиенические требования к режиму учебно-воспитательного процесса» (Приказ Минздрава от 28.11.2002) раздел 2.9.;</w:t>
      </w:r>
    </w:p>
    <w:p w:rsidR="00641F72" w:rsidRDefault="00641F72" w:rsidP="00D134C7">
      <w:pPr>
        <w:numPr>
          <w:ilvl w:val="0"/>
          <w:numId w:val="25"/>
        </w:numPr>
        <w:tabs>
          <w:tab w:val="left" w:pos="1260"/>
        </w:tabs>
        <w:autoSpaceDE w:val="0"/>
        <w:autoSpaceDN w:val="0"/>
        <w:adjustRightInd w:val="0"/>
        <w:ind w:left="0" w:firstLine="567"/>
        <w:jc w:val="both"/>
        <w:rPr>
          <w:rFonts w:eastAsia="Calibri"/>
        </w:rPr>
      </w:pPr>
      <w:r>
        <w:rPr>
          <w:rFonts w:eastAsia="Calibri"/>
        </w:rPr>
        <w:t>Рекомендации по организации обучения в первом классе четырехлетней начальной школы (Письмо МО РФ № 408/13-13 от 20.04.2001);</w:t>
      </w:r>
    </w:p>
    <w:p w:rsidR="00641F72" w:rsidRDefault="00641F72" w:rsidP="00D134C7">
      <w:pPr>
        <w:numPr>
          <w:ilvl w:val="0"/>
          <w:numId w:val="25"/>
        </w:numPr>
        <w:tabs>
          <w:tab w:val="left" w:pos="1260"/>
        </w:tabs>
        <w:autoSpaceDE w:val="0"/>
        <w:autoSpaceDN w:val="0"/>
        <w:adjustRightInd w:val="0"/>
        <w:ind w:left="0" w:firstLine="567"/>
        <w:jc w:val="both"/>
        <w:rPr>
          <w:rFonts w:eastAsia="Calibri"/>
        </w:rPr>
      </w:pPr>
      <w:r>
        <w:rPr>
          <w:rFonts w:eastAsia="Calibri"/>
        </w:rPr>
        <w:t xml:space="preserve">Об организации обучения  в первом классе четырехлетней начальной школы (Письмо МО РФ № 202/11-13 от 25.09.2000); </w:t>
      </w:r>
    </w:p>
    <w:p w:rsidR="00641F72" w:rsidRDefault="00641F72" w:rsidP="00D134C7">
      <w:pPr>
        <w:numPr>
          <w:ilvl w:val="0"/>
          <w:numId w:val="25"/>
        </w:numPr>
        <w:tabs>
          <w:tab w:val="left" w:pos="1260"/>
        </w:tabs>
        <w:autoSpaceDE w:val="0"/>
        <w:autoSpaceDN w:val="0"/>
        <w:adjustRightInd w:val="0"/>
        <w:ind w:left="0" w:firstLine="567"/>
        <w:jc w:val="both"/>
        <w:rPr>
          <w:rFonts w:eastAsia="Calibri"/>
        </w:rPr>
      </w:pPr>
      <w:r>
        <w:rPr>
          <w:rFonts w:eastAsia="Calibri"/>
        </w:rPr>
        <w:t>О недопустимости перегрузок учащихся в начальной школе (Письмо МО РФ № 220/11-13 от 20.02.1999);</w:t>
      </w:r>
    </w:p>
    <w:p w:rsidR="00641F72" w:rsidRDefault="00641F72" w:rsidP="00D134C7">
      <w:pPr>
        <w:numPr>
          <w:ilvl w:val="0"/>
          <w:numId w:val="25"/>
        </w:numPr>
        <w:tabs>
          <w:tab w:val="left" w:pos="1260"/>
        </w:tabs>
        <w:autoSpaceDE w:val="0"/>
        <w:autoSpaceDN w:val="0"/>
        <w:adjustRightInd w:val="0"/>
        <w:ind w:left="0" w:firstLine="567"/>
        <w:jc w:val="both"/>
        <w:rPr>
          <w:rFonts w:eastAsia="Calibri"/>
        </w:rPr>
      </w:pPr>
      <w:r>
        <w:rPr>
          <w:rFonts w:eastAsia="Calibri"/>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41F72" w:rsidRDefault="00641F72" w:rsidP="00D134C7">
      <w:pPr>
        <w:numPr>
          <w:ilvl w:val="0"/>
          <w:numId w:val="25"/>
        </w:numPr>
        <w:tabs>
          <w:tab w:val="left" w:pos="1260"/>
        </w:tabs>
        <w:autoSpaceDE w:val="0"/>
        <w:autoSpaceDN w:val="0"/>
        <w:adjustRightInd w:val="0"/>
        <w:ind w:left="0" w:firstLine="567"/>
        <w:jc w:val="both"/>
        <w:rPr>
          <w:rFonts w:eastAsia="Calibri"/>
        </w:rPr>
      </w:pPr>
      <w:r>
        <w:rPr>
          <w:rFonts w:eastAsia="Calibri"/>
        </w:rPr>
        <w:lastRenderedPageBreak/>
        <w:t>Гигиенические требования к условиям реализации основной образовательной программы начального общего образования (2009 г.);</w:t>
      </w:r>
    </w:p>
    <w:p w:rsidR="00641F72" w:rsidRDefault="00641F72" w:rsidP="00641F72">
      <w:pPr>
        <w:shd w:val="clear" w:color="auto" w:fill="FFFFFF"/>
        <w:ind w:firstLine="567"/>
        <w:jc w:val="both"/>
      </w:pPr>
      <w: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Pr>
          <w:b/>
          <w:i/>
        </w:rPr>
        <w:t>факторов, оказывающих существенное влияние на состояние здоровья детей</w:t>
      </w:r>
      <w:r>
        <w:t>:</w:t>
      </w:r>
    </w:p>
    <w:p w:rsidR="00641F72" w:rsidRDefault="00641F72" w:rsidP="00D134C7">
      <w:pPr>
        <w:numPr>
          <w:ilvl w:val="0"/>
          <w:numId w:val="26"/>
        </w:numPr>
        <w:shd w:val="clear" w:color="auto" w:fill="FFFFFF"/>
        <w:autoSpaceDE w:val="0"/>
        <w:autoSpaceDN w:val="0"/>
        <w:adjustRightInd w:val="0"/>
        <w:ind w:left="0" w:firstLine="567"/>
        <w:jc w:val="both"/>
      </w:pPr>
      <w:r>
        <w:t>неблагоприятные социальные, экономические и экологические условия;</w:t>
      </w:r>
    </w:p>
    <w:p w:rsidR="00641F72" w:rsidRDefault="00641F72" w:rsidP="00D134C7">
      <w:pPr>
        <w:numPr>
          <w:ilvl w:val="0"/>
          <w:numId w:val="26"/>
        </w:numPr>
        <w:shd w:val="clear" w:color="auto" w:fill="FFFFFF"/>
        <w:autoSpaceDE w:val="0"/>
        <w:autoSpaceDN w:val="0"/>
        <w:adjustRightInd w:val="0"/>
        <w:ind w:left="0" w:firstLine="567"/>
        <w:jc w:val="both"/>
      </w:pPr>
      <w: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41F72" w:rsidRDefault="00641F72" w:rsidP="00D134C7">
      <w:pPr>
        <w:numPr>
          <w:ilvl w:val="0"/>
          <w:numId w:val="26"/>
        </w:numPr>
        <w:shd w:val="clear" w:color="auto" w:fill="FFFFFF"/>
        <w:autoSpaceDE w:val="0"/>
        <w:autoSpaceDN w:val="0"/>
        <w:adjustRightInd w:val="0"/>
        <w:ind w:left="0" w:firstLine="567"/>
        <w:jc w:val="both"/>
      </w:pPr>
      <w: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41F72" w:rsidRDefault="00641F72" w:rsidP="00D134C7">
      <w:pPr>
        <w:numPr>
          <w:ilvl w:val="0"/>
          <w:numId w:val="26"/>
        </w:numPr>
        <w:shd w:val="clear" w:color="auto" w:fill="FFFFFF"/>
        <w:autoSpaceDE w:val="0"/>
        <w:autoSpaceDN w:val="0"/>
        <w:adjustRightInd w:val="0"/>
        <w:ind w:left="0" w:firstLine="567"/>
        <w:jc w:val="both"/>
      </w:pPr>
      <w:r>
        <w:t>активно формируемые в младшем школьном возрасте комплексы знаний, установок, правил поведения, привычек;</w:t>
      </w:r>
    </w:p>
    <w:p w:rsidR="00641F72" w:rsidRDefault="00641F72" w:rsidP="00D134C7">
      <w:pPr>
        <w:numPr>
          <w:ilvl w:val="0"/>
          <w:numId w:val="26"/>
        </w:numPr>
        <w:shd w:val="clear" w:color="auto" w:fill="FFFFFF"/>
        <w:ind w:left="0" w:firstLine="567"/>
        <w:jc w:val="both"/>
        <w:rPr>
          <w:b/>
          <w:bCs/>
          <w:i/>
          <w:spacing w:val="-4"/>
        </w:rPr>
      </w:pPr>
      <w: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41F72" w:rsidRDefault="00641F72" w:rsidP="00641F72">
      <w:pPr>
        <w:ind w:firstLine="567"/>
        <w:jc w:val="both"/>
        <w:rPr>
          <w:rFonts w:eastAsia="Calibri"/>
        </w:rPr>
      </w:pPr>
      <w:r>
        <w:rPr>
          <w:rFonts w:eastAsia="Calibri"/>
          <w:b/>
        </w:rPr>
        <w:t xml:space="preserve">Цель </w:t>
      </w:r>
      <w:r>
        <w:rPr>
          <w:rFonts w:eastAsia="Calibri"/>
        </w:rPr>
        <w:t>программы: создание безопасной образовательной среды с точки зрения психологической, личностной защищенности каждого школьника, формирующей культуру  здорового и безопасного  образа жизни учащихся, целостного экологического мировоззрения.</w:t>
      </w:r>
    </w:p>
    <w:p w:rsidR="00641F72" w:rsidRDefault="00641F72" w:rsidP="00641F72">
      <w:pPr>
        <w:shd w:val="clear" w:color="auto" w:fill="FFFFFF"/>
        <w:autoSpaceDE w:val="0"/>
        <w:autoSpaceDN w:val="0"/>
        <w:adjustRightInd w:val="0"/>
        <w:ind w:firstLine="567"/>
        <w:jc w:val="both"/>
      </w:pPr>
      <w:r>
        <w:t>Задачи формирования культуры здорового и безопасного образа жизни</w:t>
      </w:r>
      <w:r>
        <w:rPr>
          <w:b/>
          <w:bCs/>
          <w:spacing w:val="-4"/>
        </w:rPr>
        <w:t xml:space="preserve"> учащихся</w:t>
      </w:r>
      <w:r>
        <w:rPr>
          <w:bCs/>
          <w:spacing w:val="-4"/>
        </w:rPr>
        <w:t>:</w:t>
      </w:r>
      <w:r>
        <w:rPr>
          <w:spacing w:val="-6"/>
        </w:rPr>
        <w:t xml:space="preserve"> </w:t>
      </w:r>
      <w:r>
        <w:t>сформировать представление о позитивных факторах, влияющих на здоровье;</w:t>
      </w:r>
    </w:p>
    <w:p w:rsidR="00641F72" w:rsidRDefault="00641F72" w:rsidP="00D134C7">
      <w:pPr>
        <w:numPr>
          <w:ilvl w:val="0"/>
          <w:numId w:val="27"/>
        </w:numPr>
        <w:shd w:val="clear" w:color="auto" w:fill="FFFFFF"/>
        <w:tabs>
          <w:tab w:val="num" w:pos="851"/>
        </w:tabs>
        <w:autoSpaceDE w:val="0"/>
        <w:autoSpaceDN w:val="0"/>
        <w:adjustRightInd w:val="0"/>
        <w:ind w:left="0" w:firstLine="567"/>
        <w:jc w:val="both"/>
      </w:pPr>
      <w:r>
        <w:t>научить учащихся осознанно выбирать поступки, поведение, позволяющие сохранять и укреплять здоровье;</w:t>
      </w:r>
    </w:p>
    <w:p w:rsidR="00641F72" w:rsidRDefault="00641F72" w:rsidP="00D134C7">
      <w:pPr>
        <w:numPr>
          <w:ilvl w:val="0"/>
          <w:numId w:val="27"/>
        </w:numPr>
        <w:shd w:val="clear" w:color="auto" w:fill="FFFFFF"/>
        <w:tabs>
          <w:tab w:val="num" w:pos="851"/>
        </w:tabs>
        <w:autoSpaceDE w:val="0"/>
        <w:autoSpaceDN w:val="0"/>
        <w:adjustRightInd w:val="0"/>
        <w:ind w:left="0" w:firstLine="567"/>
        <w:jc w:val="both"/>
      </w:pPr>
      <w:r>
        <w:t>научить выполнять правила личной гигиены и развить готовность на основе её использования самостоятельно поддерживать своё здоровье;</w:t>
      </w:r>
    </w:p>
    <w:p w:rsidR="00641F72" w:rsidRDefault="00641F72" w:rsidP="00D134C7">
      <w:pPr>
        <w:numPr>
          <w:ilvl w:val="0"/>
          <w:numId w:val="27"/>
        </w:numPr>
        <w:tabs>
          <w:tab w:val="num" w:pos="851"/>
        </w:tabs>
        <w:ind w:left="0" w:firstLine="567"/>
        <w:jc w:val="both"/>
      </w:pPr>
      <w:r>
        <w:t>сформировать представление о правильном (здоровом) питании, его режиме, структуре, полезных продуктах;</w:t>
      </w:r>
    </w:p>
    <w:p w:rsidR="00641F72" w:rsidRDefault="00641F72" w:rsidP="00D134C7">
      <w:pPr>
        <w:numPr>
          <w:ilvl w:val="0"/>
          <w:numId w:val="27"/>
        </w:numPr>
        <w:shd w:val="clear" w:color="auto" w:fill="FFFFFF"/>
        <w:tabs>
          <w:tab w:val="num" w:pos="851"/>
        </w:tabs>
        <w:autoSpaceDE w:val="0"/>
        <w:autoSpaceDN w:val="0"/>
        <w:adjustRightInd w:val="0"/>
        <w:ind w:left="0" w:firstLine="567"/>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41F72" w:rsidRDefault="00641F72" w:rsidP="00D134C7">
      <w:pPr>
        <w:numPr>
          <w:ilvl w:val="0"/>
          <w:numId w:val="27"/>
        </w:numPr>
        <w:shd w:val="clear" w:color="auto" w:fill="FFFFFF"/>
        <w:tabs>
          <w:tab w:val="num" w:pos="851"/>
        </w:tabs>
        <w:autoSpaceDE w:val="0"/>
        <w:autoSpaceDN w:val="0"/>
        <w:adjustRightInd w:val="0"/>
        <w:ind w:left="0" w:firstLine="567"/>
        <w:jc w:val="both"/>
      </w:pPr>
      <w: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41F72" w:rsidRDefault="00641F72" w:rsidP="00D134C7">
      <w:pPr>
        <w:numPr>
          <w:ilvl w:val="0"/>
          <w:numId w:val="27"/>
        </w:numPr>
        <w:shd w:val="clear" w:color="auto" w:fill="FFFFFF"/>
        <w:tabs>
          <w:tab w:val="num" w:pos="851"/>
        </w:tabs>
        <w:autoSpaceDE w:val="0"/>
        <w:autoSpaceDN w:val="0"/>
        <w:adjustRightInd w:val="0"/>
        <w:ind w:left="0" w:firstLine="567"/>
        <w:jc w:val="both"/>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41F72" w:rsidRDefault="00641F72" w:rsidP="00D134C7">
      <w:pPr>
        <w:numPr>
          <w:ilvl w:val="0"/>
          <w:numId w:val="27"/>
        </w:numPr>
        <w:shd w:val="clear" w:color="auto" w:fill="FFFFFF"/>
        <w:tabs>
          <w:tab w:val="num" w:pos="851"/>
        </w:tabs>
        <w:autoSpaceDE w:val="0"/>
        <w:autoSpaceDN w:val="0"/>
        <w:adjustRightInd w:val="0"/>
        <w:ind w:left="0" w:firstLine="567"/>
        <w:jc w:val="both"/>
      </w:pPr>
      <w:r>
        <w:t>обучить элементарным навыкам эмоциональной разгрузки (релаксации);</w:t>
      </w:r>
    </w:p>
    <w:p w:rsidR="00641F72" w:rsidRDefault="00641F72" w:rsidP="00D134C7">
      <w:pPr>
        <w:numPr>
          <w:ilvl w:val="0"/>
          <w:numId w:val="27"/>
        </w:numPr>
        <w:shd w:val="clear" w:color="auto" w:fill="FFFFFF"/>
        <w:tabs>
          <w:tab w:val="num" w:pos="851"/>
        </w:tabs>
        <w:autoSpaceDE w:val="0"/>
        <w:autoSpaceDN w:val="0"/>
        <w:adjustRightInd w:val="0"/>
        <w:ind w:left="0" w:firstLine="567"/>
        <w:jc w:val="both"/>
      </w:pPr>
      <w:r>
        <w:t>сформировать навыки позитивного коммуникативного общения;</w:t>
      </w:r>
    </w:p>
    <w:p w:rsidR="00641F72" w:rsidRDefault="00641F72" w:rsidP="00D134C7">
      <w:pPr>
        <w:numPr>
          <w:ilvl w:val="0"/>
          <w:numId w:val="27"/>
        </w:numPr>
        <w:shd w:val="clear" w:color="auto" w:fill="FFFFFF"/>
        <w:tabs>
          <w:tab w:val="num" w:pos="851"/>
        </w:tabs>
        <w:autoSpaceDE w:val="0"/>
        <w:autoSpaceDN w:val="0"/>
        <w:adjustRightInd w:val="0"/>
        <w:ind w:left="0" w:firstLine="567"/>
        <w:jc w:val="both"/>
      </w:pPr>
      <w:r>
        <w:t>сформировать представление об основных компонентах культуры здоровья и здорового образа жизни;</w:t>
      </w:r>
    </w:p>
    <w:p w:rsidR="00641F72" w:rsidRDefault="00641F72" w:rsidP="00D134C7">
      <w:pPr>
        <w:numPr>
          <w:ilvl w:val="0"/>
          <w:numId w:val="27"/>
        </w:numPr>
        <w:tabs>
          <w:tab w:val="num" w:pos="851"/>
        </w:tabs>
        <w:ind w:left="0" w:firstLine="567"/>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41F72" w:rsidRDefault="00641F72" w:rsidP="00641F72">
      <w:pPr>
        <w:ind w:firstLine="454"/>
        <w:jc w:val="center"/>
        <w:rPr>
          <w:rFonts w:eastAsia="Calibri"/>
          <w:b/>
        </w:rPr>
      </w:pPr>
      <w:bookmarkStart w:id="13" w:name="bookmark182"/>
      <w:r>
        <w:rPr>
          <w:rFonts w:eastAsia="Calibri"/>
          <w:b/>
        </w:rPr>
        <w:t>Этапы организации работы образовательного учреждения по реализации программы</w:t>
      </w:r>
      <w:bookmarkEnd w:id="13"/>
    </w:p>
    <w:p w:rsidR="00641F72" w:rsidRDefault="00641F72" w:rsidP="00641F72">
      <w:pPr>
        <w:ind w:firstLine="567"/>
        <w:jc w:val="both"/>
        <w:rPr>
          <w:rFonts w:eastAsia="Calibri"/>
        </w:rPr>
      </w:pPr>
      <w:r>
        <w:rPr>
          <w:rFonts w:eastAsia="Calibri"/>
        </w:rPr>
        <w:t xml:space="preserve">Работа образовательного учреждения по реализации программы формирования </w:t>
      </w:r>
      <w:r>
        <w:rPr>
          <w:rFonts w:eastAsia="Calibri"/>
        </w:rPr>
        <w:lastRenderedPageBreak/>
        <w:t>экологической культуры, здорового и безопасного образа жизни реализуется в два этапа:</w:t>
      </w:r>
    </w:p>
    <w:p w:rsidR="00641F72" w:rsidRDefault="00641F72" w:rsidP="00641F72">
      <w:pPr>
        <w:ind w:firstLine="567"/>
        <w:jc w:val="both"/>
        <w:rPr>
          <w:rFonts w:eastAsia="Calibri"/>
        </w:rPr>
      </w:pPr>
      <w:r>
        <w:rPr>
          <w:rFonts w:eastAsia="Calibri"/>
          <w:i/>
        </w:rPr>
        <w:t>Первый этап</w:t>
      </w:r>
      <w:r>
        <w:rPr>
          <w:rFonts w:eastAsia="Calibri"/>
        </w:rPr>
        <w:t xml:space="preserve"> — анализ состояния и планирование работы по данному направлению, в том числе по:</w:t>
      </w:r>
    </w:p>
    <w:p w:rsidR="00641F72" w:rsidRDefault="00641F72" w:rsidP="00D134C7">
      <w:pPr>
        <w:numPr>
          <w:ilvl w:val="0"/>
          <w:numId w:val="27"/>
        </w:numPr>
        <w:tabs>
          <w:tab w:val="num" w:pos="567"/>
        </w:tabs>
        <w:ind w:left="0" w:firstLine="567"/>
        <w:jc w:val="both"/>
        <w:rPr>
          <w:rFonts w:eastAsia="Calibri"/>
        </w:rPr>
      </w:pPr>
      <w:r>
        <w:rPr>
          <w:rFonts w:eastAsia="Calibri"/>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41F72" w:rsidRDefault="00641F72" w:rsidP="00D134C7">
      <w:pPr>
        <w:numPr>
          <w:ilvl w:val="0"/>
          <w:numId w:val="27"/>
        </w:numPr>
        <w:tabs>
          <w:tab w:val="num" w:pos="567"/>
        </w:tabs>
        <w:ind w:left="0" w:firstLine="567"/>
        <w:jc w:val="both"/>
        <w:rPr>
          <w:rFonts w:eastAsia="Calibri"/>
        </w:rPr>
      </w:pPr>
      <w:r>
        <w:rPr>
          <w:rFonts w:eastAsia="Calibri"/>
        </w:rPr>
        <w:t> организации проводимой и необходимой для реализации программы просветительской работы с учащимися и родителями (законными представителями);</w:t>
      </w:r>
    </w:p>
    <w:p w:rsidR="00641F72" w:rsidRDefault="00641F72" w:rsidP="00D134C7">
      <w:pPr>
        <w:numPr>
          <w:ilvl w:val="0"/>
          <w:numId w:val="27"/>
        </w:numPr>
        <w:tabs>
          <w:tab w:val="num" w:pos="567"/>
        </w:tabs>
        <w:ind w:left="0" w:firstLine="567"/>
        <w:jc w:val="both"/>
        <w:rPr>
          <w:rFonts w:eastAsia="Calibri"/>
        </w:rPr>
      </w:pPr>
      <w:r>
        <w:rPr>
          <w:rFonts w:eastAsia="Calibri"/>
        </w:rPr>
        <w:t> выделению приоритетов в работе школы с учётом результатов проведённого анализа, а также возрастных особенностей учащихся на ступени начального общего образования.</w:t>
      </w:r>
    </w:p>
    <w:p w:rsidR="00641F72" w:rsidRDefault="00641F72" w:rsidP="00641F72">
      <w:pPr>
        <w:ind w:firstLine="567"/>
        <w:jc w:val="both"/>
        <w:rPr>
          <w:rFonts w:eastAsia="Calibri"/>
        </w:rPr>
      </w:pPr>
      <w:r>
        <w:rPr>
          <w:rFonts w:eastAsia="Calibri"/>
          <w:i/>
        </w:rPr>
        <w:t>Второй этап</w:t>
      </w:r>
      <w:r>
        <w:rPr>
          <w:rFonts w:eastAsia="Calibri"/>
        </w:rPr>
        <w:t xml:space="preserve"> — организация просветительской, учебно-воспитательной и методической работы школы по данному направлению.</w:t>
      </w:r>
    </w:p>
    <w:p w:rsidR="00641F72" w:rsidRDefault="00641F72" w:rsidP="00641F72">
      <w:pPr>
        <w:ind w:firstLine="567"/>
        <w:jc w:val="both"/>
        <w:rPr>
          <w:rFonts w:eastAsia="Calibri"/>
        </w:rPr>
      </w:pPr>
      <w:r>
        <w:rPr>
          <w:rFonts w:eastAsia="Calibri"/>
        </w:rPr>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641F72" w:rsidRDefault="00641F72" w:rsidP="00D134C7">
      <w:pPr>
        <w:numPr>
          <w:ilvl w:val="0"/>
          <w:numId w:val="27"/>
        </w:numPr>
        <w:tabs>
          <w:tab w:val="num" w:pos="567"/>
        </w:tabs>
        <w:ind w:left="0" w:firstLine="567"/>
        <w:jc w:val="both"/>
        <w:rPr>
          <w:rFonts w:eastAsia="Calibri"/>
        </w:rPr>
      </w:pPr>
      <w:r>
        <w:rPr>
          <w:rFonts w:eastAsia="Calibri"/>
        </w:rPr>
        <w:t> внедрение в систему работы школы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641F72" w:rsidRDefault="00641F72" w:rsidP="00D134C7">
      <w:pPr>
        <w:numPr>
          <w:ilvl w:val="0"/>
          <w:numId w:val="27"/>
        </w:numPr>
        <w:tabs>
          <w:tab w:val="num" w:pos="567"/>
        </w:tabs>
        <w:ind w:left="0" w:firstLine="567"/>
        <w:jc w:val="both"/>
        <w:rPr>
          <w:rFonts w:eastAsia="Calibri"/>
        </w:rPr>
      </w:pPr>
      <w:r>
        <w:rPr>
          <w:rFonts w:eastAsia="Calibri"/>
        </w:rPr>
        <w:t> 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641F72" w:rsidRDefault="00641F72" w:rsidP="00D134C7">
      <w:pPr>
        <w:numPr>
          <w:ilvl w:val="0"/>
          <w:numId w:val="27"/>
        </w:numPr>
        <w:tabs>
          <w:tab w:val="num" w:pos="567"/>
        </w:tabs>
        <w:ind w:left="0" w:firstLine="567"/>
        <w:jc w:val="both"/>
        <w:rPr>
          <w:rFonts w:eastAsia="Calibri"/>
        </w:rPr>
      </w:pPr>
      <w:r>
        <w:rPr>
          <w:rFonts w:eastAsia="Calibri"/>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41F72" w:rsidRDefault="00641F72" w:rsidP="00D134C7">
      <w:pPr>
        <w:numPr>
          <w:ilvl w:val="0"/>
          <w:numId w:val="27"/>
        </w:numPr>
        <w:tabs>
          <w:tab w:val="num" w:pos="567"/>
        </w:tabs>
        <w:ind w:left="0" w:firstLine="567"/>
        <w:jc w:val="both"/>
        <w:rPr>
          <w:rFonts w:eastAsia="Calibri"/>
        </w:rPr>
      </w:pPr>
      <w:r>
        <w:rPr>
          <w:rFonts w:eastAsia="Calibri"/>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641F72" w:rsidRDefault="00641F72" w:rsidP="00641F72">
      <w:pPr>
        <w:ind w:firstLine="567"/>
        <w:jc w:val="both"/>
        <w:rPr>
          <w:rFonts w:eastAsia="Calibri"/>
        </w:rPr>
      </w:pPr>
      <w:r>
        <w:rPr>
          <w:rFonts w:eastAsia="Calibri"/>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41F72" w:rsidRDefault="00641F72" w:rsidP="00D134C7">
      <w:pPr>
        <w:numPr>
          <w:ilvl w:val="0"/>
          <w:numId w:val="27"/>
        </w:numPr>
        <w:tabs>
          <w:tab w:val="num" w:pos="567"/>
        </w:tabs>
        <w:ind w:left="0" w:firstLine="567"/>
        <w:jc w:val="both"/>
        <w:rPr>
          <w:rFonts w:eastAsia="Calibri"/>
        </w:rPr>
      </w:pPr>
      <w:r>
        <w:rPr>
          <w:rFonts w:eastAsia="Calibri"/>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41F72" w:rsidRDefault="00641F72" w:rsidP="00D134C7">
      <w:pPr>
        <w:numPr>
          <w:ilvl w:val="0"/>
          <w:numId w:val="27"/>
        </w:numPr>
        <w:tabs>
          <w:tab w:val="num" w:pos="567"/>
        </w:tabs>
        <w:ind w:left="0" w:firstLine="567"/>
        <w:jc w:val="both"/>
        <w:rPr>
          <w:rFonts w:eastAsia="Calibri"/>
        </w:rPr>
      </w:pPr>
      <w:r>
        <w:rPr>
          <w:rFonts w:eastAsia="Calibri"/>
        </w:rPr>
        <w:t> приобретение для педагогов, специалистов и родителей (законных представителей) необходимой научно-методической литературы;</w:t>
      </w:r>
    </w:p>
    <w:p w:rsidR="00641F72" w:rsidRDefault="00641F72" w:rsidP="00D134C7">
      <w:pPr>
        <w:numPr>
          <w:ilvl w:val="0"/>
          <w:numId w:val="27"/>
        </w:numPr>
        <w:tabs>
          <w:tab w:val="num" w:pos="567"/>
        </w:tabs>
        <w:ind w:left="0" w:firstLine="567"/>
        <w:jc w:val="both"/>
        <w:rPr>
          <w:rFonts w:eastAsia="Calibri"/>
        </w:rPr>
      </w:pPr>
      <w:r>
        <w:rPr>
          <w:rFonts w:eastAsia="Calibri"/>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41F72" w:rsidRDefault="00641F72" w:rsidP="00641F72">
      <w:pPr>
        <w:jc w:val="center"/>
        <w:rPr>
          <w:rFonts w:eastAsia="Calibri"/>
          <w:b/>
        </w:rPr>
      </w:pPr>
      <w:bookmarkStart w:id="14" w:name="bookmark183"/>
      <w:r>
        <w:rPr>
          <w:rFonts w:eastAsia="Calibri"/>
          <w:b/>
        </w:rPr>
        <w:t>Основные направления, формы и методы реализации программы</w:t>
      </w:r>
      <w:bookmarkEnd w:id="14"/>
    </w:p>
    <w:p w:rsidR="00641F72" w:rsidRDefault="00641F72" w:rsidP="00641F72">
      <w:pPr>
        <w:ind w:firstLine="454"/>
        <w:jc w:val="both"/>
        <w:rPr>
          <w:rFonts w:eastAsia="Calibri"/>
        </w:rPr>
      </w:pPr>
      <w:r>
        <w:rPr>
          <w:rFonts w:eastAsia="Calibri"/>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641F72" w:rsidRDefault="00641F72" w:rsidP="00641F72">
      <w:pPr>
        <w:shd w:val="clear" w:color="auto" w:fill="FFFFFF"/>
        <w:ind w:firstLine="567"/>
        <w:jc w:val="both"/>
        <w:rPr>
          <w:b/>
        </w:rPr>
      </w:pPr>
      <w:r>
        <w:rPr>
          <w:b/>
        </w:rPr>
        <w:t xml:space="preserve">1. Создание здоровьесберегающей инфраструктуры образовательного учреждения. </w:t>
      </w:r>
    </w:p>
    <w:p w:rsidR="00641F72" w:rsidRDefault="00641F72" w:rsidP="00641F72">
      <w:pPr>
        <w:shd w:val="clear" w:color="auto" w:fill="FFFFFF"/>
        <w:ind w:firstLine="567"/>
        <w:jc w:val="both"/>
      </w:pPr>
      <w: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41F72" w:rsidRDefault="00641F72" w:rsidP="00641F72">
      <w:pPr>
        <w:ind w:firstLine="567"/>
        <w:jc w:val="both"/>
      </w:pPr>
      <w:r>
        <w:t xml:space="preserve">В </w:t>
      </w:r>
      <w:r w:rsidR="00DB1111">
        <w:t xml:space="preserve">прогимназии предусмотрено трехразовое </w:t>
      </w:r>
      <w:r w:rsidR="007F6D8F">
        <w:t xml:space="preserve">горячее </w:t>
      </w:r>
      <w:r w:rsidR="00DB1111">
        <w:t>питание</w:t>
      </w:r>
      <w:r>
        <w:t xml:space="preserve">  </w:t>
      </w:r>
      <w:r w:rsidR="007F6D8F">
        <w:t>(завтрак,обед,полдник)</w:t>
      </w:r>
    </w:p>
    <w:p w:rsidR="00641F72" w:rsidRDefault="00DB1111" w:rsidP="00641F72">
      <w:pPr>
        <w:ind w:firstLine="567"/>
        <w:jc w:val="both"/>
      </w:pPr>
      <w:r>
        <w:t>Кухня прогимназии  соответствует   гигиеническим  требованиям</w:t>
      </w:r>
      <w:r w:rsidR="00641F72">
        <w:t xml:space="preserve"> к условиям обучения в образовательном учреждении и нормативами СанПиН, оснащена всем необходимым оборудование. </w:t>
      </w:r>
    </w:p>
    <w:p w:rsidR="00641F72" w:rsidRDefault="00641F72" w:rsidP="00641F72">
      <w:pPr>
        <w:ind w:firstLine="567"/>
        <w:jc w:val="both"/>
      </w:pPr>
      <w:r>
        <w:t>. Организована сезонная витаминизация учащихся.</w:t>
      </w:r>
    </w:p>
    <w:p w:rsidR="00641F72" w:rsidRDefault="00641F72" w:rsidP="00641F72">
      <w:pPr>
        <w:ind w:firstLine="567"/>
        <w:jc w:val="both"/>
      </w:pPr>
      <w:r>
        <w:lastRenderedPageBreak/>
        <w:t xml:space="preserve">  Поставка продовольственных товаров для организации питания осуществляется по договору. Приготовление горячей пищи МКОУ </w:t>
      </w:r>
      <w:r w:rsidR="003C30E6">
        <w:t>«Прог</w:t>
      </w:r>
      <w:r w:rsidR="00867DF2">
        <w:t>имназия №</w:t>
      </w:r>
      <w:r w:rsidR="003C30E6">
        <w:t>6"Ивушка</w:t>
      </w:r>
      <w:r w:rsidR="00AB121C">
        <w:t>»</w:t>
      </w:r>
      <w:r w:rsidR="00334DE2">
        <w:t xml:space="preserve"> </w:t>
      </w:r>
      <w:r w:rsidR="003C30E6">
        <w:t xml:space="preserve">осуществляет </w:t>
      </w:r>
      <w:r w:rsidR="00C15090">
        <w:t xml:space="preserve">и </w:t>
      </w:r>
      <w:r w:rsidR="003C30E6">
        <w:t xml:space="preserve"> организует</w:t>
      </w:r>
      <w:r>
        <w:t xml:space="preserve"> питание в соответствии с цикличным двухнедельным меню и ассортиментным перечнем продукции, согласованными с органами Роспотребнадзора.</w:t>
      </w:r>
    </w:p>
    <w:p w:rsidR="00641F72" w:rsidRDefault="00641F72" w:rsidP="00641F72">
      <w:pPr>
        <w:shd w:val="clear" w:color="auto" w:fill="FFFFFF"/>
        <w:ind w:firstLine="567"/>
        <w:jc w:val="both"/>
      </w:pPr>
      <w:r>
        <w:t xml:space="preserve">  </w:t>
      </w:r>
    </w:p>
    <w:p w:rsidR="00641F72" w:rsidRDefault="00641F72" w:rsidP="00641F72">
      <w:pPr>
        <w:shd w:val="clear" w:color="auto" w:fill="FFFFFF"/>
        <w:ind w:firstLine="567"/>
        <w:jc w:val="both"/>
      </w:pPr>
      <w:r>
        <w:t xml:space="preserve">В </w:t>
      </w:r>
      <w:r w:rsidR="003C30E6">
        <w:t>прогимназии</w:t>
      </w:r>
      <w:r>
        <w:t xml:space="preserve"> имеется сп</w:t>
      </w:r>
      <w:r w:rsidR="003C30E6">
        <w:t>ортивная площадка, оборудованная</w:t>
      </w:r>
      <w:r>
        <w:t xml:space="preserve">  необходимым игровым и спортивным оборудованием и инвентарём.</w:t>
      </w:r>
    </w:p>
    <w:p w:rsidR="00641F72" w:rsidRDefault="00641F72" w:rsidP="00641F72">
      <w:pPr>
        <w:ind w:firstLine="567"/>
        <w:jc w:val="both"/>
      </w:pPr>
      <w:r>
        <w:t>Организация физкультурно-оздоровительн</w:t>
      </w:r>
      <w:r w:rsidR="003C30E6">
        <w:t>ой работы в прогимназии</w:t>
      </w:r>
      <w:r>
        <w:t xml:space="preserve">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641F72" w:rsidRDefault="00641F72" w:rsidP="00641F72">
      <w:pPr>
        <w:ind w:firstLine="567"/>
        <w:jc w:val="both"/>
      </w:pPr>
      <w:r>
        <w:t>В школе функционируют кабинеты следующего назначения:</w:t>
      </w:r>
    </w:p>
    <w:p w:rsidR="00641F72" w:rsidRDefault="00641F72" w:rsidP="00641F72">
      <w:pPr>
        <w:ind w:firstLine="567"/>
        <w:jc w:val="both"/>
      </w:pPr>
      <w:r>
        <w:t>- медицинский кабинет;</w:t>
      </w:r>
    </w:p>
    <w:p w:rsidR="00641F72" w:rsidRDefault="00641F72" w:rsidP="00641F72">
      <w:pPr>
        <w:ind w:firstLine="567"/>
        <w:jc w:val="both"/>
      </w:pPr>
      <w:r>
        <w:t>- кабинет педагога-психолога;</w:t>
      </w:r>
    </w:p>
    <w:p w:rsidR="00334DE2" w:rsidRDefault="00334DE2" w:rsidP="00641F72">
      <w:pPr>
        <w:ind w:firstLine="567"/>
        <w:jc w:val="both"/>
      </w:pPr>
      <w:r>
        <w:t>-кабинет  ИКТ</w:t>
      </w:r>
    </w:p>
    <w:p w:rsidR="00641F72" w:rsidRDefault="00641F72" w:rsidP="00641F72">
      <w:pPr>
        <w:ind w:firstLine="567"/>
        <w:jc w:val="both"/>
      </w:pPr>
      <w:r>
        <w:t>Все кабинеты оснащены необходимым оборудованием и инструментарием в соответствии с требованиями СанПиН.</w:t>
      </w:r>
    </w:p>
    <w:p w:rsidR="00641F72" w:rsidRDefault="00641F72" w:rsidP="00641F72">
      <w:pPr>
        <w:shd w:val="clear" w:color="auto" w:fill="FFFFFF"/>
        <w:ind w:firstLine="567"/>
        <w:jc w:val="both"/>
      </w:pPr>
      <w:r>
        <w:t xml:space="preserve">Эффективное функционирование созданной здоровьсберегающей инфраструктуры в школе поддерживает </w:t>
      </w:r>
      <w:r>
        <w:rPr>
          <w:b/>
          <w:i/>
        </w:rPr>
        <w:t>квалифицированный состав специалистов</w:t>
      </w:r>
      <w:r>
        <w:t>:</w:t>
      </w:r>
    </w:p>
    <w:p w:rsidR="003E7FCA" w:rsidRDefault="003E7FCA" w:rsidP="00641F72">
      <w:pPr>
        <w:shd w:val="clear" w:color="auto" w:fill="FFFFFF"/>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2"/>
        <w:gridCol w:w="3189"/>
      </w:tblGrid>
      <w:tr w:rsidR="00641F72" w:rsidTr="00641F72">
        <w:tc>
          <w:tcPr>
            <w:tcW w:w="3190"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b/>
              </w:rPr>
            </w:pPr>
            <w:r>
              <w:rPr>
                <w:rFonts w:eastAsia="@Arial Unicode MS"/>
                <w:b/>
              </w:rPr>
              <w:t>Должность</w:t>
            </w:r>
          </w:p>
        </w:tc>
        <w:tc>
          <w:tcPr>
            <w:tcW w:w="3192"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b/>
              </w:rPr>
            </w:pPr>
            <w:r>
              <w:rPr>
                <w:rFonts w:eastAsia="@Arial Unicode MS"/>
                <w:b/>
              </w:rPr>
              <w:t>Количество</w:t>
            </w:r>
          </w:p>
        </w:tc>
        <w:tc>
          <w:tcPr>
            <w:tcW w:w="3189"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b/>
              </w:rPr>
            </w:pPr>
            <w:r>
              <w:rPr>
                <w:rFonts w:eastAsia="@Arial Unicode MS"/>
                <w:b/>
              </w:rPr>
              <w:t>Категория</w:t>
            </w:r>
          </w:p>
        </w:tc>
      </w:tr>
      <w:tr w:rsidR="00641F72" w:rsidTr="00641F72">
        <w:tc>
          <w:tcPr>
            <w:tcW w:w="3190"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both"/>
              <w:rPr>
                <w:rFonts w:eastAsia="@Arial Unicode MS"/>
              </w:rPr>
            </w:pPr>
            <w:r>
              <w:rPr>
                <w:rFonts w:eastAsia="@Arial Unicode MS"/>
              </w:rPr>
              <w:t>Учитель физической культуры</w:t>
            </w:r>
          </w:p>
        </w:tc>
        <w:tc>
          <w:tcPr>
            <w:tcW w:w="3192"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первая</w:t>
            </w:r>
          </w:p>
        </w:tc>
      </w:tr>
      <w:tr w:rsidR="00641F72" w:rsidTr="00641F72">
        <w:tc>
          <w:tcPr>
            <w:tcW w:w="3190"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both"/>
              <w:rPr>
                <w:rFonts w:eastAsia="@Arial Unicode MS"/>
              </w:rPr>
            </w:pPr>
            <w:r>
              <w:rPr>
                <w:rFonts w:eastAsia="@Arial Unicode MS"/>
              </w:rPr>
              <w:t>Социальный педагог</w:t>
            </w:r>
          </w:p>
        </w:tc>
        <w:tc>
          <w:tcPr>
            <w:tcW w:w="3192"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без/категории</w:t>
            </w:r>
          </w:p>
        </w:tc>
      </w:tr>
      <w:tr w:rsidR="00641F72" w:rsidTr="00641F72">
        <w:trPr>
          <w:trHeight w:val="125"/>
        </w:trPr>
        <w:tc>
          <w:tcPr>
            <w:tcW w:w="3190"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both"/>
              <w:rPr>
                <w:rFonts w:eastAsia="@Arial Unicode MS"/>
              </w:rPr>
            </w:pPr>
            <w:r>
              <w:t>Педагог -психолог</w:t>
            </w:r>
          </w:p>
        </w:tc>
        <w:tc>
          <w:tcPr>
            <w:tcW w:w="3192"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без/категории</w:t>
            </w:r>
          </w:p>
        </w:tc>
      </w:tr>
    </w:tbl>
    <w:p w:rsidR="00C8343A" w:rsidRDefault="00C8343A" w:rsidP="00C8343A">
      <w:pPr>
        <w:pStyle w:val="ab"/>
        <w:widowControl/>
        <w:numPr>
          <w:ilvl w:val="0"/>
          <w:numId w:val="0"/>
        </w:numPr>
        <w:suppressAutoHyphens w:val="0"/>
        <w:ind w:left="360"/>
        <w:rPr>
          <w:color w:val="auto"/>
        </w:rPr>
      </w:pPr>
    </w:p>
    <w:p w:rsidR="00C8343A" w:rsidRPr="00C8343A" w:rsidRDefault="00C8343A" w:rsidP="00C8343A">
      <w:pPr>
        <w:pStyle w:val="ab"/>
        <w:widowControl/>
        <w:numPr>
          <w:ilvl w:val="0"/>
          <w:numId w:val="0"/>
        </w:numPr>
        <w:suppressAutoHyphens w:val="0"/>
        <w:ind w:left="360"/>
        <w:rPr>
          <w:b/>
          <w:color w:val="auto"/>
        </w:rPr>
      </w:pPr>
      <w:r w:rsidRPr="00C8343A">
        <w:rPr>
          <w:color w:val="auto"/>
        </w:rPr>
        <w:t>2.5</w:t>
      </w:r>
      <w:r w:rsidR="00641F72">
        <w:t xml:space="preserve"> </w:t>
      </w:r>
      <w:r w:rsidRPr="00C8343A">
        <w:rPr>
          <w:b/>
          <w:color w:val="auto"/>
        </w:rPr>
        <w:t>Программа коррекционной работы</w:t>
      </w:r>
    </w:p>
    <w:p w:rsidR="00C8343A" w:rsidRDefault="00C8343A" w:rsidP="00C8343A">
      <w:pPr>
        <w:pStyle w:val="aff"/>
        <w:spacing w:line="240" w:lineRule="auto"/>
        <w:ind w:firstLine="454"/>
        <w:jc w:val="left"/>
      </w:pPr>
      <w:r>
        <w:rPr>
          <w:rFonts w:ascii="Times New Roman" w:hAnsi="Times New Roman" w:cs="Times New Roman"/>
          <w:b/>
          <w:bCs/>
          <w:color w:val="auto"/>
          <w:sz w:val="24"/>
          <w:szCs w:val="24"/>
        </w:rPr>
        <w:t>Цель программы</w:t>
      </w:r>
    </w:p>
    <w:p w:rsidR="00C8343A" w:rsidRDefault="00C8343A" w:rsidP="00C8343A">
      <w:pPr>
        <w:pStyle w:val="aff"/>
        <w:spacing w:line="240" w:lineRule="auto"/>
        <w:ind w:firstLine="454"/>
        <w:jc w:val="left"/>
      </w:pPr>
      <w:r>
        <w:rPr>
          <w:rFonts w:ascii="Times New Roman" w:hAnsi="Times New Roman" w:cs="Times New Roman"/>
          <w:color w:val="auto"/>
          <w:sz w:val="24"/>
          <w:szCs w:val="24"/>
        </w:rPr>
        <w:t>Программа коррекционной работы в соответствии с тре</w:t>
      </w:r>
      <w:r>
        <w:rPr>
          <w:rFonts w:ascii="Times New Roman" w:hAnsi="Times New Roman" w:cs="Times New Roman"/>
          <w:color w:val="auto"/>
          <w:spacing w:val="-2"/>
          <w:sz w:val="24"/>
          <w:szCs w:val="24"/>
        </w:rPr>
        <w:t>бованиями ФГОС НОО направлена на создание системы ком</w:t>
      </w:r>
      <w:r>
        <w:rPr>
          <w:rFonts w:ascii="Times New Roman" w:hAnsi="Times New Roman" w:cs="Times New Roman"/>
          <w:color w:val="auto"/>
          <w:spacing w:val="2"/>
          <w:sz w:val="24"/>
          <w:szCs w:val="24"/>
        </w:rPr>
        <w:t>плексной помощи детям с ОВЗ</w:t>
      </w:r>
      <w:r>
        <w:rPr>
          <w:rFonts w:ascii="Times New Roman" w:hAnsi="Times New Roman" w:cs="Times New Roman"/>
          <w:color w:val="auto"/>
          <w:sz w:val="24"/>
          <w:szCs w:val="24"/>
        </w:rPr>
        <w:t xml:space="preserve"> в освоении основной образовательной программы </w:t>
      </w:r>
      <w:r>
        <w:rPr>
          <w:rFonts w:ascii="Times New Roman" w:hAnsi="Times New Roman" w:cs="Times New Roman"/>
          <w:color w:val="auto"/>
          <w:spacing w:val="-3"/>
          <w:sz w:val="24"/>
          <w:szCs w:val="24"/>
        </w:rPr>
        <w:t>начального общего образования, коррекцию недостатков в физи</w:t>
      </w:r>
      <w:r>
        <w:rPr>
          <w:rFonts w:ascii="Times New Roman" w:hAnsi="Times New Roman" w:cs="Times New Roman"/>
          <w:color w:val="auto"/>
          <w:sz w:val="24"/>
          <w:szCs w:val="24"/>
        </w:rPr>
        <w:t>ческом и (или) психическом развитии обучающихся, их социальную адаптацию.</w:t>
      </w:r>
    </w:p>
    <w:p w:rsidR="00C8343A" w:rsidRDefault="00C8343A" w:rsidP="00C8343A">
      <w:pPr>
        <w:pStyle w:val="aff"/>
        <w:spacing w:line="240" w:lineRule="auto"/>
        <w:ind w:firstLine="454"/>
        <w:jc w:val="left"/>
      </w:pPr>
      <w:r>
        <w:rPr>
          <w:rFonts w:ascii="Times New Roman" w:hAnsi="Times New Roman" w:cs="Times New Roman"/>
          <w:b/>
          <w:bCs/>
          <w:color w:val="auto"/>
          <w:sz w:val="24"/>
          <w:szCs w:val="24"/>
        </w:rPr>
        <w:t>Задачи программы:</w:t>
      </w:r>
    </w:p>
    <w:p w:rsidR="00C8343A" w:rsidRDefault="00C8343A" w:rsidP="00C8343A">
      <w:pPr>
        <w:pStyle w:val="214"/>
        <w:numPr>
          <w:ilvl w:val="0"/>
          <w:numId w:val="55"/>
        </w:numPr>
        <w:spacing w:line="240" w:lineRule="auto"/>
        <w:jc w:val="left"/>
      </w:pPr>
      <w:r>
        <w:rPr>
          <w:sz w:val="24"/>
        </w:rPr>
        <w:t>своевременное выявление детей с трудностями адаптации, обусловленными ограниченными возможностями здоровья;</w:t>
      </w:r>
    </w:p>
    <w:p w:rsidR="00C8343A" w:rsidRDefault="00C8343A" w:rsidP="00C8343A">
      <w:pPr>
        <w:pStyle w:val="214"/>
        <w:numPr>
          <w:ilvl w:val="0"/>
          <w:numId w:val="55"/>
        </w:numPr>
        <w:spacing w:line="240" w:lineRule="auto"/>
        <w:jc w:val="left"/>
      </w:pPr>
      <w:r>
        <w:rPr>
          <w:sz w:val="24"/>
        </w:rPr>
        <w:t>определение особых образовательных потребностей детей с ОВЗ, детей</w:t>
      </w:r>
      <w:r>
        <w:rPr>
          <w:sz w:val="24"/>
        </w:rPr>
        <w:softHyphen/>
        <w:t>инвалидов;</w:t>
      </w:r>
    </w:p>
    <w:p w:rsidR="00C8343A" w:rsidRDefault="00C8343A" w:rsidP="00C8343A">
      <w:pPr>
        <w:pStyle w:val="214"/>
        <w:numPr>
          <w:ilvl w:val="0"/>
          <w:numId w:val="55"/>
        </w:numPr>
        <w:spacing w:line="240" w:lineRule="auto"/>
        <w:jc w:val="left"/>
      </w:pPr>
      <w:r>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8343A" w:rsidRDefault="00C8343A" w:rsidP="00C8343A">
      <w:pPr>
        <w:pStyle w:val="214"/>
        <w:numPr>
          <w:ilvl w:val="0"/>
          <w:numId w:val="55"/>
        </w:numPr>
        <w:spacing w:line="240" w:lineRule="auto"/>
        <w:jc w:val="left"/>
      </w:pPr>
      <w:r>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8343A" w:rsidRDefault="00C8343A" w:rsidP="00C8343A">
      <w:pPr>
        <w:pStyle w:val="214"/>
        <w:numPr>
          <w:ilvl w:val="0"/>
          <w:numId w:val="55"/>
        </w:numPr>
        <w:spacing w:line="240" w:lineRule="auto"/>
        <w:jc w:val="left"/>
      </w:pPr>
      <w:r>
        <w:rPr>
          <w:sz w:val="24"/>
        </w:rPr>
        <w:t>осуществление индивидуально ориентированной психолого</w:t>
      </w:r>
      <w:r>
        <w:rPr>
          <w:sz w:val="24"/>
        </w:rPr>
        <w:softHyphen/>
        <w:t>медико</w:t>
      </w:r>
      <w:r>
        <w:rPr>
          <w:sz w:val="24"/>
        </w:rPr>
        <w:softHyphen/>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r>
        <w:rPr>
          <w:sz w:val="24"/>
        </w:rPr>
        <w:softHyphen/>
        <w:t>медико</w:t>
      </w:r>
      <w:r>
        <w:rPr>
          <w:sz w:val="24"/>
        </w:rPr>
        <w:softHyphen/>
        <w:t>педагогической комиссии);</w:t>
      </w:r>
    </w:p>
    <w:p w:rsidR="00C8343A" w:rsidRDefault="00C8343A" w:rsidP="00C8343A">
      <w:pPr>
        <w:pStyle w:val="214"/>
        <w:numPr>
          <w:ilvl w:val="0"/>
          <w:numId w:val="55"/>
        </w:numPr>
        <w:spacing w:line="240" w:lineRule="auto"/>
        <w:jc w:val="left"/>
      </w:pPr>
      <w:r>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w:t>
      </w:r>
      <w:r>
        <w:rPr>
          <w:sz w:val="24"/>
        </w:rPr>
        <w:lastRenderedPageBreak/>
        <w:t>физическом и (или) психическом развитии, сопровождаемые поддержкой тьютора образовательной организации;</w:t>
      </w:r>
    </w:p>
    <w:p w:rsidR="00C8343A" w:rsidRDefault="00C8343A" w:rsidP="00C8343A">
      <w:pPr>
        <w:pStyle w:val="214"/>
        <w:numPr>
          <w:ilvl w:val="0"/>
          <w:numId w:val="55"/>
        </w:numPr>
        <w:spacing w:line="240" w:lineRule="auto"/>
        <w:jc w:val="left"/>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8343A" w:rsidRDefault="00C8343A" w:rsidP="00C8343A">
      <w:pPr>
        <w:pStyle w:val="214"/>
        <w:numPr>
          <w:ilvl w:val="0"/>
          <w:numId w:val="55"/>
        </w:numPr>
        <w:spacing w:line="240" w:lineRule="auto"/>
        <w:jc w:val="left"/>
      </w:pPr>
      <w:r>
        <w:rPr>
          <w:sz w:val="24"/>
        </w:rPr>
        <w:t>реализация системы мероприятий по социальной адаптации детей с ОВЗ;</w:t>
      </w:r>
    </w:p>
    <w:p w:rsidR="00C8343A" w:rsidRDefault="00C8343A" w:rsidP="00C8343A">
      <w:pPr>
        <w:pStyle w:val="214"/>
        <w:numPr>
          <w:ilvl w:val="0"/>
          <w:numId w:val="55"/>
        </w:numPr>
        <w:spacing w:line="240" w:lineRule="auto"/>
        <w:jc w:val="left"/>
      </w:pPr>
      <w:r>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8343A" w:rsidRDefault="00C8343A" w:rsidP="00C8343A">
      <w:pPr>
        <w:pStyle w:val="aff"/>
        <w:spacing w:line="240" w:lineRule="auto"/>
        <w:ind w:firstLine="454"/>
        <w:jc w:val="left"/>
      </w:pPr>
      <w:r>
        <w:rPr>
          <w:rFonts w:ascii="Times New Roman" w:hAnsi="Times New Roman" w:cs="Times New Roman"/>
          <w:b/>
          <w:bCs/>
          <w:color w:val="auto"/>
          <w:sz w:val="24"/>
          <w:szCs w:val="24"/>
        </w:rPr>
        <w:t>Принципы формирования программы</w:t>
      </w:r>
    </w:p>
    <w:p w:rsidR="00C8343A" w:rsidRDefault="00C8343A" w:rsidP="00C8343A">
      <w:pPr>
        <w:pStyle w:val="aff"/>
        <w:spacing w:line="240" w:lineRule="auto"/>
        <w:ind w:firstLine="454"/>
        <w:jc w:val="left"/>
      </w:pPr>
      <w:r>
        <w:rPr>
          <w:rFonts w:ascii="Times New Roman" w:hAnsi="Times New Roman" w:cs="Times New Roman"/>
          <w:iCs/>
          <w:color w:val="auto"/>
          <w:spacing w:val="2"/>
          <w:sz w:val="24"/>
          <w:szCs w:val="24"/>
        </w:rPr>
        <w:t>Соблюдение интересов ребёнка</w:t>
      </w:r>
      <w:r>
        <w:rPr>
          <w:rFonts w:ascii="Times New Roman" w:hAnsi="Times New Roman" w:cs="Times New Roman"/>
          <w:color w:val="auto"/>
          <w:spacing w:val="2"/>
          <w:sz w:val="24"/>
          <w:szCs w:val="24"/>
        </w:rPr>
        <w:t xml:space="preserve">. Принцип определяет позицию специалиста, который призван решать проблему </w:t>
      </w:r>
      <w:r>
        <w:rPr>
          <w:rFonts w:ascii="Times New Roman" w:hAnsi="Times New Roman" w:cs="Times New Roman"/>
          <w:color w:val="auto"/>
          <w:sz w:val="24"/>
          <w:szCs w:val="24"/>
        </w:rPr>
        <w:t>ребёнка с максимальной пользой и в интересах ребёнка.</w:t>
      </w:r>
    </w:p>
    <w:p w:rsidR="00C8343A" w:rsidRDefault="00C8343A" w:rsidP="00C8343A">
      <w:pPr>
        <w:pStyle w:val="aff"/>
        <w:spacing w:line="240" w:lineRule="auto"/>
        <w:ind w:firstLine="454"/>
        <w:jc w:val="left"/>
      </w:pPr>
      <w:r>
        <w:rPr>
          <w:rFonts w:ascii="Times New Roman" w:hAnsi="Times New Roman" w:cs="Times New Roman"/>
          <w:iCs/>
          <w:color w:val="auto"/>
          <w:spacing w:val="2"/>
          <w:sz w:val="24"/>
          <w:szCs w:val="24"/>
        </w:rPr>
        <w:t>Системность</w:t>
      </w:r>
      <w:r>
        <w:rPr>
          <w:rFonts w:ascii="Times New Roman" w:hAnsi="Times New Roman" w:cs="Times New Roman"/>
          <w:color w:val="auto"/>
          <w:spacing w:val="2"/>
          <w:sz w:val="24"/>
          <w:szCs w:val="24"/>
        </w:rPr>
        <w:t>. Принцип обеспечивает единство диагно</w:t>
      </w:r>
      <w:r>
        <w:rPr>
          <w:rFonts w:ascii="Times New Roman" w:hAnsi="Times New Roman" w:cs="Times New Roman"/>
          <w:color w:val="auto"/>
          <w:sz w:val="24"/>
          <w:szCs w:val="24"/>
        </w:rPr>
        <w:t>стики, коррекции и развития, т. е. системный подход к анализу особенностей развития и коррекции нарушений детей с ОВЗ, а также всесто</w:t>
      </w:r>
      <w:r>
        <w:rPr>
          <w:rFonts w:ascii="Times New Roman" w:hAnsi="Times New Roman" w:cs="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Pr>
          <w:rFonts w:ascii="Times New Roman" w:hAnsi="Times New Roman" w:cs="Times New Roman"/>
          <w:color w:val="auto"/>
          <w:sz w:val="24"/>
          <w:szCs w:val="24"/>
        </w:rPr>
        <w:t xml:space="preserve"> решении проблем ребёнка, участие в данном процессе всех участников образовательных отношений.</w:t>
      </w:r>
    </w:p>
    <w:p w:rsidR="00C8343A" w:rsidRDefault="00C8343A" w:rsidP="00C8343A">
      <w:pPr>
        <w:pStyle w:val="aff"/>
        <w:spacing w:line="240" w:lineRule="auto"/>
        <w:ind w:firstLine="454"/>
        <w:jc w:val="left"/>
      </w:pPr>
      <w:r>
        <w:rPr>
          <w:rFonts w:ascii="Times New Roman" w:hAnsi="Times New Roman" w:cs="Times New Roman"/>
          <w:iCs/>
          <w:color w:val="auto"/>
          <w:sz w:val="24"/>
          <w:szCs w:val="24"/>
        </w:rPr>
        <w:t>Непрерывность</w:t>
      </w:r>
      <w:r>
        <w:rPr>
          <w:rFonts w:ascii="Times New Roman" w:hAnsi="Times New Roman" w:cs="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8343A" w:rsidRDefault="00C8343A" w:rsidP="00C8343A">
      <w:pPr>
        <w:pStyle w:val="aff"/>
        <w:spacing w:line="240" w:lineRule="auto"/>
        <w:ind w:firstLine="454"/>
        <w:jc w:val="left"/>
      </w:pPr>
      <w:r>
        <w:rPr>
          <w:rFonts w:ascii="Times New Roman" w:hAnsi="Times New Roman" w:cs="Times New Roman"/>
          <w:iCs/>
          <w:color w:val="auto"/>
          <w:spacing w:val="2"/>
          <w:sz w:val="24"/>
          <w:szCs w:val="24"/>
        </w:rPr>
        <w:t>Вариативность</w:t>
      </w:r>
      <w:r>
        <w:rPr>
          <w:rFonts w:ascii="Times New Roman" w:hAnsi="Times New Roman" w:cs="Times New Roman"/>
          <w:color w:val="auto"/>
          <w:spacing w:val="2"/>
          <w:sz w:val="24"/>
          <w:szCs w:val="24"/>
        </w:rPr>
        <w:t>. Принцип предполагает создание вариа</w:t>
      </w:r>
      <w:r>
        <w:rPr>
          <w:rFonts w:ascii="Times New Roman" w:hAnsi="Times New Roman" w:cs="Times New Roman"/>
          <w:color w:val="auto"/>
          <w:sz w:val="24"/>
          <w:szCs w:val="24"/>
        </w:rPr>
        <w:t>тивных условий для получения образования детьми с ОВЗ.</w:t>
      </w:r>
    </w:p>
    <w:p w:rsidR="00C8343A" w:rsidRDefault="00C8343A" w:rsidP="00C8343A">
      <w:pPr>
        <w:pStyle w:val="aff"/>
        <w:spacing w:line="240" w:lineRule="auto"/>
        <w:ind w:firstLine="454"/>
        <w:jc w:val="left"/>
      </w:pPr>
      <w:r>
        <w:rPr>
          <w:rFonts w:ascii="Times New Roman" w:hAnsi="Times New Roman" w:cs="Times New Roman"/>
          <w:iCs/>
          <w:color w:val="auto"/>
          <w:spacing w:val="2"/>
          <w:sz w:val="24"/>
          <w:szCs w:val="24"/>
        </w:rPr>
        <w:t>Рекомендательный характер оказания помощи</w:t>
      </w:r>
      <w:r>
        <w:rPr>
          <w:rFonts w:ascii="Times New Roman" w:hAnsi="Times New Roman" w:cs="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Pr>
          <w:rFonts w:ascii="Times New Roman" w:hAnsi="Times New Roman" w:cs="Times New Roman"/>
          <w:color w:val="auto"/>
          <w:sz w:val="24"/>
          <w:szCs w:val="24"/>
        </w:rPr>
        <w:t xml:space="preserve">с ОВЗ выбирать формы </w:t>
      </w:r>
      <w:r>
        <w:rPr>
          <w:rFonts w:ascii="Times New Roman" w:hAnsi="Times New Roman" w:cs="Times New Roman"/>
          <w:color w:val="auto"/>
          <w:spacing w:val="2"/>
          <w:sz w:val="24"/>
          <w:szCs w:val="24"/>
        </w:rPr>
        <w:t>получения детьми образования, организации, осуществляющие образовательную деятельность</w:t>
      </w:r>
      <w:r>
        <w:rPr>
          <w:rFonts w:ascii="Times New Roman" w:hAnsi="Times New Roman" w:cs="Times New Roman"/>
          <w:color w:val="auto"/>
          <w:sz w:val="24"/>
          <w:szCs w:val="24"/>
        </w:rPr>
        <w:t xml:space="preserve">, защищать законные права и интересы детей, включая </w:t>
      </w:r>
      <w:r>
        <w:rPr>
          <w:rFonts w:ascii="Times New Roman" w:hAnsi="Times New Roman" w:cs="Times New Roman"/>
          <w:color w:val="auto"/>
          <w:spacing w:val="2"/>
          <w:sz w:val="24"/>
          <w:szCs w:val="24"/>
        </w:rPr>
        <w:t>обязательное согласование с родителями (законными пред</w:t>
      </w:r>
      <w:r>
        <w:rPr>
          <w:rFonts w:ascii="Times New Roman" w:hAnsi="Times New Roman" w:cs="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8343A" w:rsidRDefault="00C8343A" w:rsidP="00C8343A">
      <w:pPr>
        <w:pStyle w:val="aff"/>
        <w:spacing w:line="240" w:lineRule="auto"/>
        <w:ind w:firstLine="454"/>
        <w:jc w:val="left"/>
      </w:pPr>
      <w:r>
        <w:rPr>
          <w:rFonts w:ascii="Times New Roman" w:hAnsi="Times New Roman" w:cs="Times New Roman"/>
          <w:b/>
          <w:bCs/>
          <w:color w:val="auto"/>
          <w:sz w:val="24"/>
          <w:szCs w:val="24"/>
        </w:rPr>
        <w:t>Направления работы</w:t>
      </w:r>
    </w:p>
    <w:p w:rsidR="00C8343A" w:rsidRDefault="00C8343A" w:rsidP="00C8343A">
      <w:pPr>
        <w:pStyle w:val="aff"/>
        <w:spacing w:line="240" w:lineRule="auto"/>
        <w:ind w:firstLine="454"/>
        <w:jc w:val="left"/>
      </w:pPr>
      <w:r>
        <w:rPr>
          <w:rFonts w:ascii="Times New Roman" w:hAnsi="Times New Roman" w:cs="Times New Roman"/>
          <w:color w:val="auto"/>
          <w:sz w:val="24"/>
          <w:szCs w:val="24"/>
        </w:rPr>
        <w:t xml:space="preserve">Программа коррекционной работы на уровне начального </w:t>
      </w:r>
      <w:r>
        <w:rPr>
          <w:rFonts w:ascii="Times New Roman" w:hAnsi="Times New Roman" w:cs="Times New Roman"/>
          <w:color w:val="auto"/>
          <w:spacing w:val="2"/>
          <w:sz w:val="24"/>
          <w:szCs w:val="24"/>
        </w:rPr>
        <w:t>общего образования включает в себя взаимосвязанные на</w:t>
      </w:r>
      <w:r>
        <w:rPr>
          <w:rFonts w:ascii="Times New Roman" w:hAnsi="Times New Roman" w:cs="Times New Roman"/>
          <w:color w:val="auto"/>
          <w:sz w:val="24"/>
          <w:szCs w:val="24"/>
        </w:rPr>
        <w:t>правления, отражающие её основное содержание:</w:t>
      </w:r>
    </w:p>
    <w:p w:rsidR="00C8343A" w:rsidRDefault="00C8343A" w:rsidP="00C8343A">
      <w:pPr>
        <w:pStyle w:val="214"/>
        <w:numPr>
          <w:ilvl w:val="0"/>
          <w:numId w:val="55"/>
        </w:numPr>
        <w:spacing w:line="240" w:lineRule="auto"/>
        <w:jc w:val="left"/>
      </w:pPr>
      <w:r>
        <w:rPr>
          <w:iCs/>
          <w:spacing w:val="2"/>
          <w:sz w:val="24"/>
        </w:rPr>
        <w:t>диагностическая работа</w:t>
      </w:r>
      <w:r>
        <w:rPr>
          <w:spacing w:val="2"/>
          <w:sz w:val="24"/>
        </w:rPr>
        <w:t xml:space="preserve"> обеспечивает своевременное </w:t>
      </w:r>
      <w:r>
        <w:rPr>
          <w:sz w:val="24"/>
        </w:rPr>
        <w:t>выявление детей с ограниченными возможностями здоровья, проведение их комплексного обследования и подготовку ре</w:t>
      </w:r>
      <w:r>
        <w:rPr>
          <w:spacing w:val="2"/>
          <w:sz w:val="24"/>
        </w:rPr>
        <w:t>комендаций по оказанию им психолого</w:t>
      </w:r>
      <w:r>
        <w:rPr>
          <w:spacing w:val="2"/>
          <w:sz w:val="24"/>
        </w:rPr>
        <w:softHyphen/>
        <w:t>медико</w:t>
      </w:r>
      <w:r>
        <w:rPr>
          <w:spacing w:val="2"/>
          <w:sz w:val="24"/>
        </w:rPr>
        <w:softHyphen/>
        <w:t>педагогиче</w:t>
      </w:r>
      <w:r>
        <w:rPr>
          <w:sz w:val="24"/>
        </w:rPr>
        <w:t>ской помощи в условиях образовательной организации;</w:t>
      </w:r>
    </w:p>
    <w:p w:rsidR="00C8343A" w:rsidRDefault="00C8343A" w:rsidP="00C8343A">
      <w:pPr>
        <w:pStyle w:val="214"/>
        <w:numPr>
          <w:ilvl w:val="0"/>
          <w:numId w:val="55"/>
        </w:numPr>
        <w:spacing w:line="240" w:lineRule="auto"/>
        <w:jc w:val="left"/>
      </w:pPr>
      <w:r>
        <w:rPr>
          <w:iCs/>
          <w:sz w:val="24"/>
        </w:rPr>
        <w:t>коррекционно</w:t>
      </w:r>
      <w:r>
        <w:rPr>
          <w:iCs/>
          <w:sz w:val="24"/>
        </w:rPr>
        <w:softHyphen/>
        <w:t>развивающая работа</w:t>
      </w:r>
      <w:r>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Pr>
          <w:spacing w:val="2"/>
          <w:sz w:val="24"/>
        </w:rPr>
        <w:t xml:space="preserve">ных действий у обучающихся (личностных, регулятивных, </w:t>
      </w:r>
      <w:r>
        <w:rPr>
          <w:sz w:val="24"/>
        </w:rPr>
        <w:t>познавательных, коммуникативных);</w:t>
      </w:r>
    </w:p>
    <w:p w:rsidR="00C8343A" w:rsidRDefault="00C8343A" w:rsidP="00C8343A">
      <w:pPr>
        <w:pStyle w:val="214"/>
        <w:numPr>
          <w:ilvl w:val="0"/>
          <w:numId w:val="55"/>
        </w:numPr>
        <w:spacing w:line="240" w:lineRule="auto"/>
        <w:jc w:val="left"/>
      </w:pPr>
      <w:r>
        <w:rPr>
          <w:iCs/>
          <w:spacing w:val="2"/>
          <w:sz w:val="24"/>
        </w:rPr>
        <w:t>консультативная работа</w:t>
      </w:r>
      <w:r>
        <w:rPr>
          <w:spacing w:val="2"/>
          <w:sz w:val="24"/>
        </w:rPr>
        <w:t xml:space="preserve"> обеспечивает непрерывность специального сопровождения детей с ОВЗ и их семей по вопросам реализации </w:t>
      </w:r>
      <w:r>
        <w:rPr>
          <w:sz w:val="24"/>
        </w:rPr>
        <w:t>дифференцированных психолого</w:t>
      </w:r>
      <w:r>
        <w:rPr>
          <w:sz w:val="24"/>
        </w:rPr>
        <w:softHyphen/>
        <w:t>педагогических условий об</w:t>
      </w:r>
      <w:r>
        <w:rPr>
          <w:spacing w:val="-2"/>
          <w:sz w:val="24"/>
        </w:rPr>
        <w:t>учения, воспитания, коррекции, развития и социализации обучающихся;</w:t>
      </w:r>
    </w:p>
    <w:p w:rsidR="00C8343A" w:rsidRDefault="00C8343A" w:rsidP="00C8343A">
      <w:pPr>
        <w:pStyle w:val="214"/>
        <w:numPr>
          <w:ilvl w:val="0"/>
          <w:numId w:val="55"/>
        </w:numPr>
        <w:spacing w:line="240" w:lineRule="auto"/>
        <w:jc w:val="left"/>
      </w:pPr>
      <w:r>
        <w:rPr>
          <w:iCs/>
          <w:spacing w:val="2"/>
          <w:sz w:val="24"/>
        </w:rPr>
        <w:t>информационно</w:t>
      </w:r>
      <w:r>
        <w:rPr>
          <w:iCs/>
          <w:spacing w:val="2"/>
          <w:sz w:val="24"/>
        </w:rPr>
        <w:softHyphen/>
        <w:t>просветительская работа</w:t>
      </w:r>
      <w:r>
        <w:rPr>
          <w:spacing w:val="2"/>
          <w:sz w:val="24"/>
        </w:rPr>
        <w:t xml:space="preserve"> направлена на разъяснительную деятельность по вопросам, связанным </w:t>
      </w:r>
      <w:r>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8343A" w:rsidRDefault="00C8343A" w:rsidP="00C8343A">
      <w:pPr>
        <w:pStyle w:val="aff"/>
        <w:spacing w:line="240" w:lineRule="auto"/>
        <w:ind w:firstLine="454"/>
        <w:jc w:val="left"/>
      </w:pPr>
      <w:r>
        <w:rPr>
          <w:rFonts w:ascii="Times New Roman" w:hAnsi="Times New Roman" w:cs="Times New Roman"/>
          <w:b/>
          <w:bCs/>
          <w:color w:val="auto"/>
          <w:sz w:val="24"/>
          <w:szCs w:val="24"/>
        </w:rPr>
        <w:t>Содержание направлений работы</w:t>
      </w:r>
    </w:p>
    <w:p w:rsidR="00C8343A" w:rsidRDefault="00C8343A" w:rsidP="00C8343A">
      <w:pPr>
        <w:pStyle w:val="aff"/>
        <w:spacing w:line="240" w:lineRule="auto"/>
        <w:ind w:firstLine="454"/>
        <w:jc w:val="left"/>
      </w:pPr>
      <w:r>
        <w:rPr>
          <w:rFonts w:ascii="Times New Roman" w:hAnsi="Times New Roman" w:cs="Times New Roman"/>
          <w:iCs/>
          <w:color w:val="auto"/>
          <w:sz w:val="24"/>
          <w:szCs w:val="24"/>
        </w:rPr>
        <w:t xml:space="preserve">Диагностическая работа включает: </w:t>
      </w:r>
    </w:p>
    <w:p w:rsidR="00C8343A" w:rsidRDefault="00C8343A" w:rsidP="00C8343A">
      <w:pPr>
        <w:pStyle w:val="214"/>
        <w:numPr>
          <w:ilvl w:val="0"/>
          <w:numId w:val="55"/>
        </w:numPr>
        <w:spacing w:line="240" w:lineRule="auto"/>
        <w:jc w:val="left"/>
      </w:pPr>
      <w:r>
        <w:rPr>
          <w:sz w:val="24"/>
        </w:rPr>
        <w:lastRenderedPageBreak/>
        <w:t>своевременное выявление детей, нуждающихся в специализированной помощи;</w:t>
      </w:r>
    </w:p>
    <w:p w:rsidR="00C8343A" w:rsidRDefault="00C8343A" w:rsidP="00C8343A">
      <w:pPr>
        <w:pStyle w:val="214"/>
        <w:numPr>
          <w:ilvl w:val="0"/>
          <w:numId w:val="55"/>
        </w:numPr>
        <w:spacing w:line="240" w:lineRule="auto"/>
        <w:jc w:val="left"/>
      </w:pPr>
      <w:r>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C8343A" w:rsidRDefault="00C8343A" w:rsidP="00C8343A">
      <w:pPr>
        <w:pStyle w:val="214"/>
        <w:numPr>
          <w:ilvl w:val="0"/>
          <w:numId w:val="55"/>
        </w:numPr>
        <w:spacing w:line="240" w:lineRule="auto"/>
        <w:jc w:val="left"/>
      </w:pPr>
      <w:r>
        <w:rPr>
          <w:spacing w:val="-2"/>
          <w:sz w:val="24"/>
        </w:rPr>
        <w:t>комплексный сбор сведений о ребёнке на основании диагностической информации от специалистов разного профиля;</w:t>
      </w:r>
    </w:p>
    <w:p w:rsidR="00C8343A" w:rsidRDefault="00C8343A" w:rsidP="00C8343A">
      <w:pPr>
        <w:pStyle w:val="214"/>
        <w:numPr>
          <w:ilvl w:val="0"/>
          <w:numId w:val="55"/>
        </w:numPr>
        <w:spacing w:line="240" w:lineRule="auto"/>
        <w:jc w:val="left"/>
      </w:pPr>
      <w:r>
        <w:rPr>
          <w:sz w:val="24"/>
        </w:rPr>
        <w:t>определение уровня актуального и зоны ближайшего развития обучающегося с ОВЗ, выявление его резервных возможностей;</w:t>
      </w:r>
    </w:p>
    <w:p w:rsidR="00C8343A" w:rsidRDefault="00C8343A" w:rsidP="00C8343A">
      <w:pPr>
        <w:pStyle w:val="214"/>
        <w:numPr>
          <w:ilvl w:val="0"/>
          <w:numId w:val="55"/>
        </w:numPr>
        <w:spacing w:line="240" w:lineRule="auto"/>
        <w:jc w:val="left"/>
      </w:pPr>
      <w:r>
        <w:rPr>
          <w:sz w:val="24"/>
        </w:rPr>
        <w:t>изучение развития эмоционально</w:t>
      </w:r>
      <w:r>
        <w:rPr>
          <w:sz w:val="24"/>
        </w:rPr>
        <w:softHyphen/>
        <w:t>волевой сферы и личностных особенностей обучающихся;</w:t>
      </w:r>
    </w:p>
    <w:p w:rsidR="00C8343A" w:rsidRDefault="00C8343A" w:rsidP="00C8343A">
      <w:pPr>
        <w:pStyle w:val="214"/>
        <w:numPr>
          <w:ilvl w:val="0"/>
          <w:numId w:val="55"/>
        </w:numPr>
        <w:spacing w:line="240" w:lineRule="auto"/>
        <w:jc w:val="left"/>
      </w:pPr>
      <w:r>
        <w:rPr>
          <w:spacing w:val="-2"/>
          <w:sz w:val="24"/>
        </w:rPr>
        <w:t>изучение социальной ситуации развития и условий се</w:t>
      </w:r>
      <w:r>
        <w:rPr>
          <w:sz w:val="24"/>
        </w:rPr>
        <w:t>мейного воспитания ребёнка;</w:t>
      </w:r>
    </w:p>
    <w:p w:rsidR="00C8343A" w:rsidRDefault="00C8343A" w:rsidP="00C8343A">
      <w:pPr>
        <w:pStyle w:val="214"/>
        <w:numPr>
          <w:ilvl w:val="0"/>
          <w:numId w:val="55"/>
        </w:numPr>
        <w:spacing w:line="240" w:lineRule="auto"/>
        <w:jc w:val="left"/>
      </w:pPr>
      <w:r>
        <w:rPr>
          <w:sz w:val="24"/>
        </w:rPr>
        <w:t>изучение адаптивных возможностей и уровня социализации ребёнка с ОВЗ;</w:t>
      </w:r>
    </w:p>
    <w:p w:rsidR="00C8343A" w:rsidRDefault="00C8343A" w:rsidP="00C8343A">
      <w:pPr>
        <w:pStyle w:val="214"/>
        <w:numPr>
          <w:ilvl w:val="0"/>
          <w:numId w:val="55"/>
        </w:numPr>
        <w:spacing w:line="240" w:lineRule="auto"/>
        <w:jc w:val="left"/>
      </w:pPr>
      <w:r>
        <w:rPr>
          <w:spacing w:val="2"/>
          <w:sz w:val="24"/>
        </w:rPr>
        <w:t xml:space="preserve">системный разносторонний контроль специалистов за </w:t>
      </w:r>
      <w:r>
        <w:rPr>
          <w:sz w:val="24"/>
        </w:rPr>
        <w:t>уровнем и динамикой развития ребёнка;</w:t>
      </w:r>
    </w:p>
    <w:p w:rsidR="00C8343A" w:rsidRDefault="00C8343A" w:rsidP="00C8343A">
      <w:pPr>
        <w:pStyle w:val="214"/>
        <w:numPr>
          <w:ilvl w:val="0"/>
          <w:numId w:val="55"/>
        </w:numPr>
        <w:spacing w:line="240" w:lineRule="auto"/>
        <w:jc w:val="left"/>
      </w:pPr>
      <w:r>
        <w:rPr>
          <w:sz w:val="24"/>
        </w:rPr>
        <w:t>анализ успешности коррекционно</w:t>
      </w:r>
      <w:r>
        <w:rPr>
          <w:sz w:val="24"/>
        </w:rPr>
        <w:softHyphen/>
        <w:t>развивающей работы.</w:t>
      </w:r>
    </w:p>
    <w:p w:rsidR="00C8343A" w:rsidRDefault="00C8343A" w:rsidP="00C8343A">
      <w:pPr>
        <w:pStyle w:val="aff"/>
        <w:spacing w:line="240" w:lineRule="auto"/>
        <w:ind w:firstLine="454"/>
        <w:jc w:val="left"/>
      </w:pPr>
      <w:r>
        <w:rPr>
          <w:rFonts w:ascii="Times New Roman" w:hAnsi="Times New Roman" w:cs="Times New Roman"/>
          <w:iCs/>
          <w:color w:val="auto"/>
          <w:sz w:val="24"/>
          <w:szCs w:val="24"/>
        </w:rPr>
        <w:t>Коррекционно</w:t>
      </w:r>
      <w:r>
        <w:rPr>
          <w:rFonts w:ascii="Times New Roman" w:hAnsi="Times New Roman" w:cs="Times New Roman"/>
          <w:iCs/>
          <w:color w:val="auto"/>
          <w:sz w:val="24"/>
          <w:szCs w:val="24"/>
        </w:rPr>
        <w:softHyphen/>
        <w:t>развивающая работа включает:</w:t>
      </w:r>
    </w:p>
    <w:p w:rsidR="00C8343A" w:rsidRDefault="00C8343A" w:rsidP="00C8343A">
      <w:pPr>
        <w:pStyle w:val="214"/>
        <w:numPr>
          <w:ilvl w:val="0"/>
          <w:numId w:val="55"/>
        </w:numPr>
        <w:spacing w:line="240" w:lineRule="auto"/>
        <w:jc w:val="left"/>
      </w:pPr>
      <w:r>
        <w:rPr>
          <w:sz w:val="24"/>
        </w:rPr>
        <w:t>выбор оптимальных для развития ребёнка с ОВЗ</w:t>
      </w:r>
      <w:r>
        <w:rPr>
          <w:spacing w:val="2"/>
          <w:sz w:val="24"/>
        </w:rPr>
        <w:t xml:space="preserve"> коррекционных программ/</w:t>
      </w:r>
      <w:r>
        <w:rPr>
          <w:sz w:val="24"/>
        </w:rPr>
        <w:t>методик, методов и приёмов обучения в соответствии с его особыми образовательными потребностями;</w:t>
      </w:r>
    </w:p>
    <w:p w:rsidR="00C8343A" w:rsidRDefault="00C8343A" w:rsidP="00C8343A">
      <w:pPr>
        <w:pStyle w:val="214"/>
        <w:numPr>
          <w:ilvl w:val="0"/>
          <w:numId w:val="55"/>
        </w:numPr>
        <w:spacing w:line="240" w:lineRule="auto"/>
        <w:jc w:val="left"/>
      </w:pPr>
      <w:r>
        <w:rPr>
          <w:sz w:val="24"/>
        </w:rPr>
        <w:t>организацию и проведение специалистами индивидуальных и групповых коррекционно</w:t>
      </w:r>
      <w:r>
        <w:rPr>
          <w:sz w:val="24"/>
        </w:rPr>
        <w:softHyphen/>
        <w:t>развивающих занятий, необходимых для преодоления нарушений развития и трудностей обучения;</w:t>
      </w:r>
    </w:p>
    <w:p w:rsidR="00C8343A" w:rsidRDefault="00C8343A" w:rsidP="00C8343A">
      <w:pPr>
        <w:pStyle w:val="214"/>
        <w:numPr>
          <w:ilvl w:val="0"/>
          <w:numId w:val="55"/>
        </w:numPr>
        <w:spacing w:line="240" w:lineRule="auto"/>
        <w:jc w:val="left"/>
      </w:pPr>
      <w:r>
        <w:rPr>
          <w:spacing w:val="2"/>
          <w:sz w:val="24"/>
        </w:rPr>
        <w:t>системное воздействие на учебно</w:t>
      </w:r>
      <w:r>
        <w:rPr>
          <w:spacing w:val="2"/>
          <w:sz w:val="24"/>
        </w:rPr>
        <w:softHyphen/>
        <w:t xml:space="preserve">познавательную деятельность ребёнка в динамике образовательного процесса, </w:t>
      </w:r>
      <w:r>
        <w:rPr>
          <w:sz w:val="24"/>
        </w:rPr>
        <w:t>направленное на формирование универсальных учебных действий и коррекцию отклонений в развитии;</w:t>
      </w:r>
    </w:p>
    <w:p w:rsidR="00C8343A" w:rsidRDefault="00C8343A" w:rsidP="00C8343A">
      <w:pPr>
        <w:pStyle w:val="214"/>
        <w:numPr>
          <w:ilvl w:val="0"/>
          <w:numId w:val="55"/>
        </w:numPr>
        <w:spacing w:line="240" w:lineRule="auto"/>
        <w:jc w:val="left"/>
      </w:pPr>
      <w:r>
        <w:rPr>
          <w:sz w:val="24"/>
        </w:rPr>
        <w:t>коррекцию и развитие высших психических функций;</w:t>
      </w:r>
    </w:p>
    <w:p w:rsidR="00C8343A" w:rsidRDefault="00C8343A" w:rsidP="00C8343A">
      <w:pPr>
        <w:pStyle w:val="214"/>
        <w:numPr>
          <w:ilvl w:val="0"/>
          <w:numId w:val="55"/>
        </w:numPr>
        <w:spacing w:line="240" w:lineRule="auto"/>
        <w:jc w:val="left"/>
      </w:pPr>
      <w:r>
        <w:rPr>
          <w:sz w:val="24"/>
        </w:rPr>
        <w:t>развитие эмоционально</w:t>
      </w:r>
      <w:r>
        <w:rPr>
          <w:sz w:val="24"/>
        </w:rPr>
        <w:softHyphen/>
        <w:t>волевой и личностной сферы ребёнка и психокоррекцию его поведения;</w:t>
      </w:r>
    </w:p>
    <w:p w:rsidR="00C8343A" w:rsidRDefault="00C8343A" w:rsidP="00C8343A">
      <w:pPr>
        <w:pStyle w:val="214"/>
        <w:numPr>
          <w:ilvl w:val="0"/>
          <w:numId w:val="55"/>
        </w:numPr>
        <w:spacing w:line="240" w:lineRule="auto"/>
        <w:jc w:val="left"/>
      </w:pPr>
      <w:r>
        <w:rPr>
          <w:spacing w:val="2"/>
          <w:sz w:val="24"/>
        </w:rPr>
        <w:t xml:space="preserve">социальную защиту ребёнка в случае неблагоприятных </w:t>
      </w:r>
      <w:r>
        <w:rPr>
          <w:sz w:val="24"/>
        </w:rPr>
        <w:t>условий жизни при психотравмирующих обстоятельствах.</w:t>
      </w:r>
    </w:p>
    <w:p w:rsidR="00C8343A" w:rsidRDefault="00C8343A" w:rsidP="00C8343A">
      <w:pPr>
        <w:pStyle w:val="aff"/>
        <w:spacing w:line="240" w:lineRule="auto"/>
        <w:ind w:firstLine="454"/>
        <w:jc w:val="left"/>
      </w:pPr>
      <w:r>
        <w:rPr>
          <w:rFonts w:ascii="Times New Roman" w:hAnsi="Times New Roman" w:cs="Times New Roman"/>
          <w:iCs/>
          <w:color w:val="auto"/>
          <w:sz w:val="24"/>
          <w:szCs w:val="24"/>
        </w:rPr>
        <w:t>Консультативная работа включает:</w:t>
      </w:r>
    </w:p>
    <w:p w:rsidR="00C8343A" w:rsidRDefault="00C8343A" w:rsidP="00C8343A">
      <w:pPr>
        <w:pStyle w:val="214"/>
        <w:numPr>
          <w:ilvl w:val="0"/>
          <w:numId w:val="55"/>
        </w:numPr>
        <w:spacing w:line="240" w:lineRule="auto"/>
        <w:jc w:val="left"/>
      </w:pPr>
      <w:r>
        <w:rPr>
          <w:spacing w:val="2"/>
          <w:sz w:val="24"/>
        </w:rPr>
        <w:t xml:space="preserve">выработку совместных обоснованных рекомендаций по </w:t>
      </w:r>
      <w:r>
        <w:rPr>
          <w:sz w:val="24"/>
        </w:rPr>
        <w:t>основным направлениям работы с обучающимся с ОВЗ, единых для всех участников образовательных отношений;</w:t>
      </w:r>
    </w:p>
    <w:p w:rsidR="00C8343A" w:rsidRDefault="00C8343A" w:rsidP="00C8343A">
      <w:pPr>
        <w:pStyle w:val="214"/>
        <w:numPr>
          <w:ilvl w:val="0"/>
          <w:numId w:val="55"/>
        </w:numPr>
        <w:spacing w:line="240" w:lineRule="auto"/>
        <w:jc w:val="left"/>
      </w:pPr>
      <w:r>
        <w:rPr>
          <w:spacing w:val="2"/>
          <w:sz w:val="24"/>
        </w:rPr>
        <w:t>консультирование специалистами педагогов по выбору индивидуально ориентированных методов и приёмов работы</w:t>
      </w:r>
      <w:r>
        <w:rPr>
          <w:sz w:val="24"/>
        </w:rPr>
        <w:t xml:space="preserve"> с обучающимся с ОВЗ;</w:t>
      </w:r>
    </w:p>
    <w:p w:rsidR="00C8343A" w:rsidRDefault="00C8343A" w:rsidP="00C8343A">
      <w:pPr>
        <w:pStyle w:val="214"/>
        <w:numPr>
          <w:ilvl w:val="0"/>
          <w:numId w:val="55"/>
        </w:numPr>
        <w:spacing w:line="240" w:lineRule="auto"/>
        <w:jc w:val="left"/>
      </w:pPr>
      <w:r>
        <w:rPr>
          <w:sz w:val="24"/>
        </w:rPr>
        <w:t>консультативную помощь семье в вопросах выбора стратегии воспитания и приёмов коррекционного обучения ребёнка с ОВЗ.</w:t>
      </w:r>
    </w:p>
    <w:p w:rsidR="00C8343A" w:rsidRDefault="00C8343A" w:rsidP="00C8343A">
      <w:pPr>
        <w:pStyle w:val="aff"/>
        <w:spacing w:line="240" w:lineRule="auto"/>
        <w:ind w:firstLine="454"/>
        <w:jc w:val="left"/>
      </w:pPr>
      <w:r>
        <w:rPr>
          <w:rFonts w:ascii="Times New Roman" w:hAnsi="Times New Roman" w:cs="Times New Roman"/>
          <w:iCs/>
          <w:color w:val="auto"/>
          <w:spacing w:val="-2"/>
          <w:sz w:val="24"/>
          <w:szCs w:val="24"/>
        </w:rPr>
        <w:t>Информационно</w:t>
      </w:r>
      <w:r>
        <w:rPr>
          <w:rFonts w:ascii="Times New Roman" w:hAnsi="Times New Roman" w:cs="Times New Roman"/>
          <w:iCs/>
          <w:color w:val="auto"/>
          <w:spacing w:val="-2"/>
          <w:sz w:val="24"/>
          <w:szCs w:val="24"/>
        </w:rPr>
        <w:softHyphen/>
        <w:t>просветительская работа предусматри</w:t>
      </w:r>
      <w:r>
        <w:rPr>
          <w:rFonts w:ascii="Times New Roman" w:hAnsi="Times New Roman" w:cs="Times New Roman"/>
          <w:iCs/>
          <w:color w:val="auto"/>
          <w:sz w:val="24"/>
          <w:szCs w:val="24"/>
        </w:rPr>
        <w:t>вает:</w:t>
      </w:r>
    </w:p>
    <w:p w:rsidR="00C8343A" w:rsidRDefault="00C8343A" w:rsidP="00C8343A">
      <w:pPr>
        <w:pStyle w:val="214"/>
        <w:numPr>
          <w:ilvl w:val="0"/>
          <w:numId w:val="55"/>
        </w:numPr>
        <w:spacing w:line="240" w:lineRule="auto"/>
        <w:jc w:val="left"/>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C8343A" w:rsidRDefault="00C8343A" w:rsidP="00C8343A">
      <w:pPr>
        <w:pStyle w:val="214"/>
        <w:numPr>
          <w:ilvl w:val="0"/>
          <w:numId w:val="55"/>
        </w:numPr>
        <w:spacing w:line="240" w:lineRule="auto"/>
        <w:jc w:val="left"/>
      </w:pPr>
      <w:r>
        <w:rPr>
          <w:spacing w:val="2"/>
          <w:sz w:val="24"/>
        </w:rPr>
        <w:t xml:space="preserve">проведение тематических выступлений для педагогов </w:t>
      </w:r>
      <w:r>
        <w:rPr>
          <w:sz w:val="24"/>
        </w:rPr>
        <w:t>и родителей по разъяснению индивидуально</w:t>
      </w:r>
      <w:r>
        <w:rPr>
          <w:sz w:val="24"/>
        </w:rPr>
        <w:softHyphen/>
        <w:t>типологических особенностей различных категорий детей с ОВЗ.</w:t>
      </w:r>
    </w:p>
    <w:p w:rsidR="00C8343A" w:rsidRDefault="00C8343A" w:rsidP="00C8343A">
      <w:pPr>
        <w:pStyle w:val="aff"/>
        <w:spacing w:line="240" w:lineRule="auto"/>
        <w:ind w:firstLine="454"/>
        <w:jc w:val="left"/>
      </w:pPr>
      <w:r>
        <w:rPr>
          <w:rFonts w:ascii="Times New Roman" w:hAnsi="Times New Roman" w:cs="Times New Roman"/>
          <w:b/>
          <w:bCs/>
          <w:color w:val="auto"/>
          <w:sz w:val="24"/>
          <w:szCs w:val="24"/>
        </w:rPr>
        <w:t>Этапы реализации программы</w:t>
      </w:r>
    </w:p>
    <w:p w:rsidR="00C8343A" w:rsidRDefault="00C8343A" w:rsidP="00C8343A">
      <w:pPr>
        <w:pStyle w:val="aff"/>
        <w:numPr>
          <w:ilvl w:val="0"/>
          <w:numId w:val="56"/>
        </w:numPr>
        <w:suppressAutoHyphens w:val="0"/>
        <w:spacing w:line="240" w:lineRule="auto"/>
        <w:jc w:val="left"/>
        <w:textAlignment w:val="center"/>
      </w:pPr>
      <w:r>
        <w:rPr>
          <w:rFonts w:ascii="Times New Roman" w:hAnsi="Times New Roman" w:cs="Times New Roman"/>
          <w:iCs/>
          <w:color w:val="auto"/>
          <w:spacing w:val="2"/>
          <w:sz w:val="24"/>
          <w:szCs w:val="24"/>
        </w:rPr>
        <w:lastRenderedPageBreak/>
        <w:t>Этап сбора и анализа информации</w:t>
      </w:r>
      <w:r>
        <w:rPr>
          <w:rFonts w:ascii="Times New Roman" w:hAnsi="Times New Roman" w:cs="Times New Roman"/>
          <w:color w:val="auto"/>
          <w:spacing w:val="2"/>
          <w:sz w:val="24"/>
          <w:szCs w:val="24"/>
        </w:rPr>
        <w:t xml:space="preserve"> (информационно</w:t>
      </w:r>
      <w:r>
        <w:rPr>
          <w:rFonts w:ascii="Times New Roman" w:hAnsi="Times New Roman" w:cs="Times New Roman"/>
          <w:color w:val="auto"/>
          <w:spacing w:val="2"/>
          <w:sz w:val="24"/>
          <w:szCs w:val="24"/>
        </w:rPr>
        <w:softHyphen/>
      </w:r>
      <w:r>
        <w:rPr>
          <w:rFonts w:ascii="Times New Roman" w:hAnsi="Times New Roman" w:cs="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Pr>
          <w:rFonts w:ascii="Times New Roman" w:hAnsi="Times New Roman" w:cs="Times New Roman"/>
          <w:color w:val="auto"/>
          <w:sz w:val="24"/>
          <w:szCs w:val="24"/>
        </w:rPr>
        <w:softHyphen/>
        <w:t>методического обеспечения, материально</w:t>
      </w:r>
      <w:r>
        <w:rPr>
          <w:rFonts w:ascii="Times New Roman" w:hAnsi="Times New Roman" w:cs="Times New Roman"/>
          <w:color w:val="auto"/>
          <w:sz w:val="24"/>
          <w:szCs w:val="24"/>
        </w:rPr>
        <w:softHyphen/>
        <w:t>технической и кадровой базы организации.</w:t>
      </w:r>
    </w:p>
    <w:p w:rsidR="00C8343A" w:rsidRDefault="00C8343A" w:rsidP="00C8343A">
      <w:pPr>
        <w:pStyle w:val="aff"/>
        <w:numPr>
          <w:ilvl w:val="0"/>
          <w:numId w:val="56"/>
        </w:numPr>
        <w:suppressAutoHyphens w:val="0"/>
        <w:spacing w:line="240" w:lineRule="auto"/>
        <w:jc w:val="left"/>
        <w:textAlignment w:val="center"/>
      </w:pPr>
      <w:r>
        <w:rPr>
          <w:rFonts w:ascii="Times New Roman" w:hAnsi="Times New Roman" w:cs="Times New Roman"/>
          <w:iCs/>
          <w:color w:val="auto"/>
          <w:sz w:val="24"/>
          <w:szCs w:val="24"/>
        </w:rPr>
        <w:t>Этап планирования, организации, координации</w:t>
      </w:r>
      <w:r>
        <w:rPr>
          <w:rFonts w:ascii="Times New Roman" w:hAnsi="Times New Roman" w:cs="Times New Roman"/>
          <w:color w:val="auto"/>
          <w:sz w:val="24"/>
          <w:szCs w:val="24"/>
        </w:rPr>
        <w:t xml:space="preserve"> (органи</w:t>
      </w:r>
      <w:r>
        <w:rPr>
          <w:rFonts w:ascii="Times New Roman" w:hAnsi="Times New Roman" w:cs="Times New Roman"/>
          <w:color w:val="auto"/>
          <w:spacing w:val="-2"/>
          <w:sz w:val="24"/>
          <w:szCs w:val="24"/>
        </w:rPr>
        <w:t>зационно</w:t>
      </w:r>
      <w:r>
        <w:rPr>
          <w:rFonts w:ascii="Times New Roman" w:hAnsi="Times New Roman" w:cs="Times New Roman"/>
          <w:color w:val="auto"/>
          <w:spacing w:val="-2"/>
          <w:sz w:val="24"/>
          <w:szCs w:val="24"/>
        </w:rPr>
        <w:softHyphen/>
        <w:t xml:space="preserve">исполнительская деятельность). Результатом работы </w:t>
      </w:r>
      <w:r>
        <w:rPr>
          <w:rFonts w:ascii="Times New Roman" w:hAnsi="Times New Roman" w:cs="Times New Roman"/>
          <w:color w:val="auto"/>
          <w:sz w:val="24"/>
          <w:szCs w:val="24"/>
        </w:rPr>
        <w:t xml:space="preserve">является особым образом организованный образовательный </w:t>
      </w:r>
      <w:r>
        <w:rPr>
          <w:rFonts w:ascii="Times New Roman" w:hAnsi="Times New Roman" w:cs="Times New Roman"/>
          <w:color w:val="auto"/>
          <w:spacing w:val="2"/>
          <w:sz w:val="24"/>
          <w:szCs w:val="24"/>
        </w:rPr>
        <w:t>процесс, имеющий коррекционно</w:t>
      </w:r>
      <w:r>
        <w:rPr>
          <w:rFonts w:ascii="Times New Roman" w:hAnsi="Times New Roman" w:cs="Times New Roman"/>
          <w:color w:val="auto"/>
          <w:spacing w:val="2"/>
          <w:sz w:val="24"/>
          <w:szCs w:val="24"/>
        </w:rPr>
        <w:softHyphen/>
        <w:t>развивающую направлен</w:t>
      </w:r>
      <w:r>
        <w:rPr>
          <w:rFonts w:ascii="Times New Roman" w:hAnsi="Times New Roman" w:cs="Times New Roman"/>
          <w:color w:val="auto"/>
          <w:sz w:val="24"/>
          <w:szCs w:val="24"/>
        </w:rPr>
        <w:t>ность, и процесс специального сопровождения детей с ОВЗ</w:t>
      </w:r>
      <w:r>
        <w:rPr>
          <w:rFonts w:ascii="Times New Roman" w:hAnsi="Times New Roman" w:cs="Times New Roman"/>
          <w:color w:val="auto"/>
          <w:spacing w:val="2"/>
          <w:sz w:val="24"/>
          <w:szCs w:val="24"/>
        </w:rPr>
        <w:t xml:space="preserve"> при целенаправленно созданных (вариативных) условиях обучения, воспитания, </w:t>
      </w:r>
      <w:r>
        <w:rPr>
          <w:rFonts w:ascii="Times New Roman" w:hAnsi="Times New Roman" w:cs="Times New Roman"/>
          <w:color w:val="auto"/>
          <w:sz w:val="24"/>
          <w:szCs w:val="24"/>
        </w:rPr>
        <w:t>развития, социализации рассматриваемой категории детей.</w:t>
      </w:r>
    </w:p>
    <w:p w:rsidR="00C8343A" w:rsidRDefault="00C8343A" w:rsidP="00C8343A">
      <w:pPr>
        <w:pStyle w:val="aff"/>
        <w:numPr>
          <w:ilvl w:val="0"/>
          <w:numId w:val="56"/>
        </w:numPr>
        <w:suppressAutoHyphens w:val="0"/>
        <w:spacing w:line="240" w:lineRule="auto"/>
        <w:jc w:val="left"/>
        <w:textAlignment w:val="center"/>
      </w:pPr>
      <w:r>
        <w:rPr>
          <w:rFonts w:ascii="Times New Roman" w:hAnsi="Times New Roman" w:cs="Times New Roman"/>
          <w:iCs/>
          <w:color w:val="auto"/>
          <w:spacing w:val="2"/>
          <w:sz w:val="24"/>
          <w:szCs w:val="24"/>
        </w:rPr>
        <w:t>Этап диагностики коррекционно</w:t>
      </w:r>
      <w:r>
        <w:rPr>
          <w:rFonts w:ascii="Times New Roman" w:hAnsi="Times New Roman" w:cs="Times New Roman"/>
          <w:iCs/>
          <w:color w:val="auto"/>
          <w:spacing w:val="2"/>
          <w:sz w:val="24"/>
          <w:szCs w:val="24"/>
        </w:rPr>
        <w:softHyphen/>
        <w:t>развивающей образо</w:t>
      </w:r>
      <w:r>
        <w:rPr>
          <w:rFonts w:ascii="Times New Roman" w:hAnsi="Times New Roman" w:cs="Times New Roman"/>
          <w:iCs/>
          <w:color w:val="auto"/>
          <w:spacing w:val="-2"/>
          <w:sz w:val="24"/>
          <w:szCs w:val="24"/>
        </w:rPr>
        <w:t xml:space="preserve">вательной среды </w:t>
      </w:r>
      <w:r>
        <w:rPr>
          <w:rFonts w:ascii="Times New Roman" w:hAnsi="Times New Roman" w:cs="Times New Roman"/>
          <w:color w:val="auto"/>
          <w:spacing w:val="-2"/>
          <w:sz w:val="24"/>
          <w:szCs w:val="24"/>
        </w:rPr>
        <w:t>(контрольно</w:t>
      </w:r>
      <w:r>
        <w:rPr>
          <w:rFonts w:ascii="Times New Roman" w:hAnsi="Times New Roman" w:cs="Times New Roman"/>
          <w:color w:val="auto"/>
          <w:spacing w:val="-2"/>
          <w:sz w:val="24"/>
          <w:szCs w:val="24"/>
        </w:rPr>
        <w:softHyphen/>
        <w:t xml:space="preserve">диагностическая деятельность). </w:t>
      </w:r>
      <w:r>
        <w:rPr>
          <w:rFonts w:ascii="Times New Roman" w:hAnsi="Times New Roman" w:cs="Times New Roman"/>
          <w:color w:val="auto"/>
          <w:spacing w:val="2"/>
          <w:sz w:val="24"/>
          <w:szCs w:val="24"/>
        </w:rPr>
        <w:t xml:space="preserve">Результатом является констатация соответствия созданных </w:t>
      </w:r>
      <w:r>
        <w:rPr>
          <w:rFonts w:ascii="Times New Roman" w:hAnsi="Times New Roman" w:cs="Times New Roman"/>
          <w:color w:val="auto"/>
          <w:sz w:val="24"/>
          <w:szCs w:val="24"/>
        </w:rPr>
        <w:t>условий и выбранных коррекционно</w:t>
      </w:r>
      <w:r>
        <w:rPr>
          <w:rFonts w:ascii="Times New Roman" w:hAnsi="Times New Roman" w:cs="Times New Roman"/>
          <w:color w:val="auto"/>
          <w:sz w:val="24"/>
          <w:szCs w:val="24"/>
        </w:rPr>
        <w:softHyphen/>
        <w:t>развивающих и образовательных программ особым образовательным потребностям</w:t>
      </w:r>
      <w:r>
        <w:rPr>
          <w:rFonts w:ascii="Times New Roman" w:hAnsi="Times New Roman" w:cs="Times New Roman"/>
          <w:color w:val="auto"/>
          <w:spacing w:val="2"/>
          <w:sz w:val="24"/>
          <w:szCs w:val="24"/>
        </w:rPr>
        <w:t>ребёнка.</w:t>
      </w:r>
    </w:p>
    <w:p w:rsidR="00C8343A" w:rsidRDefault="00C8343A" w:rsidP="00C8343A">
      <w:pPr>
        <w:pStyle w:val="aff"/>
        <w:spacing w:line="240" w:lineRule="auto"/>
        <w:ind w:firstLine="454"/>
        <w:jc w:val="left"/>
      </w:pPr>
      <w:r>
        <w:rPr>
          <w:rFonts w:ascii="Times New Roman" w:hAnsi="Times New Roman" w:cs="Times New Roman"/>
          <w:iCs/>
          <w:color w:val="auto"/>
          <w:spacing w:val="2"/>
          <w:sz w:val="24"/>
          <w:szCs w:val="24"/>
        </w:rPr>
        <w:t>4. Этап регуляции и корректировки</w:t>
      </w:r>
      <w:r>
        <w:rPr>
          <w:rFonts w:ascii="Times New Roman" w:hAnsi="Times New Roman" w:cs="Times New Roman"/>
          <w:color w:val="auto"/>
          <w:spacing w:val="2"/>
          <w:sz w:val="24"/>
          <w:szCs w:val="24"/>
        </w:rPr>
        <w:t xml:space="preserve"> (регулятивно</w:t>
      </w:r>
      <w:r>
        <w:rPr>
          <w:rFonts w:ascii="Times New Roman" w:hAnsi="Times New Roman" w:cs="Times New Roman"/>
          <w:color w:val="auto"/>
          <w:spacing w:val="2"/>
          <w:sz w:val="24"/>
          <w:szCs w:val="24"/>
        </w:rPr>
        <w:softHyphen/>
        <w:t xml:space="preserve">корректировочная деятельность). Результатом является внесение </w:t>
      </w:r>
      <w:r>
        <w:rPr>
          <w:rFonts w:ascii="Times New Roman" w:hAnsi="Times New Roman" w:cs="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C8343A" w:rsidRDefault="00C8343A" w:rsidP="00C8343A">
      <w:pPr>
        <w:pStyle w:val="aff"/>
        <w:spacing w:line="240" w:lineRule="auto"/>
        <w:ind w:firstLine="454"/>
        <w:jc w:val="left"/>
      </w:pPr>
      <w:r>
        <w:rPr>
          <w:rFonts w:ascii="Times New Roman" w:hAnsi="Times New Roman" w:cs="Times New Roman"/>
          <w:b/>
          <w:bCs/>
          <w:color w:val="auto"/>
          <w:sz w:val="24"/>
          <w:szCs w:val="24"/>
        </w:rPr>
        <w:t>Механизмы реализации программы</w:t>
      </w:r>
    </w:p>
    <w:p w:rsidR="00C8343A" w:rsidRDefault="00C8343A" w:rsidP="00C8343A">
      <w:pPr>
        <w:pStyle w:val="aff"/>
        <w:spacing w:line="240" w:lineRule="auto"/>
        <w:ind w:firstLine="454"/>
        <w:jc w:val="left"/>
      </w:pPr>
      <w:r>
        <w:rPr>
          <w:rFonts w:ascii="Times New Roman" w:hAnsi="Times New Roman" w:cs="Times New Roman"/>
          <w:color w:val="auto"/>
          <w:spacing w:val="2"/>
          <w:sz w:val="24"/>
          <w:szCs w:val="24"/>
        </w:rPr>
        <w:t xml:space="preserve">Основными механизмами реализации коррекционной </w:t>
      </w:r>
      <w:r>
        <w:rPr>
          <w:rFonts w:ascii="Times New Roman" w:hAnsi="Times New Roman" w:cs="Times New Roman"/>
          <w:color w:val="auto"/>
          <w:sz w:val="24"/>
          <w:szCs w:val="24"/>
        </w:rPr>
        <w:t>ра</w:t>
      </w:r>
      <w:r>
        <w:rPr>
          <w:rFonts w:ascii="Times New Roman" w:hAnsi="Times New Roman" w:cs="Times New Roman"/>
          <w:color w:val="auto"/>
          <w:spacing w:val="2"/>
          <w:sz w:val="24"/>
          <w:szCs w:val="24"/>
        </w:rPr>
        <w:t xml:space="preserve">боты являются оптимально выстроенное </w:t>
      </w:r>
      <w:r>
        <w:rPr>
          <w:rFonts w:ascii="Times New Roman" w:hAnsi="Times New Roman" w:cs="Times New Roman"/>
          <w:iCs/>
          <w:color w:val="auto"/>
          <w:spacing w:val="2"/>
          <w:sz w:val="24"/>
          <w:szCs w:val="24"/>
        </w:rPr>
        <w:t xml:space="preserve">взаимодействие </w:t>
      </w:r>
      <w:r>
        <w:rPr>
          <w:rFonts w:ascii="Times New Roman" w:hAnsi="Times New Roman" w:cs="Times New Roman"/>
          <w:iCs/>
          <w:color w:val="auto"/>
          <w:sz w:val="24"/>
          <w:szCs w:val="24"/>
        </w:rPr>
        <w:t>специалистов образовательной организации</w:t>
      </w:r>
      <w:r>
        <w:rPr>
          <w:rFonts w:ascii="Times New Roman" w:hAnsi="Times New Roman" w:cs="Times New Roman"/>
          <w:color w:val="auto"/>
          <w:sz w:val="24"/>
          <w:szCs w:val="24"/>
        </w:rPr>
        <w:t xml:space="preserve"> обеспечивающее системное сопровождение детей с ограниченными воз</w:t>
      </w:r>
      <w:r>
        <w:rPr>
          <w:rFonts w:ascii="Times New Roman" w:hAnsi="Times New Roman" w:cs="Times New Roman"/>
          <w:color w:val="auto"/>
          <w:spacing w:val="2"/>
          <w:sz w:val="24"/>
          <w:szCs w:val="24"/>
        </w:rPr>
        <w:t xml:space="preserve">можностями здоровья специалистами различного профиля в образовательном процессе, и </w:t>
      </w:r>
      <w:r>
        <w:rPr>
          <w:rFonts w:ascii="Times New Roman" w:hAnsi="Times New Roman" w:cs="Times New Roman"/>
          <w:iCs/>
          <w:color w:val="auto"/>
          <w:spacing w:val="2"/>
          <w:sz w:val="24"/>
          <w:szCs w:val="24"/>
        </w:rPr>
        <w:t>социальное партнёрство</w:t>
      </w:r>
      <w:r>
        <w:rPr>
          <w:rFonts w:ascii="Times New Roman" w:hAnsi="Times New Roman" w:cs="Times New Roman"/>
          <w:color w:val="auto"/>
          <w:spacing w:val="2"/>
          <w:sz w:val="24"/>
          <w:szCs w:val="24"/>
        </w:rPr>
        <w:t xml:space="preserve">, </w:t>
      </w:r>
      <w:r>
        <w:rPr>
          <w:rFonts w:ascii="Times New Roman" w:hAnsi="Times New Roman" w:cs="Times New Roman"/>
          <w:color w:val="auto"/>
          <w:spacing w:val="-2"/>
          <w:sz w:val="24"/>
          <w:szCs w:val="24"/>
        </w:rPr>
        <w:t>предполагающее профессиональное взаимодействие образовательной организации</w:t>
      </w:r>
      <w:r>
        <w:rPr>
          <w:rFonts w:ascii="Times New Roman" w:hAnsi="Times New Roman" w:cs="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C8343A" w:rsidRDefault="00C8343A" w:rsidP="00C8343A">
      <w:pPr>
        <w:pStyle w:val="aff"/>
        <w:spacing w:line="240" w:lineRule="auto"/>
        <w:ind w:firstLine="454"/>
        <w:jc w:val="left"/>
      </w:pPr>
      <w:r>
        <w:rPr>
          <w:rFonts w:ascii="Times New Roman" w:hAnsi="Times New Roman" w:cs="Times New Roman"/>
          <w:iCs/>
          <w:color w:val="auto"/>
          <w:sz w:val="24"/>
          <w:szCs w:val="24"/>
        </w:rPr>
        <w:t>Взаимодействие специалистов образовательной организации</w:t>
      </w:r>
      <w:r>
        <w:rPr>
          <w:rFonts w:ascii="Times New Roman" w:hAnsi="Times New Roman" w:cs="Times New Roman"/>
          <w:color w:val="auto"/>
          <w:sz w:val="24"/>
          <w:szCs w:val="24"/>
        </w:rPr>
        <w:t xml:space="preserve"> предусматривает:</w:t>
      </w:r>
    </w:p>
    <w:p w:rsidR="00C8343A" w:rsidRDefault="00C8343A" w:rsidP="00C8343A">
      <w:pPr>
        <w:pStyle w:val="214"/>
        <w:numPr>
          <w:ilvl w:val="0"/>
          <w:numId w:val="55"/>
        </w:numPr>
        <w:spacing w:line="240" w:lineRule="auto"/>
        <w:jc w:val="left"/>
      </w:pPr>
      <w:r>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C8343A" w:rsidRDefault="00C8343A" w:rsidP="00C8343A">
      <w:pPr>
        <w:pStyle w:val="214"/>
        <w:numPr>
          <w:ilvl w:val="0"/>
          <w:numId w:val="55"/>
        </w:numPr>
        <w:spacing w:line="240" w:lineRule="auto"/>
        <w:jc w:val="left"/>
      </w:pPr>
      <w:r>
        <w:rPr>
          <w:sz w:val="24"/>
        </w:rPr>
        <w:t>многоаспектный анализ личностного и познавательного развития ребёнка;</w:t>
      </w:r>
    </w:p>
    <w:p w:rsidR="00C8343A" w:rsidRDefault="00C8343A" w:rsidP="00C8343A">
      <w:pPr>
        <w:pStyle w:val="214"/>
        <w:numPr>
          <w:ilvl w:val="0"/>
          <w:numId w:val="55"/>
        </w:numPr>
        <w:spacing w:line="240" w:lineRule="auto"/>
        <w:jc w:val="left"/>
      </w:pPr>
      <w:r>
        <w:rPr>
          <w:sz w:val="24"/>
        </w:rPr>
        <w:t>составление комплексных индивидуальных программ общего развития и коррекции отдельных сторон учебно</w:t>
      </w:r>
      <w:r>
        <w:rPr>
          <w:sz w:val="24"/>
        </w:rPr>
        <w:softHyphen/>
        <w:t>позна</w:t>
      </w:r>
      <w:r>
        <w:rPr>
          <w:spacing w:val="2"/>
          <w:sz w:val="24"/>
        </w:rPr>
        <w:t>вательной, речевой, эмоциональной</w:t>
      </w:r>
      <w:r>
        <w:rPr>
          <w:spacing w:val="2"/>
          <w:sz w:val="24"/>
        </w:rPr>
        <w:softHyphen/>
        <w:t xml:space="preserve">волевой и личностной </w:t>
      </w:r>
      <w:r>
        <w:rPr>
          <w:sz w:val="24"/>
        </w:rPr>
        <w:t>сфер ребёнка.</w:t>
      </w:r>
    </w:p>
    <w:p w:rsidR="00C8343A" w:rsidRDefault="00C8343A" w:rsidP="00C8343A">
      <w:pPr>
        <w:pStyle w:val="aff"/>
        <w:spacing w:line="240" w:lineRule="auto"/>
        <w:ind w:firstLine="454"/>
        <w:jc w:val="left"/>
      </w:pPr>
      <w:r>
        <w:rPr>
          <w:rFonts w:ascii="Times New Roman" w:hAnsi="Times New Roman" w:cs="Times New Roman"/>
          <w:color w:val="auto"/>
          <w:spacing w:val="-2"/>
          <w:sz w:val="24"/>
          <w:szCs w:val="24"/>
        </w:rPr>
        <w:t>Консолидация усилий разных специалистов в области пси</w:t>
      </w:r>
      <w:r>
        <w:rPr>
          <w:rFonts w:ascii="Times New Roman" w:hAnsi="Times New Roman" w:cs="Times New Roman"/>
          <w:color w:val="auto"/>
          <w:sz w:val="24"/>
          <w:szCs w:val="24"/>
        </w:rPr>
        <w:t>хологии, педагогики, медицины, социальной работы позволит обеспечить систему комплексного психолого</w:t>
      </w:r>
      <w:r>
        <w:rPr>
          <w:rFonts w:ascii="Times New Roman" w:hAnsi="Times New Roman" w:cs="Times New Roman"/>
          <w:color w:val="auto"/>
          <w:sz w:val="24"/>
          <w:szCs w:val="24"/>
        </w:rPr>
        <w:noBreakHyphen/>
        <w:t>медико</w:t>
      </w:r>
      <w:r>
        <w:rPr>
          <w:rFonts w:ascii="Times New Roman" w:hAnsi="Times New Roman" w:cs="Times New Roman"/>
          <w:color w:val="auto"/>
          <w:sz w:val="24"/>
          <w:szCs w:val="24"/>
        </w:rPr>
        <w:softHyphen/>
        <w:t>педаго</w:t>
      </w:r>
      <w:r>
        <w:rPr>
          <w:rFonts w:ascii="Times New Roman" w:hAnsi="Times New Roman" w:cs="Times New Roman"/>
          <w:color w:val="auto"/>
          <w:spacing w:val="2"/>
          <w:sz w:val="24"/>
          <w:szCs w:val="24"/>
        </w:rPr>
        <w:t xml:space="preserve">гического сопровождения и эффективно решать проблемы </w:t>
      </w:r>
      <w:r>
        <w:rPr>
          <w:rFonts w:ascii="Times New Roman" w:hAnsi="Times New Roman" w:cs="Times New Roman"/>
          <w:color w:val="auto"/>
          <w:sz w:val="24"/>
          <w:szCs w:val="24"/>
        </w:rPr>
        <w:t xml:space="preserve">ребёнка.  </w:t>
      </w:r>
    </w:p>
    <w:p w:rsidR="00C8343A" w:rsidRDefault="00C8343A" w:rsidP="00C8343A">
      <w:pPr>
        <w:pStyle w:val="aff"/>
        <w:spacing w:line="240" w:lineRule="auto"/>
        <w:ind w:firstLine="454"/>
        <w:jc w:val="left"/>
      </w:pPr>
      <w:r>
        <w:rPr>
          <w:rFonts w:ascii="Times New Roman" w:hAnsi="Times New Roman" w:cs="Times New Roman"/>
          <w:iCs/>
          <w:color w:val="auto"/>
          <w:sz w:val="24"/>
          <w:szCs w:val="24"/>
        </w:rPr>
        <w:t>Социальное партнёрство</w:t>
      </w:r>
      <w:r>
        <w:rPr>
          <w:rFonts w:ascii="Times New Roman" w:hAnsi="Times New Roman" w:cs="Times New Roman"/>
          <w:color w:val="auto"/>
          <w:sz w:val="24"/>
          <w:szCs w:val="24"/>
        </w:rPr>
        <w:t xml:space="preserve"> предусматривает:</w:t>
      </w:r>
    </w:p>
    <w:p w:rsidR="00C8343A" w:rsidRDefault="00C8343A" w:rsidP="00C8343A">
      <w:pPr>
        <w:pStyle w:val="214"/>
        <w:numPr>
          <w:ilvl w:val="0"/>
          <w:numId w:val="55"/>
        </w:numPr>
        <w:spacing w:line="240" w:lineRule="auto"/>
        <w:jc w:val="left"/>
      </w:pPr>
      <w:r>
        <w:rPr>
          <w:sz w:val="24"/>
        </w:rPr>
        <w:t>сотрудничество с образовательными организациями и другими ведомствами по вопросам преемственности обучения, разви</w:t>
      </w:r>
      <w:r>
        <w:rPr>
          <w:spacing w:val="2"/>
          <w:sz w:val="24"/>
        </w:rPr>
        <w:t xml:space="preserve">тия и адаптации, социализации, здоровьесбережения детей </w:t>
      </w:r>
      <w:r>
        <w:rPr>
          <w:sz w:val="24"/>
        </w:rPr>
        <w:t>с ограниченными возможностями здоровья;</w:t>
      </w:r>
    </w:p>
    <w:p w:rsidR="00C8343A" w:rsidRDefault="00C8343A" w:rsidP="00C8343A">
      <w:pPr>
        <w:pStyle w:val="214"/>
        <w:numPr>
          <w:ilvl w:val="0"/>
          <w:numId w:val="55"/>
        </w:numPr>
        <w:spacing w:line="240" w:lineRule="auto"/>
        <w:jc w:val="left"/>
      </w:pPr>
      <w:r>
        <w:rPr>
          <w:spacing w:val="2"/>
          <w:sz w:val="24"/>
        </w:rPr>
        <w:t xml:space="preserve">сотрудничество со средствами массовой информации, а также с негосударственными структурами, прежде всего </w:t>
      </w:r>
      <w:r>
        <w:rPr>
          <w:sz w:val="24"/>
        </w:rPr>
        <w:t>с общественными объединениями инвалидов, организациями родителей детей с ОВЗ;</w:t>
      </w:r>
    </w:p>
    <w:p w:rsidR="00C8343A" w:rsidRDefault="00C8343A" w:rsidP="00C8343A">
      <w:pPr>
        <w:pStyle w:val="214"/>
        <w:numPr>
          <w:ilvl w:val="0"/>
          <w:numId w:val="55"/>
        </w:numPr>
        <w:spacing w:line="240" w:lineRule="auto"/>
        <w:jc w:val="left"/>
      </w:pPr>
      <w:r>
        <w:rPr>
          <w:sz w:val="24"/>
        </w:rPr>
        <w:t>сотрудничество с родительской общественностью.</w:t>
      </w:r>
    </w:p>
    <w:p w:rsidR="00C8343A" w:rsidRDefault="00C8343A" w:rsidP="00C8343A">
      <w:pPr>
        <w:pStyle w:val="aff"/>
        <w:spacing w:line="240" w:lineRule="auto"/>
        <w:ind w:firstLine="454"/>
        <w:jc w:val="left"/>
      </w:pPr>
      <w:r>
        <w:rPr>
          <w:rFonts w:ascii="Times New Roman" w:hAnsi="Times New Roman" w:cs="Times New Roman"/>
          <w:b/>
          <w:bCs/>
          <w:color w:val="auto"/>
          <w:sz w:val="24"/>
          <w:szCs w:val="24"/>
        </w:rPr>
        <w:t>Условия реализации программы</w:t>
      </w:r>
    </w:p>
    <w:p w:rsidR="00C8343A" w:rsidRDefault="00C8343A" w:rsidP="00C8343A">
      <w:pPr>
        <w:pStyle w:val="aff"/>
        <w:spacing w:line="240" w:lineRule="auto"/>
        <w:ind w:firstLine="454"/>
        <w:jc w:val="left"/>
      </w:pPr>
      <w:r>
        <w:rPr>
          <w:rFonts w:ascii="Times New Roman" w:hAnsi="Times New Roman" w:cs="Times New Roman"/>
          <w:color w:val="auto"/>
          <w:spacing w:val="2"/>
          <w:sz w:val="24"/>
          <w:szCs w:val="24"/>
        </w:rPr>
        <w:t>Программа коррекционной работы предусматривает соз</w:t>
      </w:r>
      <w:r>
        <w:rPr>
          <w:rFonts w:ascii="Times New Roman" w:hAnsi="Times New Roman" w:cs="Times New Roman"/>
          <w:color w:val="auto"/>
          <w:sz w:val="24"/>
          <w:szCs w:val="24"/>
        </w:rPr>
        <w:t>дание в образовательной организации специальных услови</w:t>
      </w:r>
      <w:r>
        <w:rPr>
          <w:rFonts w:ascii="Times New Roman" w:hAnsi="Times New Roman" w:cs="Times New Roman"/>
          <w:color w:val="auto"/>
          <w:spacing w:val="2"/>
          <w:sz w:val="24"/>
          <w:szCs w:val="24"/>
        </w:rPr>
        <w:t>й  обучения и воспитания детей с ОВЗ</w:t>
      </w:r>
      <w:r>
        <w:rPr>
          <w:rFonts w:ascii="Times New Roman" w:hAnsi="Times New Roman" w:cs="Times New Roman"/>
          <w:color w:val="auto"/>
          <w:sz w:val="24"/>
          <w:szCs w:val="24"/>
        </w:rPr>
        <w:t>, включающих:</w:t>
      </w:r>
    </w:p>
    <w:p w:rsidR="00C8343A" w:rsidRDefault="00C8343A" w:rsidP="00C8343A">
      <w:pPr>
        <w:pStyle w:val="aff"/>
        <w:spacing w:line="240" w:lineRule="auto"/>
        <w:ind w:firstLine="454"/>
        <w:jc w:val="left"/>
      </w:pPr>
      <w:r>
        <w:rPr>
          <w:rFonts w:ascii="Times New Roman" w:hAnsi="Times New Roman" w:cs="Times New Roman"/>
          <w:iCs/>
          <w:color w:val="auto"/>
          <w:sz w:val="24"/>
          <w:szCs w:val="24"/>
        </w:rPr>
        <w:t>Психолого</w:t>
      </w:r>
      <w:r>
        <w:rPr>
          <w:rFonts w:ascii="Times New Roman" w:hAnsi="Times New Roman" w:cs="Times New Roman"/>
          <w:iCs/>
          <w:color w:val="auto"/>
          <w:sz w:val="24"/>
          <w:szCs w:val="24"/>
        </w:rPr>
        <w:softHyphen/>
        <w:t xml:space="preserve">педагогическое обеспечение, </w:t>
      </w:r>
      <w:r>
        <w:rPr>
          <w:rFonts w:ascii="Times New Roman" w:hAnsi="Times New Roman" w:cs="Times New Roman"/>
          <w:color w:val="auto"/>
          <w:sz w:val="24"/>
          <w:szCs w:val="24"/>
        </w:rPr>
        <w:t>в том числе:</w:t>
      </w:r>
    </w:p>
    <w:p w:rsidR="00C8343A" w:rsidRDefault="00C8343A" w:rsidP="00C8343A">
      <w:pPr>
        <w:pStyle w:val="214"/>
        <w:numPr>
          <w:ilvl w:val="0"/>
          <w:numId w:val="55"/>
        </w:numPr>
        <w:spacing w:line="240" w:lineRule="auto"/>
        <w:jc w:val="left"/>
      </w:pPr>
      <w:r>
        <w:rPr>
          <w:sz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Pr>
          <w:sz w:val="24"/>
        </w:rPr>
        <w:softHyphen/>
        <w:t>медико</w:t>
      </w:r>
      <w:r>
        <w:rPr>
          <w:sz w:val="24"/>
        </w:rPr>
        <w:softHyphen/>
        <w:t>педагогической комиссии;</w:t>
      </w:r>
    </w:p>
    <w:p w:rsidR="00C8343A" w:rsidRDefault="00C8343A" w:rsidP="00C8343A">
      <w:pPr>
        <w:pStyle w:val="214"/>
        <w:numPr>
          <w:ilvl w:val="0"/>
          <w:numId w:val="55"/>
        </w:numPr>
        <w:spacing w:line="240" w:lineRule="auto"/>
        <w:jc w:val="left"/>
      </w:pPr>
      <w:r>
        <w:rPr>
          <w:sz w:val="24"/>
        </w:rPr>
        <w:t>обеспечение психолого</w:t>
      </w:r>
      <w:r>
        <w:rPr>
          <w:sz w:val="24"/>
        </w:rPr>
        <w:softHyphen/>
        <w:t>педагогических условий (коррекционная направленность учебно</w:t>
      </w:r>
      <w:r>
        <w:rPr>
          <w:sz w:val="24"/>
        </w:rPr>
        <w:softHyphen/>
        <w:t xml:space="preserve">воспитательной деятельности; </w:t>
      </w:r>
      <w:r>
        <w:rPr>
          <w:spacing w:val="-2"/>
          <w:sz w:val="24"/>
        </w:rPr>
        <w:t>учёт индивидуальных особенностей ребёнка; соблюдение ком</w:t>
      </w:r>
      <w:r>
        <w:rPr>
          <w:sz w:val="24"/>
        </w:rPr>
        <w:t>фортного психоэмоционального режима; использование со</w:t>
      </w:r>
      <w:r>
        <w:rPr>
          <w:spacing w:val="-2"/>
          <w:sz w:val="24"/>
        </w:rPr>
        <w:t>временных педагогических технологий, в том числе информа</w:t>
      </w:r>
      <w:r>
        <w:rPr>
          <w:sz w:val="24"/>
        </w:rPr>
        <w:t xml:space="preserve">ционных, компьютерных, для оптимизации образовательной </w:t>
      </w:r>
      <w:r>
        <w:rPr>
          <w:spacing w:val="-2"/>
          <w:sz w:val="24"/>
        </w:rPr>
        <w:t>деятельности, повышения ее эффективности, доступности);</w:t>
      </w:r>
    </w:p>
    <w:p w:rsidR="00C8343A" w:rsidRDefault="00C8343A" w:rsidP="00C8343A">
      <w:pPr>
        <w:pStyle w:val="214"/>
        <w:numPr>
          <w:ilvl w:val="0"/>
          <w:numId w:val="55"/>
        </w:numPr>
        <w:spacing w:line="240" w:lineRule="auto"/>
        <w:jc w:val="left"/>
      </w:pPr>
      <w:r>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8343A" w:rsidRDefault="00C8343A" w:rsidP="00C8343A">
      <w:pPr>
        <w:pStyle w:val="214"/>
        <w:numPr>
          <w:ilvl w:val="0"/>
          <w:numId w:val="55"/>
        </w:numPr>
        <w:spacing w:line="240" w:lineRule="auto"/>
        <w:jc w:val="left"/>
      </w:pPr>
      <w:r>
        <w:rPr>
          <w:spacing w:val="-2"/>
          <w:sz w:val="24"/>
        </w:rPr>
        <w:t>обеспечение здоровьесберегающих условий (оздоровительный и охранительный режим, укрепление физического и пси</w:t>
      </w:r>
      <w:r>
        <w:rPr>
          <w:sz w:val="24"/>
        </w:rPr>
        <w:t>хического здоровья, профилактика физических, умственных и психологических перегрузок обучающихся, соблюдение санитарно</w:t>
      </w:r>
      <w:r>
        <w:rPr>
          <w:sz w:val="24"/>
        </w:rPr>
        <w:softHyphen/>
        <w:t>гигиенических правил и норм);</w:t>
      </w:r>
    </w:p>
    <w:p w:rsidR="00C8343A" w:rsidRDefault="00C8343A" w:rsidP="00C8343A">
      <w:pPr>
        <w:pStyle w:val="214"/>
        <w:numPr>
          <w:ilvl w:val="0"/>
          <w:numId w:val="55"/>
        </w:numPr>
        <w:spacing w:line="240" w:lineRule="auto"/>
        <w:jc w:val="left"/>
      </w:pPr>
      <w:r>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Pr>
          <w:sz w:val="24"/>
        </w:rPr>
        <w:softHyphen/>
        <w:t>развлекательных, спортивно</w:t>
      </w:r>
      <w:r>
        <w:rPr>
          <w:sz w:val="24"/>
        </w:rPr>
        <w:softHyphen/>
        <w:t>оздоровительных и иных досуговых мероприятий;</w:t>
      </w:r>
    </w:p>
    <w:p w:rsidR="00C8343A" w:rsidRDefault="00C8343A" w:rsidP="00C8343A">
      <w:pPr>
        <w:pStyle w:val="214"/>
        <w:numPr>
          <w:ilvl w:val="0"/>
          <w:numId w:val="55"/>
        </w:numPr>
        <w:spacing w:line="240" w:lineRule="auto"/>
        <w:jc w:val="left"/>
      </w:pPr>
      <w:r>
        <w:rPr>
          <w:sz w:val="24"/>
        </w:rPr>
        <w:t>развитие системы обучения и воспитания детей, имеющих сложные нарушения психического и (или) физического развития</w:t>
      </w:r>
      <w:r>
        <w:rPr>
          <w:rStyle w:val="1f9"/>
          <w:sz w:val="24"/>
        </w:rPr>
        <w:endnoteReference w:id="2"/>
      </w:r>
      <w:r>
        <w:rPr>
          <w:sz w:val="24"/>
        </w:rPr>
        <w:t>.</w:t>
      </w:r>
    </w:p>
    <w:p w:rsidR="00C8343A" w:rsidRDefault="00C8343A" w:rsidP="00C8343A">
      <w:pPr>
        <w:pStyle w:val="aff"/>
        <w:spacing w:line="240" w:lineRule="auto"/>
        <w:ind w:firstLine="454"/>
        <w:jc w:val="left"/>
        <w:rPr>
          <w:rFonts w:ascii="Times New Roman" w:hAnsi="Times New Roman" w:cs="Times New Roman"/>
          <w:iCs/>
          <w:color w:val="auto"/>
          <w:sz w:val="24"/>
          <w:szCs w:val="24"/>
        </w:rPr>
      </w:pPr>
    </w:p>
    <w:p w:rsidR="00C8343A" w:rsidRDefault="00C8343A" w:rsidP="00C8343A">
      <w:pPr>
        <w:pStyle w:val="aff"/>
        <w:spacing w:line="240" w:lineRule="auto"/>
        <w:ind w:firstLine="454"/>
        <w:jc w:val="left"/>
      </w:pPr>
      <w:r>
        <w:rPr>
          <w:rFonts w:ascii="Times New Roman" w:hAnsi="Times New Roman" w:cs="Times New Roman"/>
          <w:iCs/>
          <w:color w:val="auto"/>
          <w:sz w:val="24"/>
          <w:szCs w:val="24"/>
        </w:rPr>
        <w:t>Программно</w:t>
      </w:r>
      <w:r>
        <w:rPr>
          <w:rFonts w:ascii="Times New Roman" w:hAnsi="Times New Roman" w:cs="Times New Roman"/>
          <w:iCs/>
          <w:color w:val="auto"/>
          <w:sz w:val="24"/>
          <w:szCs w:val="24"/>
        </w:rPr>
        <w:softHyphen/>
        <w:t>методическое обеспечение</w:t>
      </w:r>
    </w:p>
    <w:p w:rsidR="00C8343A" w:rsidRDefault="00C8343A" w:rsidP="00C8343A">
      <w:pPr>
        <w:pStyle w:val="aff"/>
        <w:spacing w:line="240" w:lineRule="auto"/>
        <w:ind w:firstLine="454"/>
        <w:jc w:val="left"/>
      </w:pPr>
      <w:r>
        <w:rPr>
          <w:rFonts w:ascii="Times New Roman" w:hAnsi="Times New Roman" w:cs="Times New Roman"/>
          <w:color w:val="auto"/>
          <w:sz w:val="24"/>
          <w:szCs w:val="24"/>
        </w:rPr>
        <w:t>В процессе реализации программы коррекционной рабо</w:t>
      </w:r>
      <w:r>
        <w:rPr>
          <w:rFonts w:ascii="Times New Roman" w:hAnsi="Times New Roman" w:cs="Times New Roman"/>
          <w:color w:val="auto"/>
          <w:spacing w:val="2"/>
          <w:sz w:val="24"/>
          <w:szCs w:val="24"/>
        </w:rPr>
        <w:t>ты могут быть использованы коррекционно</w:t>
      </w:r>
      <w:r>
        <w:rPr>
          <w:rFonts w:ascii="Times New Roman" w:hAnsi="Times New Roman" w:cs="Times New Roman"/>
          <w:color w:val="auto"/>
          <w:spacing w:val="2"/>
          <w:sz w:val="24"/>
          <w:szCs w:val="24"/>
        </w:rPr>
        <w:softHyphen/>
        <w:t xml:space="preserve">развивающие </w:t>
      </w:r>
      <w:r>
        <w:rPr>
          <w:rFonts w:ascii="Times New Roman" w:hAnsi="Times New Roman" w:cs="Times New Roman"/>
          <w:color w:val="auto"/>
          <w:sz w:val="24"/>
          <w:szCs w:val="24"/>
        </w:rPr>
        <w:t>программы, диагностический и коррекционно</w:t>
      </w:r>
      <w:r>
        <w:rPr>
          <w:rFonts w:ascii="Times New Roman" w:hAnsi="Times New Roman" w:cs="Times New Roman"/>
          <w:color w:val="auto"/>
          <w:sz w:val="24"/>
          <w:szCs w:val="24"/>
        </w:rPr>
        <w:softHyphen/>
        <w:t xml:space="preserve">развивающий </w:t>
      </w:r>
      <w:r>
        <w:rPr>
          <w:rFonts w:ascii="Times New Roman" w:hAnsi="Times New Roman" w:cs="Times New Roman"/>
          <w:color w:val="auto"/>
          <w:spacing w:val="-2"/>
          <w:sz w:val="24"/>
          <w:szCs w:val="24"/>
        </w:rPr>
        <w:t>инструментарий, необходимый для осуществления профессио</w:t>
      </w:r>
      <w:r>
        <w:rPr>
          <w:rFonts w:ascii="Times New Roman" w:hAnsi="Times New Roman" w:cs="Times New Roman"/>
          <w:color w:val="auto"/>
          <w:sz w:val="24"/>
          <w:szCs w:val="24"/>
        </w:rPr>
        <w:t>нальной деятельности учителя, педагога</w:t>
      </w:r>
      <w:r>
        <w:rPr>
          <w:rFonts w:ascii="Times New Roman" w:hAnsi="Times New Roman" w:cs="Times New Roman"/>
          <w:color w:val="auto"/>
          <w:sz w:val="24"/>
          <w:szCs w:val="24"/>
        </w:rPr>
        <w:softHyphen/>
        <w:t>психолога, социального педагога, учителя</w:t>
      </w:r>
      <w:r>
        <w:rPr>
          <w:rFonts w:ascii="Times New Roman" w:hAnsi="Times New Roman" w:cs="Times New Roman"/>
          <w:color w:val="auto"/>
          <w:sz w:val="24"/>
          <w:szCs w:val="24"/>
        </w:rPr>
        <w:softHyphen/>
        <w:t>логопеда, учителя</w:t>
      </w:r>
      <w:r>
        <w:rPr>
          <w:rFonts w:ascii="Times New Roman" w:hAnsi="Times New Roman" w:cs="Times New Roman"/>
          <w:color w:val="auto"/>
          <w:sz w:val="24"/>
          <w:szCs w:val="24"/>
        </w:rPr>
        <w:softHyphen/>
        <w:t>дефектолога и др.</w:t>
      </w:r>
    </w:p>
    <w:p w:rsidR="00C8343A" w:rsidRDefault="00C8343A" w:rsidP="00C8343A">
      <w:pPr>
        <w:pStyle w:val="aff"/>
        <w:spacing w:line="240" w:lineRule="auto"/>
        <w:ind w:firstLine="454"/>
        <w:jc w:val="left"/>
      </w:pPr>
      <w:r>
        <w:rPr>
          <w:rFonts w:ascii="Times New Roman" w:hAnsi="Times New Roman" w:cs="Times New Roman"/>
          <w:color w:val="auto"/>
          <w:sz w:val="24"/>
          <w:szCs w:val="24"/>
        </w:rPr>
        <w:t xml:space="preserve">В случаях обучения детей с выраженными нарушениями </w:t>
      </w:r>
      <w:r>
        <w:rPr>
          <w:rFonts w:ascii="Times New Roman" w:hAnsi="Times New Roman" w:cs="Times New Roman"/>
          <w:color w:val="auto"/>
          <w:spacing w:val="-2"/>
          <w:sz w:val="24"/>
          <w:szCs w:val="24"/>
        </w:rPr>
        <w:t>психического и (или) физического развития по индивидуаль</w:t>
      </w:r>
      <w:r>
        <w:rPr>
          <w:rFonts w:ascii="Times New Roman" w:hAnsi="Times New Roman" w:cs="Times New Roman"/>
          <w:color w:val="auto"/>
          <w:sz w:val="24"/>
          <w:szCs w:val="24"/>
        </w:rPr>
        <w:t>ному учебному плану целесообразным является использова</w:t>
      </w:r>
      <w:r>
        <w:rPr>
          <w:rFonts w:ascii="Times New Roman" w:hAnsi="Times New Roman" w:cs="Times New Roman"/>
          <w:color w:val="auto"/>
          <w:spacing w:val="-4"/>
          <w:sz w:val="24"/>
          <w:szCs w:val="24"/>
        </w:rPr>
        <w:t>ние адаптированных образовательных программ</w:t>
      </w:r>
      <w:r>
        <w:rPr>
          <w:rFonts w:ascii="Times New Roman" w:hAnsi="Times New Roman" w:cs="Times New Roman"/>
          <w:color w:val="auto"/>
          <w:spacing w:val="-2"/>
          <w:sz w:val="24"/>
          <w:szCs w:val="24"/>
        </w:rPr>
        <w:t>.</w:t>
      </w:r>
    </w:p>
    <w:p w:rsidR="00C8343A" w:rsidRDefault="00C8343A" w:rsidP="00C8343A">
      <w:pPr>
        <w:pStyle w:val="10"/>
        <w:tabs>
          <w:tab w:val="clear" w:pos="0"/>
        </w:tabs>
        <w:suppressAutoHyphens w:val="0"/>
        <w:ind w:left="814" w:firstLine="0"/>
        <w:rPr>
          <w:iCs/>
          <w:spacing w:val="-2"/>
        </w:rPr>
      </w:pPr>
    </w:p>
    <w:p w:rsidR="003501E1" w:rsidRDefault="003501E1" w:rsidP="003501E1">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
    <w:p w:rsidR="00C8343A" w:rsidRDefault="00C8343A" w:rsidP="00C8343A">
      <w:pPr>
        <w:pStyle w:val="10"/>
        <w:tabs>
          <w:tab w:val="clear" w:pos="0"/>
        </w:tabs>
        <w:suppressAutoHyphens w:val="0"/>
        <w:ind w:left="814" w:firstLine="0"/>
      </w:pPr>
    </w:p>
    <w:p w:rsidR="003E7FCA" w:rsidRDefault="003E7FCA" w:rsidP="00641F72">
      <w:pPr>
        <w:shd w:val="clear" w:color="auto" w:fill="FFFFFF"/>
        <w:ind w:firstLine="720"/>
        <w:jc w:val="both"/>
      </w:pPr>
    </w:p>
    <w:p w:rsidR="00641F72" w:rsidRDefault="00641F72" w:rsidP="00641F72">
      <w:pPr>
        <w:shd w:val="clear" w:color="auto" w:fill="FFFFFF"/>
        <w:ind w:firstLine="720"/>
        <w:jc w:val="both"/>
        <w:rPr>
          <w:b/>
        </w:rPr>
      </w:pPr>
      <w:r>
        <w:rPr>
          <w:b/>
        </w:rPr>
        <w:t>2. Рациональная организация учебной и внеучебной деятельности учащихся.</w:t>
      </w:r>
    </w:p>
    <w:p w:rsidR="00641F72" w:rsidRDefault="00641F72" w:rsidP="00641F72">
      <w:pPr>
        <w:snapToGrid w:val="0"/>
        <w:jc w:val="both"/>
        <w:rPr>
          <w:b/>
        </w:rPr>
      </w:pPr>
      <w:r>
        <w:tab/>
      </w:r>
      <w:r>
        <w:rPr>
          <w:b/>
        </w:rPr>
        <w:t>Использование возможностей УМК « Школа России» в образовательном процессе</w:t>
      </w:r>
    </w:p>
    <w:p w:rsidR="00641F72" w:rsidRDefault="00641F72" w:rsidP="00641F72">
      <w:pPr>
        <w:shd w:val="clear" w:color="auto" w:fill="FFFFFF"/>
        <w:ind w:firstLine="720"/>
        <w:jc w:val="both"/>
      </w:pPr>
      <w: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Pr>
          <w:b/>
        </w:rPr>
        <w:t>« Школа России».</w:t>
      </w:r>
    </w:p>
    <w:p w:rsidR="00641F72" w:rsidRDefault="00641F72" w:rsidP="00641F72">
      <w:pPr>
        <w:ind w:firstLine="708"/>
        <w:jc w:val="both"/>
      </w:pPr>
      <w: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w:t>
      </w:r>
      <w:r>
        <w:lastRenderedPageBreak/>
        <w:t>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641F72" w:rsidRDefault="00641F72" w:rsidP="00641F72">
      <w:pPr>
        <w:ind w:firstLine="708"/>
        <w:jc w:val="both"/>
      </w:pPr>
      <w:r>
        <w:t xml:space="preserve"> </w:t>
      </w:r>
      <w:r>
        <w:rPr>
          <w:b/>
        </w:rPr>
        <w:t xml:space="preserve">В курсе «Окружающий мир» — </w:t>
      </w:r>
      <w: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641F72" w:rsidRDefault="00641F72" w:rsidP="00641F72">
      <w:pPr>
        <w:ind w:firstLine="708"/>
        <w:jc w:val="both"/>
      </w:pPr>
      <w: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41F72" w:rsidRDefault="00641F72" w:rsidP="00641F72">
      <w:pPr>
        <w:shd w:val="clear" w:color="auto" w:fill="FFFFFF"/>
        <w:ind w:firstLine="708"/>
        <w:jc w:val="both"/>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41F72" w:rsidRDefault="00641F72" w:rsidP="00641F72">
      <w:pPr>
        <w:shd w:val="clear" w:color="auto" w:fill="FFFFFF"/>
        <w:ind w:firstLine="708"/>
        <w:jc w:val="both"/>
      </w:pPr>
      <w:r>
        <w:rPr>
          <w:b/>
        </w:rPr>
        <w:t>В курсе «Технология»</w:t>
      </w:r>
      <w: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641F72" w:rsidRDefault="00641F72" w:rsidP="00641F72">
      <w:pPr>
        <w:tabs>
          <w:tab w:val="left" w:leader="dot" w:pos="624"/>
          <w:tab w:val="left" w:pos="993"/>
        </w:tabs>
        <w:ind w:firstLine="567"/>
        <w:jc w:val="both"/>
        <w:rPr>
          <w:rFonts w:eastAsia="@Arial Unicode MS"/>
        </w:rPr>
      </w:pPr>
      <w:r>
        <w:rPr>
          <w:b/>
        </w:rPr>
        <w:t>В курсе «Основы религиозных культур и светской этики»</w:t>
      </w:r>
      <w:r>
        <w:t xml:space="preserve">  тема труда, образования, природы проходит через содержание всех учебников.</w:t>
      </w:r>
    </w:p>
    <w:p w:rsidR="00641F72" w:rsidRDefault="00641F72" w:rsidP="00641F72">
      <w:pPr>
        <w:shd w:val="clear" w:color="auto" w:fill="FFFFFF"/>
        <w:ind w:firstLine="567"/>
        <w:jc w:val="both"/>
      </w:pPr>
      <w:r>
        <w:rPr>
          <w:b/>
        </w:rPr>
        <w:t>В курсе «Физическая культура»</w:t>
      </w:r>
      <w:r>
        <w:t xml:space="preserve"> весь материал учебника (1-4 классов.)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41F72" w:rsidRDefault="00641F72" w:rsidP="00641F72">
      <w:pPr>
        <w:ind w:firstLine="567"/>
        <w:jc w:val="both"/>
      </w:pPr>
      <w:r>
        <w:t>Задача формирования бережного, уважительного, сознательного отношения к материальным и духовным ценностям  решается средствами всего комплекта учебников системы общего развития «</w:t>
      </w:r>
      <w:r>
        <w:rPr>
          <w:b/>
        </w:rPr>
        <w:t>Школа России</w:t>
      </w:r>
      <w:r>
        <w:t>»  в течение всего учебно-воспитательного процесса.</w:t>
      </w:r>
    </w:p>
    <w:p w:rsidR="00641F72" w:rsidRDefault="00641F72" w:rsidP="00641F72">
      <w:pPr>
        <w:shd w:val="clear" w:color="auto" w:fill="FFFFFF"/>
        <w:ind w:firstLine="567"/>
        <w:jc w:val="both"/>
      </w:pP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41F72" w:rsidRDefault="00641F72" w:rsidP="00641F72">
      <w:pPr>
        <w:ind w:firstLine="567"/>
        <w:jc w:val="both"/>
      </w:pPr>
      <w:r>
        <w:t>Организация образовательного процесса строится с учетом гигиенических норм и требований к орга</w:t>
      </w:r>
      <w:r>
        <w:softHyphen/>
        <w:t xml:space="preserve">низации и объёму учебной и внеучебной нагрузки (выполнение домашних заданий, занятия в кружках и спортивных секциях). </w:t>
      </w:r>
    </w:p>
    <w:p w:rsidR="00641F72" w:rsidRDefault="00641F72" w:rsidP="00641F72">
      <w:pPr>
        <w:ind w:firstLine="567"/>
        <w:jc w:val="both"/>
        <w:rPr>
          <w:rFonts w:eastAsia="Calibri"/>
        </w:rPr>
      </w:pPr>
      <w:r>
        <w:rPr>
          <w:rFonts w:eastAsia="Calibri"/>
        </w:rPr>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641F72" w:rsidRDefault="00641F72" w:rsidP="00641F72">
      <w:pPr>
        <w:ind w:firstLine="567"/>
        <w:jc w:val="both"/>
        <w:rPr>
          <w:rFonts w:eastAsia="Calibri"/>
        </w:rPr>
      </w:pPr>
      <w:r>
        <w:rPr>
          <w:rFonts w:eastAsia="Calibri"/>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часа, в 4 классе- 2 часа; отсутствие домашних заданий в 1 классе.</w:t>
      </w:r>
    </w:p>
    <w:p w:rsidR="00641F72" w:rsidRDefault="00641F72" w:rsidP="00641F72">
      <w:pPr>
        <w:shd w:val="clear" w:color="auto" w:fill="FFFFFF"/>
        <w:ind w:firstLine="720"/>
        <w:jc w:val="both"/>
      </w:pPr>
      <w:r>
        <w:t xml:space="preserve">В учебном процессе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w:t>
      </w:r>
      <w:r>
        <w:rPr>
          <w:b/>
        </w:rPr>
        <w:t>« Школа России</w:t>
      </w:r>
      <w:r>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w:t>
      </w:r>
      <w:r>
        <w:lastRenderedPageBreak/>
        <w:t xml:space="preserve">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w:t>
      </w:r>
    </w:p>
    <w:p w:rsidR="00641F72" w:rsidRDefault="00641F72" w:rsidP="00641F72">
      <w:pPr>
        <w:ind w:firstLine="567"/>
        <w:jc w:val="both"/>
      </w:pPr>
      <w:r>
        <w:t xml:space="preserve">В школе строго соблюдаются все </w:t>
      </w:r>
      <w:r>
        <w:rPr>
          <w:b/>
          <w:i/>
        </w:rPr>
        <w:t>требования к использованию технических средств обучения</w:t>
      </w:r>
      <w:r>
        <w:t>, в том числе компьютеров и аудиовизуальных средств. Работа с дисплеем 1-3 класс не более 10 минут, в  4 классе - 15 минут</w:t>
      </w:r>
    </w:p>
    <w:p w:rsidR="00641F72" w:rsidRDefault="00641F72" w:rsidP="00641F72">
      <w:pPr>
        <w:ind w:firstLine="567"/>
        <w:jc w:val="both"/>
      </w:pPr>
      <w:r>
        <w:t xml:space="preserve">На различных уроках учителя применяют  ТСО, аудиовизуальные средства, интерактивные доски, проекторы в соответствии с санитарно-гигиеническими  требованиями. </w:t>
      </w:r>
    </w:p>
    <w:p w:rsidR="00641F72" w:rsidRDefault="00641F72" w:rsidP="00641F72">
      <w:pPr>
        <w:shd w:val="clear" w:color="auto" w:fill="FFFFFF"/>
        <w:ind w:firstLine="720"/>
        <w:jc w:val="both"/>
      </w:pPr>
      <w:r>
        <w:t>Педагогический коллектив учитывает в образовательной деятельности индивидуальные осо</w:t>
      </w:r>
      <w:r>
        <w:softHyphen/>
        <w:t xml:space="preserve">бенности развития учащихся: темп развития и темп деятельности. В используемой в </w:t>
      </w:r>
      <w:r w:rsidR="009A6A51">
        <w:t>прогимназии</w:t>
      </w:r>
      <w:r>
        <w:t xml:space="preserve"> системе учебников системы </w:t>
      </w:r>
      <w:r>
        <w:rPr>
          <w:b/>
        </w:rPr>
        <w:t xml:space="preserve">«Школа России» </w:t>
      </w:r>
      <w: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641F72" w:rsidRDefault="00641F72" w:rsidP="00641F72">
      <w:pPr>
        <w:shd w:val="clear" w:color="auto" w:fill="FFFFFF"/>
        <w:jc w:val="both"/>
        <w:rPr>
          <w:b/>
        </w:rPr>
      </w:pPr>
      <w:r>
        <w:rPr>
          <w:b/>
        </w:rPr>
        <w:tab/>
        <w:t xml:space="preserve">3. Организация физкультурно-оздоровительной работы </w:t>
      </w:r>
    </w:p>
    <w:p w:rsidR="00641F72" w:rsidRDefault="00641F72" w:rsidP="00641F72">
      <w:pPr>
        <w:shd w:val="clear" w:color="auto" w:fill="FFFFFF"/>
        <w:ind w:firstLine="708"/>
        <w:jc w:val="both"/>
      </w:pPr>
      <w: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Система включает в себя:</w:t>
      </w:r>
    </w:p>
    <w:p w:rsidR="00641F72" w:rsidRDefault="00641F72" w:rsidP="00D134C7">
      <w:pPr>
        <w:numPr>
          <w:ilvl w:val="0"/>
          <w:numId w:val="28"/>
        </w:numPr>
        <w:shd w:val="clear" w:color="auto" w:fill="FFFFFF"/>
        <w:autoSpaceDE w:val="0"/>
        <w:ind w:left="0" w:firstLine="699"/>
        <w:jc w:val="both"/>
      </w:pPr>
      <w:r>
        <w:t>полноценную и эффективную работу с учащимися всех групп здоровья (на уроках физкультуры, в секциях и т. п.);</w:t>
      </w:r>
    </w:p>
    <w:p w:rsidR="00641F72" w:rsidRDefault="00641F72" w:rsidP="00D134C7">
      <w:pPr>
        <w:numPr>
          <w:ilvl w:val="0"/>
          <w:numId w:val="28"/>
        </w:numPr>
        <w:shd w:val="clear" w:color="auto" w:fill="FFFFFF"/>
        <w:autoSpaceDE w:val="0"/>
        <w:ind w:left="0" w:firstLine="699"/>
        <w:jc w:val="both"/>
      </w:pPr>
      <w: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41F72" w:rsidRDefault="00641F72" w:rsidP="00D134C7">
      <w:pPr>
        <w:numPr>
          <w:ilvl w:val="0"/>
          <w:numId w:val="28"/>
        </w:numPr>
        <w:shd w:val="clear" w:color="auto" w:fill="FFFFFF"/>
        <w:autoSpaceDE w:val="0"/>
        <w:ind w:left="0" w:firstLine="699"/>
        <w:jc w:val="both"/>
      </w:pPr>
      <w:r>
        <w:t>организацию часа активных движений (динамической паузы) между 2-м и 3-м уроками;</w:t>
      </w:r>
    </w:p>
    <w:p w:rsidR="00641F72" w:rsidRDefault="00641F72" w:rsidP="00D134C7">
      <w:pPr>
        <w:numPr>
          <w:ilvl w:val="0"/>
          <w:numId w:val="28"/>
        </w:numPr>
        <w:shd w:val="clear" w:color="auto" w:fill="FFFFFF"/>
        <w:autoSpaceDE w:val="0"/>
        <w:ind w:left="0" w:firstLine="699"/>
        <w:jc w:val="both"/>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641F72" w:rsidRDefault="00641F72" w:rsidP="00D134C7">
      <w:pPr>
        <w:numPr>
          <w:ilvl w:val="0"/>
          <w:numId w:val="28"/>
        </w:numPr>
        <w:shd w:val="clear" w:color="auto" w:fill="FFFFFF"/>
        <w:autoSpaceDE w:val="0"/>
        <w:ind w:left="0" w:firstLine="699"/>
        <w:jc w:val="both"/>
      </w:pPr>
      <w:r>
        <w:t xml:space="preserve">регулярное проведение спортивно-оздоровительных мероприятий (дней спорта, соревнований, олимпиад, походов и т. п.). </w:t>
      </w:r>
    </w:p>
    <w:p w:rsidR="00641F72" w:rsidRDefault="00641F72" w:rsidP="00D134C7">
      <w:pPr>
        <w:numPr>
          <w:ilvl w:val="0"/>
          <w:numId w:val="28"/>
        </w:numPr>
        <w:shd w:val="clear" w:color="auto" w:fill="FFFFFF"/>
        <w:tabs>
          <w:tab w:val="num" w:pos="851"/>
          <w:tab w:val="left" w:pos="1134"/>
        </w:tabs>
        <w:autoSpaceDE w:val="0"/>
        <w:autoSpaceDN w:val="0"/>
        <w:adjustRightInd w:val="0"/>
        <w:jc w:val="both"/>
      </w:pPr>
      <w:r>
        <w:t>проведение физкульминуток на каждом уроке продолжительностью по 1,5-2 минуты;</w:t>
      </w:r>
    </w:p>
    <w:p w:rsidR="00641F72" w:rsidRDefault="00641F72" w:rsidP="00D134C7">
      <w:pPr>
        <w:numPr>
          <w:ilvl w:val="0"/>
          <w:numId w:val="28"/>
        </w:numPr>
        <w:tabs>
          <w:tab w:val="num" w:pos="851"/>
          <w:tab w:val="left" w:pos="1134"/>
          <w:tab w:val="left" w:pos="3785"/>
        </w:tabs>
        <w:jc w:val="both"/>
        <w:rPr>
          <w:rFonts w:eastAsia="Calibri"/>
        </w:rPr>
      </w:pPr>
      <w:r>
        <w:rPr>
          <w:rFonts w:eastAsia="Calibri"/>
        </w:rPr>
        <w:t>проведение в середине учебного дня (после двух-трех уроков) для первоклассников  динамической паузы на свежем воздухе продолжительностью 40 минут;</w:t>
      </w:r>
    </w:p>
    <w:p w:rsidR="00641F72" w:rsidRDefault="00641F72" w:rsidP="00D134C7">
      <w:pPr>
        <w:numPr>
          <w:ilvl w:val="0"/>
          <w:numId w:val="28"/>
        </w:numPr>
        <w:shd w:val="clear" w:color="auto" w:fill="FFFFFF"/>
        <w:tabs>
          <w:tab w:val="num" w:pos="851"/>
        </w:tabs>
        <w:autoSpaceDE w:val="0"/>
        <w:autoSpaceDN w:val="0"/>
        <w:adjustRightInd w:val="0"/>
        <w:jc w:val="both"/>
      </w:pPr>
      <w:r>
        <w:t>организацию работы спортивных секций и создание условий для их эффективного функционирования;</w:t>
      </w:r>
    </w:p>
    <w:p w:rsidR="00641F72" w:rsidRDefault="00641F72" w:rsidP="00641F72">
      <w:pPr>
        <w:shd w:val="clear" w:color="auto" w:fill="FFFFFF"/>
        <w:ind w:firstLine="567"/>
        <w:jc w:val="both"/>
        <w:rPr>
          <w:b/>
        </w:rPr>
      </w:pPr>
      <w:r>
        <w:rPr>
          <w:b/>
        </w:rPr>
        <w:tab/>
        <w:t>4. Реализация дополнительных образовательных</w:t>
      </w:r>
      <w:r>
        <w:rPr>
          <w:b/>
          <w:bCs/>
          <w:spacing w:val="-2"/>
        </w:rPr>
        <w:t xml:space="preserve"> </w:t>
      </w:r>
      <w:r>
        <w:rPr>
          <w:b/>
        </w:rPr>
        <w:t>программ</w:t>
      </w:r>
    </w:p>
    <w:p w:rsidR="00641F72" w:rsidRDefault="00641F72" w:rsidP="00641F72">
      <w:pPr>
        <w:shd w:val="clear" w:color="auto" w:fill="FFFFFF"/>
        <w:ind w:firstLine="567"/>
        <w:jc w:val="both"/>
      </w:pPr>
      <w: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641F72" w:rsidRDefault="00641F72" w:rsidP="00641F72">
      <w:pPr>
        <w:shd w:val="clear" w:color="auto" w:fill="FFFFFF"/>
        <w:ind w:firstLine="567"/>
        <w:jc w:val="both"/>
      </w:pPr>
      <w:r>
        <w:t>- «Подвижные игры»;</w:t>
      </w:r>
    </w:p>
    <w:p w:rsidR="00641F72" w:rsidRDefault="00641F72" w:rsidP="00641F72">
      <w:pPr>
        <w:tabs>
          <w:tab w:val="left" w:pos="307"/>
        </w:tabs>
        <w:ind w:firstLine="567"/>
        <w:rPr>
          <w:rFonts w:eastAsia="Times New Roman"/>
        </w:rPr>
      </w:pPr>
      <w:r>
        <w:rPr>
          <w:rFonts w:eastAsia="Times New Roman"/>
        </w:rPr>
        <w:t>- «Дети – велосипед – дорога»;</w:t>
      </w:r>
    </w:p>
    <w:p w:rsidR="00641F72" w:rsidRDefault="00641F72" w:rsidP="00641F72">
      <w:pPr>
        <w:tabs>
          <w:tab w:val="left" w:pos="307"/>
        </w:tabs>
        <w:ind w:firstLine="567"/>
        <w:rPr>
          <w:rFonts w:eastAsia="Times New Roman"/>
        </w:rPr>
      </w:pPr>
      <w:r>
        <w:rPr>
          <w:rFonts w:eastAsia="Times New Roman"/>
        </w:rPr>
        <w:t>- Десятичасовая программа «Правила поведения на улицах и дорогах»;</w:t>
      </w:r>
    </w:p>
    <w:p w:rsidR="00641F72" w:rsidRDefault="00641F72" w:rsidP="00641F72">
      <w:pPr>
        <w:shd w:val="clear" w:color="auto" w:fill="FFFFFF"/>
        <w:ind w:firstLine="567"/>
        <w:jc w:val="both"/>
        <w:rPr>
          <w:b/>
        </w:rPr>
      </w:pPr>
      <w:r>
        <w:t>- «Я пешеход и пассажир».</w:t>
      </w:r>
    </w:p>
    <w:p w:rsidR="00641F72" w:rsidRDefault="00641F72" w:rsidP="00641F72">
      <w:pPr>
        <w:shd w:val="clear" w:color="auto" w:fill="FFFFFF"/>
        <w:jc w:val="both"/>
        <w:rPr>
          <w:b/>
        </w:rPr>
      </w:pPr>
      <w:r>
        <w:rPr>
          <w:b/>
        </w:rPr>
        <w:tab/>
        <w:t xml:space="preserve">5. Просветительская работа с родителями (законными представителями). </w:t>
      </w:r>
    </w:p>
    <w:p w:rsidR="00641F72" w:rsidRDefault="00641F72" w:rsidP="00641F72">
      <w:pPr>
        <w:shd w:val="clear" w:color="auto" w:fill="FFFFFF"/>
        <w:ind w:firstLine="709"/>
        <w:jc w:val="both"/>
      </w:pPr>
      <w:r>
        <w:t xml:space="preserve">Сложившаяся (или складывающаяся) система работы с родителями (законными </w:t>
      </w:r>
      <w:r>
        <w:lastRenderedPageBreak/>
        <w:t>представителями) по вопросам охраны и укрепления здоровья детей направлена на повышение их уровня знаний и включает:</w:t>
      </w:r>
    </w:p>
    <w:p w:rsidR="00641F72" w:rsidRDefault="00641F72" w:rsidP="00641F72">
      <w:pPr>
        <w:shd w:val="clear" w:color="auto" w:fill="FFFFFF"/>
        <w:autoSpaceDE w:val="0"/>
        <w:jc w:val="both"/>
      </w:pPr>
      <w:r>
        <w:t>-  проведение соответствующих лекций, семинаров, круглых столов и т. п.;</w:t>
      </w:r>
    </w:p>
    <w:p w:rsidR="00641F72" w:rsidRDefault="00641F72" w:rsidP="00641F72">
      <w:pPr>
        <w:shd w:val="clear" w:color="auto" w:fill="FFFFFF"/>
        <w:autoSpaceDE w:val="0"/>
        <w:jc w:val="both"/>
      </w:pPr>
      <w:r>
        <w:t>- привлечение родителей (законных представителей) к совместной работе по проведению оздоровительных мероприятий и спортивных соревнований;</w:t>
      </w:r>
    </w:p>
    <w:p w:rsidR="00641F72" w:rsidRDefault="00641F72" w:rsidP="00641F72">
      <w:pPr>
        <w:jc w:val="both"/>
      </w:pPr>
      <w:r>
        <w:t xml:space="preserve">- создание библиотечки детского здоровья, доступной для родителей и т.п. </w:t>
      </w:r>
    </w:p>
    <w:p w:rsidR="00641F72" w:rsidRDefault="00641F72" w:rsidP="00641F72">
      <w:pPr>
        <w:shd w:val="clear" w:color="auto" w:fill="FFFFFF"/>
        <w:autoSpaceDE w:val="0"/>
        <w:autoSpaceDN w:val="0"/>
        <w:adjustRightInd w:val="0"/>
        <w:rPr>
          <w:b/>
        </w:rPr>
      </w:pPr>
      <w:r>
        <w:t xml:space="preserve">- </w:t>
      </w:r>
      <w:r>
        <w:rPr>
          <w:rFonts w:eastAsia="Arial Unicode MS"/>
        </w:rPr>
        <w:t>родительский лекторий.</w:t>
      </w:r>
    </w:p>
    <w:p w:rsidR="00641F72" w:rsidRDefault="00641F72" w:rsidP="00641F72">
      <w:pPr>
        <w:ind w:firstLine="567"/>
        <w:jc w:val="both"/>
        <w:rPr>
          <w:rFonts w:eastAsia="Arial Unicode MS"/>
        </w:rPr>
      </w:pPr>
      <w:r>
        <w:rPr>
          <w:rFonts w:eastAsia="Arial Unicode MS"/>
        </w:rPr>
        <w:t>Родительское собрание на протяжении многих лет остается  одной из наиболее 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641F72" w:rsidRDefault="00641F72" w:rsidP="00641F72">
      <w:pPr>
        <w:shd w:val="clear" w:color="auto" w:fill="FFFFFF"/>
        <w:ind w:firstLine="567"/>
        <w:jc w:val="center"/>
        <w:rPr>
          <w:b/>
        </w:rPr>
      </w:pPr>
      <w:r>
        <w:rPr>
          <w:b/>
        </w:rPr>
        <w:t>Тематика родительских собраний</w:t>
      </w:r>
    </w:p>
    <w:p w:rsidR="00641F72" w:rsidRDefault="00641F72" w:rsidP="00641F72">
      <w:pPr>
        <w:shd w:val="clear" w:color="auto" w:fill="FFFFFF"/>
        <w:ind w:firstLine="567"/>
      </w:pPr>
      <w:r>
        <w:rPr>
          <w:i/>
        </w:rPr>
        <w:t xml:space="preserve">1-й год. </w:t>
      </w:r>
      <w:r>
        <w:t>Здоровье ребенка – основа успешности в обучении (проблемная лекция). Режим дня в жизни школьника (семинар-практикум).</w:t>
      </w:r>
    </w:p>
    <w:p w:rsidR="00641F72" w:rsidRDefault="00641F72" w:rsidP="00641F72">
      <w:pPr>
        <w:shd w:val="clear" w:color="auto" w:fill="FFFFFF"/>
        <w:ind w:firstLine="567"/>
      </w:pPr>
      <w:r>
        <w:rPr>
          <w:i/>
        </w:rPr>
        <w:t xml:space="preserve">2-й год. </w:t>
      </w:r>
      <w:r>
        <w:t>Путь к здоровью (собрание-калейдоскоп). Что нужно знать родителям о физиологии младших школьников. (Полезные советы на каждый день).</w:t>
      </w:r>
    </w:p>
    <w:p w:rsidR="00641F72" w:rsidRDefault="00641F72" w:rsidP="00641F72">
      <w:pPr>
        <w:shd w:val="clear" w:color="auto" w:fill="FFFFFF"/>
        <w:ind w:firstLine="567"/>
      </w:pPr>
      <w:r>
        <w:rPr>
          <w:i/>
        </w:rPr>
        <w:t xml:space="preserve">3-й год.  </w:t>
      </w:r>
      <w:r>
        <w:t>Спортивные традиции нашей семьи (круглый стол). Эмоциональное состояние.</w:t>
      </w:r>
    </w:p>
    <w:p w:rsidR="00641F72" w:rsidRDefault="00641F72" w:rsidP="00641F72">
      <w:pPr>
        <w:shd w:val="clear" w:color="auto" w:fill="FFFFFF"/>
        <w:ind w:firstLine="567"/>
      </w:pPr>
      <w:r>
        <w:rPr>
          <w:i/>
        </w:rPr>
        <w:t xml:space="preserve">4-й год. </w:t>
      </w:r>
      <w:r>
        <w:t>Как уберечь от неверного шага. (Профилактика вредных привычек)</w:t>
      </w:r>
    </w:p>
    <w:p w:rsidR="00641F72" w:rsidRDefault="00641F72" w:rsidP="00641F72">
      <w:pPr>
        <w:shd w:val="clear" w:color="auto" w:fill="FFFFFF"/>
        <w:ind w:firstLine="567"/>
      </w:pPr>
      <w:r>
        <w:rPr>
          <w:i/>
        </w:rPr>
        <w:t>Ежегодно:</w:t>
      </w:r>
      <w: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641F72" w:rsidRDefault="00641F72" w:rsidP="00641F72">
      <w:pPr>
        <w:shd w:val="clear" w:color="auto" w:fill="FFFFFF"/>
        <w:ind w:firstLine="567"/>
        <w:jc w:val="center"/>
        <w:rPr>
          <w:b/>
        </w:rPr>
      </w:pPr>
      <w:r>
        <w:rPr>
          <w:b/>
        </w:rPr>
        <w:t>Тематика консультативных встреч</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 xml:space="preserve">Гигиенические требования к организации домашней учебной работы. </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Комплекс микропауз при выполнении домашней работы.</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От чего зависит работоспособность младших школьников.</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Утомляемость младших школьников, способы предупреждения утомляемости.</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 xml:space="preserve">Профилактика близорукости. </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Профилактика нарушения осанки.</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Упражнения на развитие  внимания.</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Упражнения на развитие зрительной и слуховой памяти.</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Упражнения на развитие логического мышления.</w:t>
      </w:r>
    </w:p>
    <w:p w:rsidR="00641F72" w:rsidRDefault="00641F72" w:rsidP="00D134C7">
      <w:pPr>
        <w:numPr>
          <w:ilvl w:val="0"/>
          <w:numId w:val="29"/>
        </w:numPr>
        <w:shd w:val="clear" w:color="auto" w:fill="FFFFFF"/>
        <w:autoSpaceDE w:val="0"/>
        <w:autoSpaceDN w:val="0"/>
        <w:adjustRightInd w:val="0"/>
        <w:ind w:left="0" w:firstLine="567"/>
        <w:jc w:val="both"/>
        <w:rPr>
          <w:rFonts w:eastAsia="Calibri"/>
        </w:rPr>
      </w:pPr>
      <w:r>
        <w:rPr>
          <w:rFonts w:eastAsia="Calibri"/>
        </w:rPr>
        <w:t>Предупреждение неврозов.</w:t>
      </w:r>
    </w:p>
    <w:p w:rsidR="00641F72" w:rsidRDefault="00641F72" w:rsidP="00641F72">
      <w:pPr>
        <w:tabs>
          <w:tab w:val="left" w:leader="dot" w:pos="624"/>
          <w:tab w:val="left" w:pos="993"/>
        </w:tabs>
        <w:ind w:firstLine="567"/>
        <w:jc w:val="both"/>
        <w:rPr>
          <w:rFonts w:eastAsia="Arial Unicode MS"/>
        </w:rPr>
      </w:pPr>
      <w:r>
        <w:rPr>
          <w:rFonts w:eastAsia="Arial Unicode MS"/>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учащихся. Поэтому важнейшей задачей педагогического коллектива является организация педагогического всеобуча родителей.</w:t>
      </w:r>
    </w:p>
    <w:p w:rsidR="00641F72" w:rsidRDefault="00641F72" w:rsidP="00641F72">
      <w:pPr>
        <w:tabs>
          <w:tab w:val="left" w:leader="dot" w:pos="624"/>
          <w:tab w:val="left" w:pos="993"/>
        </w:tabs>
        <w:ind w:firstLine="567"/>
        <w:jc w:val="both"/>
        <w:rPr>
          <w:rFonts w:eastAsia="Arial Unicode M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33"/>
      </w:tblGrid>
      <w:tr w:rsidR="00641F72" w:rsidTr="00641F72">
        <w:trPr>
          <w:trHeight w:val="320"/>
        </w:trPr>
        <w:tc>
          <w:tcPr>
            <w:tcW w:w="138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Тема лектория</w:t>
            </w:r>
          </w:p>
        </w:tc>
      </w:tr>
      <w:tr w:rsidR="00641F72" w:rsidTr="00641F72">
        <w:tc>
          <w:tcPr>
            <w:tcW w:w="1384"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rPr>
                <w:rFonts w:eastAsia="Arial Unicode MS"/>
              </w:rPr>
            </w:pPr>
            <w:r>
              <w:rPr>
                <w:rFonts w:eastAsia="Arial Unicode MS"/>
              </w:rPr>
              <w:t>1 класс</w:t>
            </w:r>
          </w:p>
          <w:p w:rsidR="00641F72" w:rsidRDefault="00641F72">
            <w:pPr>
              <w:spacing w:line="276" w:lineRule="auto"/>
              <w:jc w:val="center"/>
              <w:rPr>
                <w:rFonts w:eastAsia="Arial Unicode MS"/>
              </w:rPr>
            </w:pP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rsidP="00D134C7">
            <w:pPr>
              <w:numPr>
                <w:ilvl w:val="0"/>
                <w:numId w:val="30"/>
              </w:numPr>
              <w:tabs>
                <w:tab w:val="num" w:pos="389"/>
              </w:tabs>
              <w:spacing w:line="276" w:lineRule="auto"/>
              <w:ind w:left="0" w:firstLine="0"/>
              <w:jc w:val="both"/>
              <w:rPr>
                <w:rFonts w:eastAsia="Arial Unicode MS"/>
              </w:rPr>
            </w:pPr>
            <w:r>
              <w:rPr>
                <w:rFonts w:eastAsia="Arial Unicode MS"/>
              </w:rPr>
              <w:t>«Возрастные особенности младших школьников. Проблемы 1-го класса. Режим дня».</w:t>
            </w:r>
          </w:p>
          <w:p w:rsidR="00641F72" w:rsidRDefault="00641F72" w:rsidP="00D134C7">
            <w:pPr>
              <w:numPr>
                <w:ilvl w:val="0"/>
                <w:numId w:val="30"/>
              </w:numPr>
              <w:tabs>
                <w:tab w:val="num" w:pos="389"/>
                <w:tab w:val="left" w:pos="1098"/>
              </w:tabs>
              <w:spacing w:line="276" w:lineRule="auto"/>
              <w:ind w:left="0" w:firstLine="0"/>
              <w:jc w:val="both"/>
              <w:rPr>
                <w:rFonts w:eastAsia="Arial Unicode MS"/>
              </w:rPr>
            </w:pPr>
            <w:r>
              <w:rPr>
                <w:rFonts w:eastAsia="Arial Unicode MS"/>
              </w:rPr>
              <w:t>«О профилактике близорукости и сколиоза. Последствия неправильной осанки».</w:t>
            </w:r>
          </w:p>
          <w:p w:rsidR="00641F72" w:rsidRDefault="00641F72" w:rsidP="00D134C7">
            <w:pPr>
              <w:numPr>
                <w:ilvl w:val="0"/>
                <w:numId w:val="30"/>
              </w:numPr>
              <w:tabs>
                <w:tab w:val="num" w:pos="389"/>
              </w:tabs>
              <w:spacing w:line="276" w:lineRule="auto"/>
              <w:ind w:left="0" w:firstLine="0"/>
              <w:jc w:val="both"/>
              <w:rPr>
                <w:rFonts w:eastAsia="Arial Unicode MS"/>
              </w:rPr>
            </w:pPr>
            <w:r>
              <w:rPr>
                <w:rFonts w:eastAsia="Arial Unicode MS"/>
              </w:rPr>
              <w:t>«Как сохранить зубы ребенка здоровыми».</w:t>
            </w:r>
          </w:p>
          <w:p w:rsidR="00641F72" w:rsidRDefault="00641F72" w:rsidP="00D134C7">
            <w:pPr>
              <w:numPr>
                <w:ilvl w:val="0"/>
                <w:numId w:val="30"/>
              </w:numPr>
              <w:tabs>
                <w:tab w:val="num" w:pos="389"/>
              </w:tabs>
              <w:spacing w:line="276" w:lineRule="auto"/>
              <w:ind w:left="0" w:firstLine="0"/>
              <w:jc w:val="both"/>
              <w:rPr>
                <w:rFonts w:eastAsia="Arial Unicode MS"/>
              </w:rPr>
            </w:pPr>
            <w:r>
              <w:rPr>
                <w:rFonts w:eastAsia="Arial Unicode MS"/>
              </w:rPr>
              <w:t>«Игра и труд в жизни первоклассника».</w:t>
            </w:r>
          </w:p>
          <w:p w:rsidR="00641F72" w:rsidRDefault="00641F72" w:rsidP="00D134C7">
            <w:pPr>
              <w:numPr>
                <w:ilvl w:val="0"/>
                <w:numId w:val="30"/>
              </w:numPr>
              <w:tabs>
                <w:tab w:val="num" w:pos="389"/>
              </w:tabs>
              <w:spacing w:line="276" w:lineRule="auto"/>
              <w:ind w:left="0" w:firstLine="0"/>
              <w:jc w:val="both"/>
              <w:rPr>
                <w:rFonts w:eastAsia="Arial Unicode MS"/>
              </w:rPr>
            </w:pPr>
            <w:r>
              <w:rPr>
                <w:rFonts w:eastAsia="Arial Unicode MS"/>
              </w:rPr>
              <w:t>«Организация летнего отдыха».</w:t>
            </w:r>
          </w:p>
        </w:tc>
      </w:tr>
      <w:tr w:rsidR="00641F72" w:rsidTr="00641F72">
        <w:tc>
          <w:tcPr>
            <w:tcW w:w="138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2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rsidP="00D134C7">
            <w:pPr>
              <w:numPr>
                <w:ilvl w:val="0"/>
                <w:numId w:val="31"/>
              </w:numPr>
              <w:tabs>
                <w:tab w:val="left" w:pos="247"/>
              </w:tabs>
              <w:spacing w:line="276" w:lineRule="auto"/>
              <w:ind w:left="0" w:firstLine="0"/>
              <w:jc w:val="both"/>
              <w:rPr>
                <w:rFonts w:eastAsia="Arial Unicode MS"/>
              </w:rPr>
            </w:pPr>
            <w:r>
              <w:rPr>
                <w:rFonts w:eastAsia="Arial Unicode MS"/>
              </w:rPr>
              <w:t>«Как помочь ребенку выполнить домашнее задание».</w:t>
            </w:r>
          </w:p>
          <w:p w:rsidR="00641F72" w:rsidRDefault="00641F72" w:rsidP="00D134C7">
            <w:pPr>
              <w:numPr>
                <w:ilvl w:val="0"/>
                <w:numId w:val="31"/>
              </w:numPr>
              <w:tabs>
                <w:tab w:val="left" w:pos="247"/>
              </w:tabs>
              <w:spacing w:line="276" w:lineRule="auto"/>
              <w:ind w:left="0" w:firstLine="0"/>
              <w:jc w:val="both"/>
              <w:rPr>
                <w:rFonts w:eastAsia="Arial Unicode MS"/>
              </w:rPr>
            </w:pPr>
            <w:r>
              <w:rPr>
                <w:rFonts w:eastAsia="Arial Unicode MS"/>
              </w:rPr>
              <w:t>«Воспитание у ребенка ответственности за свои поступки».</w:t>
            </w:r>
          </w:p>
          <w:p w:rsidR="00641F72" w:rsidRDefault="00641F72" w:rsidP="00D134C7">
            <w:pPr>
              <w:numPr>
                <w:ilvl w:val="0"/>
                <w:numId w:val="31"/>
              </w:numPr>
              <w:tabs>
                <w:tab w:val="left" w:pos="247"/>
              </w:tabs>
              <w:spacing w:line="276" w:lineRule="auto"/>
              <w:ind w:left="0" w:firstLine="0"/>
              <w:jc w:val="both"/>
              <w:rPr>
                <w:rFonts w:eastAsia="Arial Unicode MS"/>
              </w:rPr>
            </w:pPr>
            <w:r>
              <w:rPr>
                <w:rFonts w:eastAsia="Arial Unicode MS"/>
              </w:rPr>
              <w:lastRenderedPageBreak/>
              <w:t>«О пользе закаливания организма».</w:t>
            </w:r>
          </w:p>
          <w:p w:rsidR="00641F72" w:rsidRDefault="00641F72" w:rsidP="00D134C7">
            <w:pPr>
              <w:numPr>
                <w:ilvl w:val="0"/>
                <w:numId w:val="31"/>
              </w:numPr>
              <w:tabs>
                <w:tab w:val="left" w:pos="247"/>
              </w:tabs>
              <w:spacing w:line="276" w:lineRule="auto"/>
              <w:ind w:left="0" w:firstLine="0"/>
              <w:jc w:val="both"/>
              <w:rPr>
                <w:rFonts w:eastAsia="Arial Unicode MS"/>
              </w:rPr>
            </w:pPr>
            <w:r>
              <w:rPr>
                <w:rFonts w:eastAsia="Arial Unicode MS"/>
              </w:rPr>
              <w:t>«Воспитание интереса к чтению, рисованию, музыке как важнейшем фактору развития интеллекта ребенка».</w:t>
            </w:r>
          </w:p>
          <w:p w:rsidR="00641F72" w:rsidRDefault="00641F72" w:rsidP="00D134C7">
            <w:pPr>
              <w:numPr>
                <w:ilvl w:val="0"/>
                <w:numId w:val="31"/>
              </w:numPr>
              <w:tabs>
                <w:tab w:val="left" w:pos="247"/>
              </w:tabs>
              <w:spacing w:line="276" w:lineRule="auto"/>
              <w:ind w:left="0" w:firstLine="0"/>
              <w:jc w:val="both"/>
              <w:rPr>
                <w:rFonts w:eastAsia="Arial Unicode MS"/>
              </w:rPr>
            </w:pPr>
            <w:r>
              <w:rPr>
                <w:rFonts w:eastAsia="Arial Unicode MS"/>
              </w:rPr>
              <w:t>«Как оздоровить ребенка летом».</w:t>
            </w:r>
          </w:p>
        </w:tc>
      </w:tr>
      <w:tr w:rsidR="00641F72" w:rsidTr="00641F72">
        <w:tc>
          <w:tcPr>
            <w:tcW w:w="138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lastRenderedPageBreak/>
              <w:t>3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rsidP="00D134C7">
            <w:pPr>
              <w:numPr>
                <w:ilvl w:val="2"/>
                <w:numId w:val="32"/>
              </w:numPr>
              <w:tabs>
                <w:tab w:val="num" w:pos="-2552"/>
                <w:tab w:val="num" w:pos="389"/>
              </w:tabs>
              <w:spacing w:line="276" w:lineRule="auto"/>
              <w:ind w:left="0" w:firstLine="0"/>
              <w:jc w:val="both"/>
              <w:rPr>
                <w:rFonts w:eastAsia="Arial Unicode MS"/>
              </w:rPr>
            </w:pPr>
            <w:r>
              <w:rPr>
                <w:rFonts w:eastAsia="Arial Unicode MS"/>
              </w:rPr>
              <w:t>«Воспитание сознательной дисциплины у школьников».</w:t>
            </w:r>
          </w:p>
          <w:p w:rsidR="00641F72" w:rsidRDefault="00641F72" w:rsidP="00D134C7">
            <w:pPr>
              <w:numPr>
                <w:ilvl w:val="2"/>
                <w:numId w:val="32"/>
              </w:numPr>
              <w:tabs>
                <w:tab w:val="num" w:pos="-2552"/>
                <w:tab w:val="num" w:pos="389"/>
              </w:tabs>
              <w:spacing w:line="276" w:lineRule="auto"/>
              <w:ind w:left="0" w:firstLine="0"/>
              <w:jc w:val="both"/>
              <w:rPr>
                <w:rFonts w:eastAsia="Arial Unicode MS"/>
              </w:rPr>
            </w:pPr>
            <w:r>
              <w:rPr>
                <w:rFonts w:eastAsia="Arial Unicode MS"/>
              </w:rPr>
              <w:t>«Поощрение и наказание в семье».</w:t>
            </w:r>
          </w:p>
          <w:p w:rsidR="00641F72" w:rsidRDefault="00641F72" w:rsidP="00D134C7">
            <w:pPr>
              <w:numPr>
                <w:ilvl w:val="2"/>
                <w:numId w:val="32"/>
              </w:numPr>
              <w:tabs>
                <w:tab w:val="num" w:pos="-2552"/>
                <w:tab w:val="num" w:pos="389"/>
              </w:tabs>
              <w:spacing w:line="276" w:lineRule="auto"/>
              <w:ind w:left="0" w:firstLine="0"/>
              <w:jc w:val="both"/>
              <w:rPr>
                <w:rFonts w:eastAsia="Arial Unicode MS"/>
              </w:rPr>
            </w:pPr>
            <w:r>
              <w:rPr>
                <w:rFonts w:eastAsia="Arial Unicode MS"/>
              </w:rPr>
              <w:t>«Плоскостопие и его последствия».</w:t>
            </w:r>
          </w:p>
          <w:p w:rsidR="00641F72" w:rsidRDefault="00641F72" w:rsidP="00D134C7">
            <w:pPr>
              <w:numPr>
                <w:ilvl w:val="2"/>
                <w:numId w:val="32"/>
              </w:numPr>
              <w:tabs>
                <w:tab w:val="num" w:pos="-2552"/>
                <w:tab w:val="num" w:pos="389"/>
              </w:tabs>
              <w:spacing w:line="276" w:lineRule="auto"/>
              <w:ind w:left="0" w:firstLine="0"/>
              <w:jc w:val="both"/>
              <w:rPr>
                <w:rFonts w:eastAsia="Arial Unicode MS"/>
              </w:rPr>
            </w:pPr>
            <w:r>
              <w:rPr>
                <w:rFonts w:eastAsia="Arial Unicode MS"/>
              </w:rPr>
              <w:t>«Трудовое воспитание в семье».</w:t>
            </w:r>
          </w:p>
          <w:p w:rsidR="00641F72" w:rsidRDefault="00641F72" w:rsidP="00D134C7">
            <w:pPr>
              <w:numPr>
                <w:ilvl w:val="2"/>
                <w:numId w:val="32"/>
              </w:numPr>
              <w:tabs>
                <w:tab w:val="num" w:pos="-2552"/>
                <w:tab w:val="num" w:pos="389"/>
              </w:tabs>
              <w:spacing w:line="276" w:lineRule="auto"/>
              <w:ind w:left="0" w:firstLine="0"/>
              <w:jc w:val="both"/>
              <w:rPr>
                <w:rFonts w:eastAsia="Arial Unicode MS"/>
              </w:rPr>
            </w:pPr>
            <w:r>
              <w:rPr>
                <w:rFonts w:eastAsia="Arial Unicode MS"/>
              </w:rPr>
              <w:t>«Безнадзорность детей в летний период»</w:t>
            </w:r>
          </w:p>
        </w:tc>
      </w:tr>
      <w:tr w:rsidR="00641F72" w:rsidTr="00641F72">
        <w:tc>
          <w:tcPr>
            <w:tcW w:w="138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4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rsidP="00D134C7">
            <w:pPr>
              <w:numPr>
                <w:ilvl w:val="3"/>
                <w:numId w:val="33"/>
              </w:numPr>
              <w:tabs>
                <w:tab w:val="left" w:pos="247"/>
                <w:tab w:val="left" w:pos="389"/>
              </w:tabs>
              <w:spacing w:line="276" w:lineRule="auto"/>
              <w:ind w:left="0" w:firstLine="0"/>
              <w:jc w:val="both"/>
              <w:rPr>
                <w:rFonts w:eastAsia="Arial Unicode MS"/>
              </w:rPr>
            </w:pPr>
            <w:r>
              <w:rPr>
                <w:rFonts w:eastAsia="Arial Unicode MS"/>
              </w:rPr>
              <w:t>«Утомление и отдых. О пользе занятий физкультурой и спортом».</w:t>
            </w:r>
          </w:p>
          <w:p w:rsidR="00641F72" w:rsidRDefault="00641F72" w:rsidP="00D134C7">
            <w:pPr>
              <w:numPr>
                <w:ilvl w:val="3"/>
                <w:numId w:val="33"/>
              </w:numPr>
              <w:tabs>
                <w:tab w:val="left" w:pos="247"/>
                <w:tab w:val="left" w:pos="389"/>
              </w:tabs>
              <w:spacing w:line="276" w:lineRule="auto"/>
              <w:ind w:left="0" w:firstLine="0"/>
              <w:jc w:val="both"/>
              <w:rPr>
                <w:rFonts w:eastAsia="Arial Unicode MS"/>
              </w:rPr>
            </w:pPr>
            <w:r>
              <w:rPr>
                <w:rFonts w:eastAsia="Arial Unicode MS"/>
              </w:rPr>
              <w:t>«Можно и нельзя. Взаимоотношения ребенка с окружающими людьми».</w:t>
            </w:r>
          </w:p>
          <w:p w:rsidR="00641F72" w:rsidRDefault="00641F72" w:rsidP="00D134C7">
            <w:pPr>
              <w:numPr>
                <w:ilvl w:val="3"/>
                <w:numId w:val="33"/>
              </w:numPr>
              <w:tabs>
                <w:tab w:val="left" w:pos="247"/>
                <w:tab w:val="left" w:pos="389"/>
              </w:tabs>
              <w:spacing w:line="276" w:lineRule="auto"/>
              <w:ind w:left="0" w:firstLine="0"/>
              <w:jc w:val="both"/>
              <w:rPr>
                <w:rFonts w:eastAsia="Arial Unicode MS"/>
              </w:rPr>
            </w:pPr>
            <w:r>
              <w:rPr>
                <w:rFonts w:eastAsia="Arial Unicode MS"/>
              </w:rPr>
              <w:t>«Гигиеническое воспитание школьников».</w:t>
            </w:r>
          </w:p>
          <w:p w:rsidR="00641F72" w:rsidRDefault="00641F72" w:rsidP="00D134C7">
            <w:pPr>
              <w:numPr>
                <w:ilvl w:val="3"/>
                <w:numId w:val="33"/>
              </w:numPr>
              <w:tabs>
                <w:tab w:val="left" w:pos="247"/>
                <w:tab w:val="left" w:pos="389"/>
              </w:tabs>
              <w:spacing w:line="276" w:lineRule="auto"/>
              <w:ind w:left="0" w:firstLine="0"/>
              <w:jc w:val="both"/>
              <w:rPr>
                <w:rFonts w:eastAsia="Arial Unicode MS"/>
              </w:rPr>
            </w:pPr>
            <w:r>
              <w:rPr>
                <w:rFonts w:eastAsia="Arial Unicode MS"/>
              </w:rPr>
              <w:t>«Общение с природой – естественная потребность человека, воспитание бережного отношения к окружающей среде».</w:t>
            </w:r>
          </w:p>
          <w:p w:rsidR="00641F72" w:rsidRDefault="00641F72" w:rsidP="00D134C7">
            <w:pPr>
              <w:numPr>
                <w:ilvl w:val="3"/>
                <w:numId w:val="33"/>
              </w:numPr>
              <w:tabs>
                <w:tab w:val="left" w:pos="247"/>
                <w:tab w:val="left" w:pos="389"/>
              </w:tabs>
              <w:spacing w:line="276" w:lineRule="auto"/>
              <w:ind w:left="0" w:firstLine="0"/>
              <w:jc w:val="both"/>
              <w:rPr>
                <w:rFonts w:eastAsia="Arial Unicode MS"/>
              </w:rPr>
            </w:pPr>
            <w:r>
              <w:rPr>
                <w:rFonts w:eastAsia="Arial Unicode MS"/>
              </w:rPr>
              <w:t>«Правила поведения на водоемах».</w:t>
            </w:r>
          </w:p>
        </w:tc>
      </w:tr>
    </w:tbl>
    <w:p w:rsidR="003E7FCA" w:rsidRDefault="003E7FCA" w:rsidP="00641F72">
      <w:pPr>
        <w:tabs>
          <w:tab w:val="left" w:leader="dot" w:pos="624"/>
          <w:tab w:val="left" w:pos="7290"/>
        </w:tabs>
        <w:ind w:firstLine="567"/>
        <w:jc w:val="center"/>
        <w:rPr>
          <w:b/>
        </w:rPr>
      </w:pPr>
    </w:p>
    <w:p w:rsidR="00641F72" w:rsidRPr="003E7FCA" w:rsidRDefault="00641F72" w:rsidP="00641F72">
      <w:pPr>
        <w:tabs>
          <w:tab w:val="left" w:leader="dot" w:pos="624"/>
          <w:tab w:val="left" w:pos="7290"/>
        </w:tabs>
        <w:ind w:firstLine="567"/>
        <w:jc w:val="center"/>
        <w:rPr>
          <w:b/>
        </w:rPr>
      </w:pPr>
      <w:r>
        <w:rPr>
          <w:b/>
        </w:rPr>
        <w:t>Виды деятельности и формы занятий с учащимися по формированию экологической культуры у учащихся</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1"/>
        <w:gridCol w:w="2550"/>
        <w:gridCol w:w="2551"/>
      </w:tblGrid>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1 класс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2 класс</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3 класс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4 класс</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Урочная</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утренняя гимнастика (перед уроками)</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утренняя гимнастика (перед уроками)</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контроль за 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контроль за тепловым, санитарным режимом и освещенностью</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контроль за 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контроль за тепловым, санитарным режимом и освещенностью</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охват горячим питанием</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охват горячим питанием</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 xml:space="preserve"> выполнение динамических, релаксационных пауз</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 xml:space="preserve"> 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динамических, релаксационных пауз</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профилактических упражнений и самомассажа на уроках (упражнения для глаз, пальчиковая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профилактических упражнений и самомассажа на уроках (упражнения для глаз, пальчиковая гимнастика)</w:t>
            </w:r>
          </w:p>
        </w:tc>
      </w:tr>
      <w:tr w:rsidR="00641F72" w:rsidTr="00641F72">
        <w:tc>
          <w:tcPr>
            <w:tcW w:w="2518" w:type="dxa"/>
            <w:vMerge w:val="restart"/>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Динамический час</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Динамический час</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Динамический час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Динамический час</w:t>
            </w:r>
          </w:p>
        </w:tc>
      </w:tr>
      <w:tr w:rsidR="00641F72" w:rsidTr="00641F72">
        <w:tc>
          <w:tcPr>
            <w:tcW w:w="10173" w:type="dxa"/>
            <w:vMerge/>
            <w:tcBorders>
              <w:top w:val="single" w:sz="4" w:space="0" w:color="000000"/>
              <w:left w:val="single" w:sz="4" w:space="0" w:color="000000"/>
              <w:bottom w:val="single" w:sz="4" w:space="0" w:color="000000"/>
              <w:right w:val="single" w:sz="4" w:space="0" w:color="000000"/>
            </w:tcBorders>
            <w:vAlign w:val="center"/>
            <w:hideMark/>
          </w:tcPr>
          <w:p w:rsidR="00641F72" w:rsidRDefault="00641F72">
            <w:pPr>
              <w:widowControl/>
              <w:suppressAutoHyphens w:val="0"/>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41F72" w:rsidRDefault="00641F72">
            <w:pPr>
              <w:widowControl/>
              <w:suppressAutoHyphens w:val="0"/>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41F72" w:rsidRDefault="00641F72">
            <w:pPr>
              <w:widowControl/>
              <w:suppressAutoHyphens w:val="0"/>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 xml:space="preserve">Проектная деятельность на уроках окружающего </w:t>
            </w:r>
            <w:r>
              <w:lastRenderedPageBreak/>
              <w:t>мира  при изучении  раздела «Человек»</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lastRenderedPageBreak/>
              <w:t>Внеурочная</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Оформление классных уголков здоровья.</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Оформление классных уголков здоровья.</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Классные часы</w:t>
            </w:r>
          </w:p>
        </w:tc>
      </w:tr>
      <w:tr w:rsidR="00641F72" w:rsidTr="00641F72">
        <w:trPr>
          <w:trHeight w:val="70"/>
        </w:trPr>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t>1. Соблюдение правил техники безопасности на уроках и во внеурочное время.</w:t>
            </w:r>
          </w:p>
          <w:p w:rsidR="00641F72" w:rsidRDefault="00641F72">
            <w:pPr>
              <w:spacing w:line="276" w:lineRule="auto"/>
            </w:pPr>
            <w:r>
              <w:t>2. “Мы теперь ученики”.</w:t>
            </w:r>
          </w:p>
          <w:p w:rsidR="00641F72" w:rsidRDefault="00641F72">
            <w:pPr>
              <w:spacing w:line="276" w:lineRule="auto"/>
            </w:pPr>
            <w:r>
              <w:t xml:space="preserve">Беседа о режиме дня школьника с элементами игры (что изменилось в жизни, какой распорядок дня должен быть у школьника, понятие </w:t>
            </w:r>
            <w:r>
              <w:rPr>
                <w:i/>
                <w:iCs/>
              </w:rPr>
              <w:t>режим дня,</w:t>
            </w:r>
            <w:r>
              <w:t xml:space="preserve"> в игре показать весь режим дня).</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3. “Переменки и урок”.</w:t>
            </w:r>
          </w:p>
          <w:p w:rsidR="00641F72" w:rsidRDefault="00641F72">
            <w:pPr>
              <w:spacing w:line="276" w:lineRule="auto"/>
            </w:pPr>
            <w:r>
              <w:t>Беседа о правилах безопасного поведения в школе с элементами тренинга (правильная осанка, гигиена позвоночника, ходьба по лестнице и коридору).</w:t>
            </w:r>
          </w:p>
          <w:p w:rsidR="00641F72" w:rsidRDefault="00641F72">
            <w:pPr>
              <w:spacing w:line="276" w:lineRule="auto"/>
            </w:pPr>
            <w:r>
              <w:t>4. “Мою руки чисто – чисто”.</w:t>
            </w:r>
          </w:p>
          <w:p w:rsidR="00641F72" w:rsidRDefault="00641F72">
            <w:pPr>
              <w:spacing w:line="276" w:lineRule="auto"/>
            </w:pPr>
            <w:r>
              <w:t>Практическое занятие (правила мытья рук).</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5. “Когда я ем, я глух и нем”.</w:t>
            </w:r>
          </w:p>
          <w:p w:rsidR="00641F72" w:rsidRDefault="00641F72">
            <w:pPr>
              <w:spacing w:line="276" w:lineRule="auto"/>
            </w:pPr>
            <w:r>
              <w:t>Правила поведения за столом дома и в столовой (тренинг).</w:t>
            </w: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Соблюдение правил техники безопасности на уроках и во внеурочное время.</w:t>
            </w:r>
          </w:p>
          <w:p w:rsidR="00641F72" w:rsidRDefault="00641F72">
            <w:pPr>
              <w:spacing w:line="276" w:lineRule="auto"/>
            </w:pPr>
          </w:p>
          <w:p w:rsidR="00641F72" w:rsidRDefault="00641F72">
            <w:pPr>
              <w:spacing w:line="276" w:lineRule="auto"/>
            </w:pPr>
            <w:r>
              <w:t>2.“Вот и кончились каникулы”.</w:t>
            </w:r>
          </w:p>
          <w:p w:rsidR="00641F72" w:rsidRDefault="00641F72">
            <w:pPr>
              <w:spacing w:line="276" w:lineRule="auto"/>
            </w:pPr>
            <w:r>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Pr>
                <w:i/>
                <w:iCs/>
              </w:rPr>
              <w:t>здоровый образ жизни.</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3. Режим дня школьника. (Составление режима дня школьника) </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4.“Рассказ об одежде и обуви”.</w:t>
            </w:r>
          </w:p>
          <w:p w:rsidR="00641F72" w:rsidRDefault="00641F72">
            <w:pPr>
              <w:spacing w:line="276" w:lineRule="auto"/>
            </w:pPr>
            <w:r>
              <w:t xml:space="preserve">Тематический классный час о значении одежды в жизни человека </w:t>
            </w:r>
            <w:r>
              <w:lastRenderedPageBreak/>
              <w:t>(история возникновения одежды, значение чистой одежды, назначение школьной 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с практическим заданием – чистка школьной обуви).</w:t>
            </w:r>
          </w:p>
          <w:p w:rsidR="00641F72" w:rsidRDefault="00641F72">
            <w:pPr>
              <w:spacing w:line="276" w:lineRule="auto"/>
            </w:pPr>
            <w:r>
              <w:t>5.  “Что я уже знаю о ЗОЖ”.</w:t>
            </w:r>
          </w:p>
          <w:p w:rsidR="00641F72" w:rsidRDefault="00641F72">
            <w:pPr>
              <w:spacing w:line="276" w:lineRule="auto"/>
            </w:pPr>
            <w:r>
              <w:t>Выставки рисунков, рефератов  и др.</w:t>
            </w:r>
          </w:p>
          <w:p w:rsidR="00641F72" w:rsidRDefault="00641F72">
            <w:pPr>
              <w:spacing w:line="276" w:lineRule="auto"/>
            </w:pPr>
          </w:p>
        </w:tc>
        <w:tc>
          <w:tcPr>
            <w:tcW w:w="2551"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Соблюдение правил техники безопасности на уроках и во внеурочное время.</w:t>
            </w:r>
          </w:p>
          <w:p w:rsidR="00641F72" w:rsidRDefault="00641F72">
            <w:pPr>
              <w:spacing w:line="276" w:lineRule="auto"/>
            </w:pPr>
          </w:p>
          <w:p w:rsidR="00641F72" w:rsidRDefault="00641F72">
            <w:pPr>
              <w:spacing w:line="276" w:lineRule="auto"/>
            </w:pPr>
            <w:r>
              <w:t>2. “Физическая культура и здоровье”.</w:t>
            </w:r>
          </w:p>
          <w:p w:rsidR="00641F72" w:rsidRDefault="00641F72">
            <w:pPr>
              <w:spacing w:line="276" w:lineRule="auto"/>
            </w:pPr>
            <w:r>
              <w:t xml:space="preserve">Обсуждение (групповое) зависимости состояния здоровья от занятий физкультурой. Каждая группа составляет несколько </w:t>
            </w:r>
            <w:r>
              <w:rPr>
                <w:i/>
                <w:iCs/>
              </w:rPr>
              <w:t xml:space="preserve">правил здорового человека </w:t>
            </w:r>
            <w:r>
              <w:t>и выносит их на обсуждение всего класса. Правила, с которыми согласился весь класс, вывешиваются в классном уголке.</w:t>
            </w:r>
          </w:p>
          <w:p w:rsidR="00641F72" w:rsidRDefault="00641F72">
            <w:pPr>
              <w:spacing w:line="276" w:lineRule="auto"/>
            </w:pPr>
            <w:r>
              <w:t>3. “Питание и здоровье”.</w:t>
            </w:r>
          </w:p>
          <w:p w:rsidR="00641F72" w:rsidRDefault="00641F72">
            <w:pPr>
              <w:spacing w:line="276" w:lineRule="auto"/>
            </w:pPr>
            <w:r>
              <w:t>Приглашение школьного медицинского работника.  “Азбука здоровья”.</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4.Аукцион </w:t>
            </w:r>
            <w:r>
              <w:rPr>
                <w:i/>
                <w:iCs/>
              </w:rPr>
              <w:t>продуктов питания, богатых витаминами.</w:t>
            </w:r>
            <w:r>
              <w:t xml:space="preserve"> Дети готовятся заранее, по результатам составляется плакат “Азбука здоровья”.</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5. “Ядовитая азбука”.</w:t>
            </w:r>
          </w:p>
          <w:p w:rsidR="00641F72" w:rsidRDefault="00641F72">
            <w:pPr>
              <w:spacing w:line="276" w:lineRule="auto"/>
            </w:pPr>
            <w:r>
              <w:t>Беседа о ядовитых растениях, ягодах, грибах. Составление плаката с изображением ядовитых растений.</w:t>
            </w:r>
          </w:p>
          <w:p w:rsidR="00641F72" w:rsidRDefault="00641F72">
            <w:pPr>
              <w:spacing w:line="276" w:lineRule="auto"/>
            </w:pPr>
          </w:p>
          <w:p w:rsidR="00641F72" w:rsidRDefault="00641F72">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Соблюдение правил техники безопасности на уроках и во внеурочное время.</w:t>
            </w:r>
          </w:p>
          <w:p w:rsidR="00641F72" w:rsidRDefault="00641F72">
            <w:pPr>
              <w:spacing w:line="276" w:lineRule="auto"/>
            </w:pPr>
          </w:p>
          <w:p w:rsidR="00641F72" w:rsidRDefault="00641F72">
            <w:pPr>
              <w:spacing w:line="276" w:lineRule="auto"/>
            </w:pPr>
            <w:r>
              <w:t>2. “Вредные привычки и здоровье”.</w:t>
            </w:r>
          </w:p>
          <w:p w:rsidR="00641F72" w:rsidRDefault="00641F72">
            <w:pPr>
              <w:spacing w:line="276" w:lineRule="auto"/>
            </w:pPr>
            <w:r>
              <w:t xml:space="preserve">Ознакомление с понятием </w:t>
            </w:r>
            <w:r>
              <w:rPr>
                <w:i/>
                <w:iCs/>
              </w:rPr>
              <w:t>вредные привычки,</w:t>
            </w:r>
            <w:r>
              <w:t xml:space="preserve"> выявление их в своей жизни и жизни близких людей, составление </w:t>
            </w:r>
            <w:r>
              <w:rPr>
                <w:i/>
                <w:iCs/>
              </w:rPr>
              <w:t>портрета здорового человека.</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3. “Я в школе и дома”.</w:t>
            </w:r>
          </w:p>
          <w:p w:rsidR="00641F72" w:rsidRDefault="00641F72">
            <w:pPr>
              <w:spacing w:line="276" w:lineRule="auto"/>
            </w:pPr>
            <w:r>
              <w:t>Организация детского досуга – способ профилактики вредных привычек. Составление банка игр и занятий для школы и дома.</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4. “Что нужно знать о лекарствах”.</w:t>
            </w:r>
          </w:p>
          <w:p w:rsidR="00641F72" w:rsidRDefault="00641F72">
            <w:pPr>
              <w:spacing w:line="276" w:lineRule="auto"/>
            </w:pPr>
            <w:r>
              <w:t xml:space="preserve">Встреча со школьным медицинским работником (правила хранения и </w:t>
            </w:r>
            <w:r>
              <w:lastRenderedPageBreak/>
              <w:t xml:space="preserve">использования лекарственных средств, профилактика наркомании). </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5. “Травматизм и его профилактика”. Формирование понятия </w:t>
            </w:r>
            <w:r>
              <w:rPr>
                <w:i/>
                <w:iCs/>
              </w:rPr>
              <w:t>травматизм</w:t>
            </w:r>
            <w:r>
              <w:t xml:space="preserve">, составление </w:t>
            </w:r>
            <w:r>
              <w:rPr>
                <w:i/>
                <w:iCs/>
              </w:rPr>
              <w:t>карты травмоопасных мест в школе,</w:t>
            </w:r>
            <w:r>
              <w:t xml:space="preserve"> ПМП при ушибах и переломах (тренинг).</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rPr>
                <w:b/>
              </w:rPr>
            </w:pPr>
            <w:r>
              <w:rPr>
                <w:b/>
              </w:rPr>
              <w:lastRenderedPageBreak/>
              <w:t>Праздники здоровья</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spacing w:line="276" w:lineRule="auto"/>
              <w:jc w:val="center"/>
            </w:pPr>
            <w:r>
              <w:t>«Друзья Мойдодыра» (утренник).</w:t>
            </w:r>
          </w:p>
          <w:p w:rsidR="00641F72" w:rsidRDefault="00641F72">
            <w:pPr>
              <w:spacing w:line="276" w:lineRule="auto"/>
              <w:jc w:val="center"/>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«С режимом дня друзья!» (устный журнал).</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«Парад увлечений» (форум).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«Нет вредным привычкам!» (марафон).</w:t>
            </w:r>
          </w:p>
        </w:tc>
      </w:tr>
      <w:tr w:rsidR="00641F72" w:rsidTr="00641F72">
        <w:trPr>
          <w:trHeight w:val="560"/>
        </w:trPr>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pPr>
            <w:r>
              <w:t xml:space="preserve">Викторина « Береги здоровье смолоду!» </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Викторина « Береги здоровье смолоду!»</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Викторина « Береги здоровье смолоду!»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Викторина « Береги здоровье смолоду!»</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pPr>
            <w:r>
              <w:rPr>
                <w:b/>
              </w:rPr>
              <w:t>Спортивные мероприятия</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t>1. “Быстрее, дальше, выше”.</w:t>
            </w:r>
          </w:p>
          <w:p w:rsidR="00641F72" w:rsidRDefault="00641F72">
            <w:pPr>
              <w:spacing w:line="276" w:lineRule="auto"/>
            </w:pPr>
            <w: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w:t>
            </w:r>
            <w:r>
              <w:lastRenderedPageBreak/>
              <w:t xml:space="preserve">в листы индивидуальных достижений и хранятся у учителя. </w:t>
            </w:r>
          </w:p>
          <w:p w:rsidR="00641F72" w:rsidRDefault="00641F72">
            <w:pPr>
              <w:spacing w:line="276" w:lineRule="auto"/>
            </w:pPr>
            <w:r>
              <w:t>2. “Весёлые старты”.</w:t>
            </w:r>
          </w:p>
          <w:p w:rsidR="00641F72" w:rsidRDefault="00641F72">
            <w:pPr>
              <w:spacing w:line="276" w:lineRule="auto"/>
            </w:pPr>
            <w:r>
              <w:t>Соревнования между параллельными классами.</w:t>
            </w:r>
          </w:p>
          <w:p w:rsidR="00641F72" w:rsidRDefault="00641F72">
            <w:pPr>
              <w:spacing w:line="276" w:lineRule="auto"/>
            </w:pPr>
            <w:r>
              <w:t>3. Соревнования по метанию снежков в цель на личное первенство.</w:t>
            </w:r>
          </w:p>
          <w:p w:rsidR="00641F72" w:rsidRDefault="00641F72">
            <w:pPr>
              <w:spacing w:line="276" w:lineRule="auto"/>
            </w:pPr>
          </w:p>
          <w:p w:rsidR="00641F72" w:rsidRDefault="00641F72">
            <w:pPr>
              <w:spacing w:line="276" w:lineRule="auto"/>
            </w:pPr>
            <w:r>
              <w:t xml:space="preserve"> 4. “Утки и охотники”. Игровые соревнования между командами класса.</w:t>
            </w:r>
          </w:p>
          <w:p w:rsidR="00641F72" w:rsidRDefault="00641F72">
            <w:pPr>
              <w:spacing w:line="276" w:lineRule="auto"/>
              <w:rPr>
                <w:b/>
              </w:rPr>
            </w:pP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“День здоровья”.</w:t>
            </w:r>
          </w:p>
          <w:p w:rsidR="00641F72" w:rsidRDefault="00641F72">
            <w:pPr>
              <w:spacing w:line="276" w:lineRule="auto"/>
            </w:pPr>
            <w:r>
              <w:t xml:space="preserve">Участие в общешкольной спортивной эстафете. </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2. “Час игры”.</w:t>
            </w:r>
          </w:p>
          <w:p w:rsidR="00641F72" w:rsidRDefault="00641F72">
            <w:pPr>
              <w:spacing w:line="276" w:lineRule="auto"/>
            </w:pPr>
            <w:r>
              <w:t>Игры на свежем воздухе.</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4. “Веревочка”.</w:t>
            </w:r>
          </w:p>
          <w:p w:rsidR="00641F72" w:rsidRDefault="00641F72">
            <w:pPr>
              <w:spacing w:line="276" w:lineRule="auto"/>
            </w:pPr>
            <w:r>
              <w:t>Классные соревнования по прыжкам через скакалку.</w:t>
            </w:r>
          </w:p>
        </w:tc>
        <w:tc>
          <w:tcPr>
            <w:tcW w:w="2551"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“День здоровья”.</w:t>
            </w:r>
          </w:p>
          <w:p w:rsidR="00641F72" w:rsidRDefault="00641F72">
            <w:pPr>
              <w:spacing w:line="276" w:lineRule="auto"/>
            </w:pPr>
            <w:r>
              <w:t>Участие в общешкольной спортивной эстафете.</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 2. “Быстрые, смелые, ловкие”.</w:t>
            </w:r>
          </w:p>
          <w:p w:rsidR="00641F72" w:rsidRDefault="00641F72">
            <w:pPr>
              <w:spacing w:line="276" w:lineRule="auto"/>
            </w:pPr>
            <w:r>
              <w:t xml:space="preserve">Соревнования между параллелями. </w:t>
            </w:r>
          </w:p>
          <w:p w:rsidR="00641F72" w:rsidRDefault="00641F72">
            <w:pPr>
              <w:spacing w:line="276" w:lineRule="auto"/>
            </w:pPr>
          </w:p>
          <w:p w:rsidR="00641F72" w:rsidRDefault="00641F72">
            <w:pPr>
              <w:spacing w:line="276" w:lineRule="auto"/>
            </w:pPr>
            <w:r>
              <w:t>3. “Весёлые старты”.</w:t>
            </w:r>
          </w:p>
          <w:p w:rsidR="00641F72" w:rsidRDefault="00641F72">
            <w:pPr>
              <w:spacing w:line="276" w:lineRule="auto"/>
            </w:pPr>
          </w:p>
          <w:p w:rsidR="00641F72" w:rsidRDefault="00641F72">
            <w:pPr>
              <w:spacing w:line="276" w:lineRule="auto"/>
            </w:pPr>
          </w:p>
          <w:p w:rsidR="00641F72" w:rsidRDefault="00641F72">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“День здоровья”.</w:t>
            </w:r>
          </w:p>
          <w:p w:rsidR="00641F72" w:rsidRDefault="00641F72">
            <w:pPr>
              <w:spacing w:line="276" w:lineRule="auto"/>
            </w:pPr>
            <w:r>
              <w:t>Участие в общешкольной спортивной эстафете</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 2. «Резиночка».  </w:t>
            </w:r>
          </w:p>
          <w:p w:rsidR="00641F72" w:rsidRDefault="00641F72">
            <w:pPr>
              <w:spacing w:line="276" w:lineRule="auto"/>
            </w:pPr>
            <w:r>
              <w:t xml:space="preserve">Соревнования по прыжкам через резинку. </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 3. “Весёлые старты”.</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rPr>
                <w:b/>
                <w:bCs/>
                <w:iCs/>
              </w:rPr>
              <w:lastRenderedPageBreak/>
              <w:t>Творческие конкурсы:</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tcPr>
          <w:p w:rsidR="00641F72" w:rsidRDefault="00641F72" w:rsidP="00D134C7">
            <w:pPr>
              <w:numPr>
                <w:ilvl w:val="0"/>
                <w:numId w:val="33"/>
              </w:numPr>
              <w:shd w:val="clear" w:color="auto" w:fill="FFFFFF"/>
              <w:tabs>
                <w:tab w:val="num" w:pos="0"/>
              </w:tabs>
              <w:spacing w:line="276" w:lineRule="auto"/>
              <w:ind w:left="0" w:firstLine="0"/>
            </w:pPr>
            <w:r>
              <w:t>рисунков «Здоровье в порядке – спасибо зарядке!», «Мы здоровыми растем», «Физкульт-ура!»;</w:t>
            </w:r>
          </w:p>
          <w:p w:rsidR="00641F72" w:rsidRDefault="00641F72" w:rsidP="00D134C7">
            <w:pPr>
              <w:numPr>
                <w:ilvl w:val="0"/>
                <w:numId w:val="33"/>
              </w:numPr>
              <w:shd w:val="clear" w:color="auto" w:fill="FFFFFF"/>
              <w:tabs>
                <w:tab w:val="num" w:pos="0"/>
              </w:tabs>
              <w:spacing w:line="276" w:lineRule="auto"/>
              <w:ind w:left="0" w:firstLine="0"/>
            </w:pPr>
            <w:r>
              <w:t>поделок «Золотые руки не знают скуки», «Делаем сами своими руками»;</w:t>
            </w:r>
          </w:p>
          <w:p w:rsidR="00641F72" w:rsidRDefault="00641F72" w:rsidP="00D134C7">
            <w:pPr>
              <w:numPr>
                <w:ilvl w:val="0"/>
                <w:numId w:val="33"/>
              </w:numPr>
              <w:shd w:val="clear" w:color="auto" w:fill="FFFFFF"/>
              <w:tabs>
                <w:tab w:val="num" w:pos="0"/>
              </w:tabs>
              <w:spacing w:line="276" w:lineRule="auto"/>
              <w:ind w:left="0" w:firstLine="0"/>
            </w:pPr>
            <w:r>
              <w:t>рассказов «Выходной день в нашей семье», «Семейные праздники», «Традиции семьи»;</w:t>
            </w:r>
          </w:p>
          <w:p w:rsidR="00641F72" w:rsidRDefault="00641F72" w:rsidP="00D134C7">
            <w:pPr>
              <w:numPr>
                <w:ilvl w:val="0"/>
                <w:numId w:val="33"/>
              </w:numPr>
              <w:shd w:val="clear" w:color="auto" w:fill="FFFFFF"/>
              <w:tabs>
                <w:tab w:val="num" w:pos="0"/>
              </w:tabs>
              <w:spacing w:line="276" w:lineRule="auto"/>
              <w:ind w:left="0" w:firstLine="0"/>
            </w:pPr>
            <w:r>
              <w:t>стихов на заданные рифмы «От простой воды и мыла у микробов тают силы», «Я здоровье сберегу – сам себе я помогу!»;</w:t>
            </w:r>
          </w:p>
          <w:p w:rsidR="00641F72" w:rsidRDefault="00641F72" w:rsidP="00D134C7">
            <w:pPr>
              <w:numPr>
                <w:ilvl w:val="0"/>
                <w:numId w:val="34"/>
              </w:numPr>
              <w:shd w:val="clear" w:color="auto" w:fill="FFFFFF"/>
              <w:tabs>
                <w:tab w:val="num" w:pos="0"/>
              </w:tabs>
              <w:spacing w:line="276" w:lineRule="auto"/>
              <w:ind w:left="0" w:firstLine="0"/>
            </w:pPr>
            <w:r>
              <w:t xml:space="preserve">сказок «О значимости здорового образа жизни», «В </w:t>
            </w:r>
            <w:r>
              <w:lastRenderedPageBreak/>
              <w:t>здоровом теле здоровый дух».</w:t>
            </w:r>
          </w:p>
          <w:p w:rsidR="00641F72" w:rsidRDefault="00641F72" w:rsidP="00D134C7">
            <w:pPr>
              <w:numPr>
                <w:ilvl w:val="0"/>
                <w:numId w:val="34"/>
              </w:numPr>
              <w:shd w:val="clear" w:color="auto" w:fill="FFFFFF"/>
              <w:tabs>
                <w:tab w:val="num" w:pos="0"/>
                <w:tab w:val="left" w:pos="284"/>
              </w:tabs>
              <w:spacing w:line="276" w:lineRule="auto"/>
              <w:ind w:left="0" w:firstLine="0"/>
              <w:rPr>
                <w:rFonts w:eastAsia="Calibri"/>
              </w:rPr>
            </w:pPr>
            <w:r>
              <w:rPr>
                <w:rFonts w:eastAsia="Calibri"/>
              </w:rPr>
              <w:t>сообщения- рефераты на тему       « Мы и наше здоровье»</w:t>
            </w:r>
          </w:p>
          <w:p w:rsidR="00641F72" w:rsidRDefault="00641F72">
            <w:pPr>
              <w:spacing w:line="276" w:lineRule="auto"/>
              <w:rPr>
                <w:b/>
              </w:rPr>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rsidP="00D134C7">
            <w:pPr>
              <w:numPr>
                <w:ilvl w:val="0"/>
                <w:numId w:val="34"/>
              </w:numPr>
              <w:shd w:val="clear" w:color="auto" w:fill="FFFFFF"/>
              <w:spacing w:line="276" w:lineRule="auto"/>
              <w:ind w:left="34" w:firstLine="0"/>
            </w:pPr>
            <w:r>
              <w:lastRenderedPageBreak/>
              <w:t>рисунков «Здоровье в порядке – спасибо зарядке!», «Мы здоровыми растем», «Физкульт-ура!»;</w:t>
            </w:r>
          </w:p>
          <w:p w:rsidR="00641F72" w:rsidRDefault="00641F72" w:rsidP="00D134C7">
            <w:pPr>
              <w:numPr>
                <w:ilvl w:val="0"/>
                <w:numId w:val="34"/>
              </w:numPr>
              <w:shd w:val="clear" w:color="auto" w:fill="FFFFFF"/>
              <w:spacing w:line="276" w:lineRule="auto"/>
              <w:ind w:left="34" w:firstLine="0"/>
            </w:pPr>
            <w:r>
              <w:t>поделок «Золотые руки не знают скуки», «Делаем сами своими руками»;</w:t>
            </w:r>
          </w:p>
          <w:p w:rsidR="00641F72" w:rsidRDefault="00641F72" w:rsidP="00D134C7">
            <w:pPr>
              <w:numPr>
                <w:ilvl w:val="0"/>
                <w:numId w:val="34"/>
              </w:numPr>
              <w:shd w:val="clear" w:color="auto" w:fill="FFFFFF"/>
              <w:spacing w:line="276" w:lineRule="auto"/>
              <w:ind w:left="34" w:firstLine="0"/>
            </w:pPr>
            <w:r>
              <w:t>рассказов «Выходной день в нашей семье», «Семейные праздники», «Традиции семьи»;</w:t>
            </w:r>
          </w:p>
          <w:p w:rsidR="00641F72" w:rsidRDefault="00641F72" w:rsidP="00D134C7">
            <w:pPr>
              <w:numPr>
                <w:ilvl w:val="0"/>
                <w:numId w:val="34"/>
              </w:numPr>
              <w:shd w:val="clear" w:color="auto" w:fill="FFFFFF"/>
              <w:spacing w:line="276" w:lineRule="auto"/>
              <w:ind w:left="34" w:firstLine="0"/>
            </w:pPr>
            <w:r>
              <w:t>стихов на заданные рифмы «От простой воды и мыла у микробов тают силы», «Я здоровье сберегу – сам себе я помогу!»;</w:t>
            </w:r>
          </w:p>
          <w:p w:rsidR="00641F72" w:rsidRDefault="00641F72" w:rsidP="00D134C7">
            <w:pPr>
              <w:numPr>
                <w:ilvl w:val="0"/>
                <w:numId w:val="34"/>
              </w:numPr>
              <w:shd w:val="clear" w:color="auto" w:fill="FFFFFF"/>
              <w:spacing w:line="276" w:lineRule="auto"/>
              <w:ind w:left="34" w:firstLine="0"/>
            </w:pPr>
            <w:r>
              <w:t xml:space="preserve">сказок «О значимости здорового образа жизни», «В </w:t>
            </w:r>
            <w:r>
              <w:lastRenderedPageBreak/>
              <w:t>здоровом теле здоровый дух».</w:t>
            </w:r>
          </w:p>
          <w:p w:rsidR="00641F72" w:rsidRDefault="00641F72" w:rsidP="00D134C7">
            <w:pPr>
              <w:numPr>
                <w:ilvl w:val="0"/>
                <w:numId w:val="34"/>
              </w:numPr>
              <w:shd w:val="clear" w:color="auto" w:fill="FFFFFF"/>
              <w:tabs>
                <w:tab w:val="left" w:pos="176"/>
                <w:tab w:val="left" w:pos="317"/>
              </w:tabs>
              <w:spacing w:line="276" w:lineRule="auto"/>
              <w:ind w:left="34" w:firstLine="0"/>
              <w:rPr>
                <w:rFonts w:eastAsia="Calibri"/>
              </w:rPr>
            </w:pPr>
            <w:r>
              <w:rPr>
                <w:rFonts w:eastAsia="Calibri"/>
              </w:rPr>
              <w:t>проект на тему         « Влияние физических упражнений на организм человека»</w:t>
            </w:r>
          </w:p>
        </w:tc>
        <w:tc>
          <w:tcPr>
            <w:tcW w:w="2551" w:type="dxa"/>
            <w:tcBorders>
              <w:top w:val="single" w:sz="4" w:space="0" w:color="000000"/>
              <w:left w:val="single" w:sz="4" w:space="0" w:color="000000"/>
              <w:bottom w:val="single" w:sz="4" w:space="0" w:color="000000"/>
              <w:right w:val="single" w:sz="4" w:space="0" w:color="000000"/>
            </w:tcBorders>
          </w:tcPr>
          <w:p w:rsidR="00641F72" w:rsidRDefault="00641F72" w:rsidP="00D134C7">
            <w:pPr>
              <w:numPr>
                <w:ilvl w:val="0"/>
                <w:numId w:val="34"/>
              </w:numPr>
              <w:shd w:val="clear" w:color="auto" w:fill="FFFFFF"/>
              <w:spacing w:line="276" w:lineRule="auto"/>
              <w:ind w:left="34" w:firstLine="0"/>
            </w:pPr>
            <w:r>
              <w:lastRenderedPageBreak/>
              <w:t>рисунков «Здоровье в порядке – спасибо зарядке!», «Мы здоровыми растем», «Физкульт-ура!»;</w:t>
            </w:r>
          </w:p>
          <w:p w:rsidR="00641F72" w:rsidRDefault="00641F72" w:rsidP="00D134C7">
            <w:pPr>
              <w:numPr>
                <w:ilvl w:val="0"/>
                <w:numId w:val="34"/>
              </w:numPr>
              <w:shd w:val="clear" w:color="auto" w:fill="FFFFFF"/>
              <w:spacing w:line="276" w:lineRule="auto"/>
              <w:ind w:left="34" w:firstLine="0"/>
            </w:pPr>
            <w:r>
              <w:t>поделок «Золотые руки не знают скуки», «Делаем сами своими руками»;</w:t>
            </w:r>
          </w:p>
          <w:p w:rsidR="00641F72" w:rsidRDefault="00641F72" w:rsidP="00D134C7">
            <w:pPr>
              <w:numPr>
                <w:ilvl w:val="0"/>
                <w:numId w:val="34"/>
              </w:numPr>
              <w:shd w:val="clear" w:color="auto" w:fill="FFFFFF"/>
              <w:spacing w:line="276" w:lineRule="auto"/>
              <w:ind w:left="34" w:firstLine="0"/>
            </w:pPr>
            <w:r>
              <w:t>рассказов «Выходной день в нашей семье», «Семейные праздники», «Традиции семьи»;</w:t>
            </w:r>
          </w:p>
          <w:p w:rsidR="00641F72" w:rsidRDefault="00641F72" w:rsidP="00D134C7">
            <w:pPr>
              <w:numPr>
                <w:ilvl w:val="0"/>
                <w:numId w:val="34"/>
              </w:numPr>
              <w:shd w:val="clear" w:color="auto" w:fill="FFFFFF"/>
              <w:spacing w:line="276" w:lineRule="auto"/>
              <w:ind w:left="34" w:firstLine="0"/>
            </w:pPr>
            <w:r>
              <w:t>стихов на заданные рифмы «От простой воды и мыла у микробов тают силы», «Я здоровье сберегу – сам себе я помогу!»;</w:t>
            </w:r>
          </w:p>
          <w:p w:rsidR="00641F72" w:rsidRDefault="00641F72" w:rsidP="00D134C7">
            <w:pPr>
              <w:numPr>
                <w:ilvl w:val="0"/>
                <w:numId w:val="34"/>
              </w:numPr>
              <w:shd w:val="clear" w:color="auto" w:fill="FFFFFF"/>
              <w:spacing w:line="276" w:lineRule="auto"/>
              <w:ind w:left="34" w:firstLine="0"/>
            </w:pPr>
            <w:r>
              <w:t xml:space="preserve">сказок «О значимости здорового образа жизни», «В </w:t>
            </w:r>
            <w:r>
              <w:lastRenderedPageBreak/>
              <w:t>здоровом теле здоровый дух».</w:t>
            </w:r>
          </w:p>
          <w:p w:rsidR="00641F72" w:rsidRDefault="00641F72" w:rsidP="00D134C7">
            <w:pPr>
              <w:numPr>
                <w:ilvl w:val="0"/>
                <w:numId w:val="34"/>
              </w:numPr>
              <w:shd w:val="clear" w:color="auto" w:fill="FFFFFF"/>
              <w:tabs>
                <w:tab w:val="left" w:pos="317"/>
              </w:tabs>
              <w:spacing w:line="276" w:lineRule="auto"/>
              <w:ind w:left="34" w:firstLine="0"/>
              <w:rPr>
                <w:rFonts w:eastAsia="Calibri"/>
              </w:rPr>
            </w:pPr>
            <w:r>
              <w:rPr>
                <w:rFonts w:eastAsia="Calibri"/>
              </w:rPr>
              <w:t>Проект на тему</w:t>
            </w:r>
          </w:p>
          <w:p w:rsidR="00641F72" w:rsidRDefault="00641F72" w:rsidP="00D134C7">
            <w:pPr>
              <w:numPr>
                <w:ilvl w:val="0"/>
                <w:numId w:val="34"/>
              </w:numPr>
              <w:shd w:val="clear" w:color="auto" w:fill="FFFFFF"/>
              <w:tabs>
                <w:tab w:val="left" w:pos="317"/>
              </w:tabs>
              <w:spacing w:line="276" w:lineRule="auto"/>
              <w:ind w:left="34" w:firstLine="0"/>
              <w:rPr>
                <w:rFonts w:eastAsia="Calibri"/>
              </w:rPr>
            </w:pPr>
            <w:r>
              <w:rPr>
                <w:rFonts w:eastAsia="Calibri"/>
              </w:rPr>
              <w:t xml:space="preserve"> « Здоровый образ жизни в семье»</w:t>
            </w:r>
          </w:p>
          <w:p w:rsidR="00641F72" w:rsidRDefault="00641F72">
            <w:pPr>
              <w:spacing w:line="276" w:lineRule="auto"/>
              <w:ind w:left="34"/>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rsidP="00D134C7">
            <w:pPr>
              <w:numPr>
                <w:ilvl w:val="0"/>
                <w:numId w:val="34"/>
              </w:numPr>
              <w:shd w:val="clear" w:color="auto" w:fill="FFFFFF"/>
              <w:spacing w:line="276" w:lineRule="auto"/>
              <w:ind w:left="34" w:firstLine="0"/>
            </w:pPr>
            <w:r>
              <w:lastRenderedPageBreak/>
              <w:t>рисунков «Здоровье в порядке – спасибо зарядке!», «Мы здоровыми растем», «Физкульт-ура!»;</w:t>
            </w:r>
          </w:p>
          <w:p w:rsidR="00641F72" w:rsidRDefault="00641F72" w:rsidP="00D134C7">
            <w:pPr>
              <w:numPr>
                <w:ilvl w:val="0"/>
                <w:numId w:val="34"/>
              </w:numPr>
              <w:shd w:val="clear" w:color="auto" w:fill="FFFFFF"/>
              <w:spacing w:line="276" w:lineRule="auto"/>
              <w:ind w:left="34" w:firstLine="0"/>
            </w:pPr>
            <w:r>
              <w:t>поделок «Золотые руки не знают скуки», «Делаем сами своими руками»;</w:t>
            </w:r>
          </w:p>
          <w:p w:rsidR="00641F72" w:rsidRDefault="00641F72" w:rsidP="00D134C7">
            <w:pPr>
              <w:numPr>
                <w:ilvl w:val="0"/>
                <w:numId w:val="34"/>
              </w:numPr>
              <w:shd w:val="clear" w:color="auto" w:fill="FFFFFF"/>
              <w:spacing w:line="276" w:lineRule="auto"/>
              <w:ind w:left="34" w:firstLine="0"/>
            </w:pPr>
            <w:r>
              <w:t>рассказов «Выходной день в нашей семье», «Семейные праздники», «Традиции семьи»;</w:t>
            </w:r>
          </w:p>
          <w:p w:rsidR="00641F72" w:rsidRDefault="00641F72" w:rsidP="00D134C7">
            <w:pPr>
              <w:numPr>
                <w:ilvl w:val="0"/>
                <w:numId w:val="34"/>
              </w:numPr>
              <w:shd w:val="clear" w:color="auto" w:fill="FFFFFF"/>
              <w:spacing w:line="276" w:lineRule="auto"/>
              <w:ind w:left="34" w:firstLine="0"/>
            </w:pPr>
            <w:r>
              <w:t>стихов на заданные рифмы «От простой воды и мыла у микробов тают силы», «Я здоровье сберегу – сам себе я помогу!»;</w:t>
            </w:r>
          </w:p>
          <w:p w:rsidR="00641F72" w:rsidRDefault="00641F72" w:rsidP="00D134C7">
            <w:pPr>
              <w:numPr>
                <w:ilvl w:val="0"/>
                <w:numId w:val="34"/>
              </w:numPr>
              <w:shd w:val="clear" w:color="auto" w:fill="FFFFFF"/>
              <w:spacing w:line="276" w:lineRule="auto"/>
              <w:ind w:left="34" w:firstLine="0"/>
            </w:pPr>
            <w:r>
              <w:t xml:space="preserve">сказок «О значимости здорового образа жизни», «В </w:t>
            </w:r>
            <w:r>
              <w:lastRenderedPageBreak/>
              <w:t>здоровом теле здоровый дух».</w:t>
            </w:r>
          </w:p>
          <w:p w:rsidR="00641F72" w:rsidRDefault="00641F72" w:rsidP="00D134C7">
            <w:pPr>
              <w:numPr>
                <w:ilvl w:val="0"/>
                <w:numId w:val="34"/>
              </w:numPr>
              <w:tabs>
                <w:tab w:val="left" w:pos="317"/>
              </w:tabs>
              <w:spacing w:line="276" w:lineRule="auto"/>
              <w:ind w:left="34" w:firstLine="0"/>
              <w:rPr>
                <w:rFonts w:eastAsia="Calibri"/>
              </w:rPr>
            </w:pPr>
            <w:r>
              <w:rPr>
                <w:rFonts w:eastAsia="Calibri"/>
              </w:rPr>
              <w:t xml:space="preserve">Проект на тему </w:t>
            </w:r>
          </w:p>
          <w:p w:rsidR="00641F72" w:rsidRDefault="00641F72" w:rsidP="00D134C7">
            <w:pPr>
              <w:numPr>
                <w:ilvl w:val="0"/>
                <w:numId w:val="34"/>
              </w:numPr>
              <w:tabs>
                <w:tab w:val="left" w:pos="317"/>
              </w:tabs>
              <w:spacing w:line="276" w:lineRule="auto"/>
              <w:ind w:left="34" w:firstLine="0"/>
              <w:rPr>
                <w:rFonts w:eastAsia="Calibri"/>
              </w:rPr>
            </w:pPr>
            <w:r>
              <w:rPr>
                <w:rFonts w:eastAsia="Calibri"/>
              </w:rPr>
              <w:t>« Спорт в моей жизни»</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pPr>
            <w:r>
              <w:rPr>
                <w:b/>
              </w:rPr>
              <w:lastRenderedPageBreak/>
              <w:t>Экскурсии</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«По безопасному маршруту от дома в школу»</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«По безопасному маршруту от дома в школу»</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rPr>
                <w:b/>
                <w:bCs/>
                <w:iCs/>
              </w:rPr>
              <w:t>Работа с родителями.</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spacing w:line="276" w:lineRule="auto"/>
              <w:rPr>
                <w:i/>
              </w:rPr>
            </w:pPr>
            <w:r>
              <w:rPr>
                <w:b/>
                <w:bCs/>
                <w:i/>
                <w:iCs/>
              </w:rPr>
              <w:t>Родительские  собрания:</w:t>
            </w:r>
            <w:r>
              <w:rPr>
                <w:i/>
              </w:rPr>
              <w:t xml:space="preserve">  </w:t>
            </w:r>
          </w:p>
          <w:p w:rsidR="00641F72" w:rsidRDefault="00641F72">
            <w:pPr>
              <w:shd w:val="clear" w:color="auto" w:fill="FFFFFF"/>
              <w:spacing w:line="276" w:lineRule="auto"/>
            </w:pPr>
            <w:r>
              <w:rPr>
                <w:i/>
              </w:rPr>
              <w:t>«З</w:t>
            </w:r>
            <w:r>
              <w:t>доровье ребенка – основа успешности в обучении» (проблемная лекция);</w:t>
            </w:r>
          </w:p>
          <w:p w:rsidR="00641F72" w:rsidRDefault="00641F72">
            <w:pPr>
              <w:shd w:val="clear" w:color="auto" w:fill="FFFFFF"/>
              <w:spacing w:line="276" w:lineRule="auto"/>
            </w:pPr>
            <w:r>
              <w:rPr>
                <w:i/>
              </w:rPr>
              <w:t>«Р</w:t>
            </w:r>
            <w:r>
              <w:t>ежим дня в жизни школьника» (семинар-практикум);</w:t>
            </w:r>
          </w:p>
          <w:p w:rsidR="00641F72" w:rsidRDefault="00641F72">
            <w:pPr>
              <w:shd w:val="clear" w:color="auto" w:fill="FFFFFF"/>
              <w:spacing w:line="276" w:lineRule="auto"/>
            </w:pPr>
            <w:r>
              <w:t xml:space="preserve">Итоговое собрание «Неразлучные друзья – родители и дети». </w:t>
            </w: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r>
              <w:t>Парад достижений  учащихся. Консультативные встречи с медработниками.</w:t>
            </w:r>
          </w:p>
          <w:p w:rsidR="00641F72" w:rsidRDefault="00641F72">
            <w:pPr>
              <w:shd w:val="clear" w:color="auto" w:fill="FFFFFF"/>
              <w:spacing w:line="276" w:lineRule="auto"/>
              <w:rPr>
                <w:b/>
              </w:rPr>
            </w:pPr>
            <w:r>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rPr>
                <w:i/>
              </w:rPr>
            </w:pPr>
            <w:r>
              <w:rPr>
                <w:b/>
                <w:bCs/>
                <w:i/>
                <w:iCs/>
              </w:rPr>
              <w:t>Родительские  собрания:</w:t>
            </w:r>
            <w:r>
              <w:rPr>
                <w:i/>
              </w:rPr>
              <w:t xml:space="preserve">  </w:t>
            </w:r>
          </w:p>
          <w:p w:rsidR="00641F72" w:rsidRDefault="00641F72">
            <w:pPr>
              <w:shd w:val="clear" w:color="auto" w:fill="FFFFFF"/>
              <w:spacing w:line="276" w:lineRule="auto"/>
            </w:pPr>
            <w:r>
              <w:rPr>
                <w:i/>
              </w:rPr>
              <w:t>«П</w:t>
            </w:r>
            <w:r>
              <w:t>уть к здоровью» (собрание-калейдоскоп);</w:t>
            </w:r>
          </w:p>
          <w:p w:rsidR="00641F72" w:rsidRDefault="00641F72">
            <w:pPr>
              <w:shd w:val="clear" w:color="auto" w:fill="FFFFFF"/>
              <w:spacing w:line="276" w:lineRule="auto"/>
              <w:rPr>
                <w:i/>
              </w:rPr>
            </w:pPr>
            <w:r>
              <w:rPr>
                <w:i/>
              </w:rPr>
              <w:t>«Ч</w:t>
            </w:r>
            <w:r>
              <w:t>то нужно знать родителям о физиологии младших школьников» (Полезные советы на каждый день);</w:t>
            </w:r>
          </w:p>
          <w:p w:rsidR="00641F72" w:rsidRDefault="00641F72">
            <w:pPr>
              <w:shd w:val="clear" w:color="auto" w:fill="FFFFFF"/>
              <w:spacing w:line="276" w:lineRule="auto"/>
            </w:pPr>
            <w:r>
              <w:t>Итоговое собрание «Неразлучные друзья – родители и дети». Парад достижений учащихся. Консультативные встречи с медработниками.</w:t>
            </w:r>
          </w:p>
          <w:p w:rsidR="00641F72" w:rsidRDefault="00641F72">
            <w:pPr>
              <w:shd w:val="clear" w:color="auto" w:fill="FFFFFF"/>
              <w:spacing w:line="276" w:lineRule="auto"/>
            </w:pPr>
            <w:r>
              <w:t>Веселые старты «Папа, мама и я, спортивная семья».</w:t>
            </w:r>
          </w:p>
        </w:tc>
        <w:tc>
          <w:tcPr>
            <w:tcW w:w="2551"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spacing w:line="276" w:lineRule="auto"/>
              <w:rPr>
                <w:i/>
              </w:rPr>
            </w:pPr>
            <w:r>
              <w:rPr>
                <w:b/>
                <w:bCs/>
                <w:i/>
                <w:iCs/>
              </w:rPr>
              <w:t>Родительские  собрания:</w:t>
            </w:r>
            <w:r>
              <w:rPr>
                <w:i/>
              </w:rPr>
              <w:t xml:space="preserve">  </w:t>
            </w:r>
          </w:p>
          <w:p w:rsidR="00641F72" w:rsidRDefault="00641F72">
            <w:pPr>
              <w:shd w:val="clear" w:color="auto" w:fill="FFFFFF"/>
              <w:spacing w:line="276" w:lineRule="auto"/>
            </w:pPr>
            <w:r>
              <w:rPr>
                <w:i/>
              </w:rPr>
              <w:t>«Сп</w:t>
            </w:r>
            <w:r>
              <w:t xml:space="preserve">ортивные традиции нашей семьи» (круглый стол);. </w:t>
            </w:r>
          </w:p>
          <w:p w:rsidR="00641F72" w:rsidRDefault="00641F72">
            <w:pPr>
              <w:shd w:val="clear" w:color="auto" w:fill="FFFFFF"/>
              <w:spacing w:line="276" w:lineRule="auto"/>
            </w:pPr>
            <w:r>
              <w:rPr>
                <w:i/>
              </w:rPr>
              <w:t>«Э</w:t>
            </w:r>
            <w:r>
              <w:t>моциональное состояние»</w:t>
            </w:r>
          </w:p>
          <w:p w:rsidR="00641F72" w:rsidRDefault="00641F72">
            <w:pPr>
              <w:shd w:val="clear" w:color="auto" w:fill="FFFFFF"/>
              <w:spacing w:line="276" w:lineRule="auto"/>
            </w:pPr>
            <w:r>
              <w:t xml:space="preserve">Итоговое собрание «Неразлучные друзья – родители и дети». </w:t>
            </w: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r>
              <w:t>Парад достижений учащихся. Консультативные встречи с медработниками.</w:t>
            </w:r>
          </w:p>
          <w:p w:rsidR="00641F72" w:rsidRDefault="00641F72">
            <w:pPr>
              <w:shd w:val="clear" w:color="auto" w:fill="FFFFFF"/>
              <w:spacing w:line="276" w:lineRule="auto"/>
            </w:pPr>
            <w:r>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spacing w:line="276" w:lineRule="auto"/>
              <w:rPr>
                <w:i/>
              </w:rPr>
            </w:pPr>
            <w:r>
              <w:rPr>
                <w:b/>
                <w:bCs/>
                <w:i/>
                <w:iCs/>
              </w:rPr>
              <w:t>Родительские  собрания:</w:t>
            </w:r>
            <w:r>
              <w:rPr>
                <w:i/>
              </w:rPr>
              <w:t xml:space="preserve">  </w:t>
            </w:r>
          </w:p>
          <w:p w:rsidR="00641F72" w:rsidRDefault="00641F72">
            <w:pPr>
              <w:shd w:val="clear" w:color="auto" w:fill="FFFFFF"/>
              <w:spacing w:line="276" w:lineRule="auto"/>
            </w:pPr>
            <w:r>
              <w:t>«Как уберечь от неверного шага» (Профилактика вредных привычек);</w:t>
            </w:r>
          </w:p>
          <w:p w:rsidR="00641F72" w:rsidRDefault="00641F72">
            <w:pPr>
              <w:shd w:val="clear" w:color="auto" w:fill="FFFFFF"/>
              <w:spacing w:line="276" w:lineRule="auto"/>
            </w:pPr>
            <w:r>
              <w:t xml:space="preserve">Итоговое собрание «Неразлучные друзья – родители и дети». </w:t>
            </w: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r>
              <w:t>Парад достижений учащихся. Консультативные встречи с медработниками.</w:t>
            </w:r>
          </w:p>
          <w:p w:rsidR="00641F72" w:rsidRDefault="00641F72">
            <w:pPr>
              <w:shd w:val="clear" w:color="auto" w:fill="FFFFFF"/>
              <w:spacing w:line="276" w:lineRule="auto"/>
            </w:pPr>
            <w:r>
              <w:t>Веселые старты «Папа, мама и я, спортивная семья».</w:t>
            </w:r>
          </w:p>
        </w:tc>
      </w:tr>
    </w:tbl>
    <w:p w:rsidR="00641F72" w:rsidRDefault="00641F72" w:rsidP="00641F72">
      <w:pPr>
        <w:jc w:val="center"/>
        <w:rPr>
          <w:b/>
        </w:rPr>
      </w:pPr>
      <w:r>
        <w:rPr>
          <w:b/>
        </w:rPr>
        <w:t>Профилактика употребления психоактивных веществ</w:t>
      </w:r>
    </w:p>
    <w:p w:rsidR="00641F72" w:rsidRDefault="00641F72" w:rsidP="00641F72">
      <w:pPr>
        <w:tabs>
          <w:tab w:val="left" w:pos="851"/>
        </w:tabs>
        <w:ind w:firstLine="567"/>
        <w:jc w:val="both"/>
        <w:rPr>
          <w:b/>
          <w:i/>
        </w:rPr>
      </w:pPr>
      <w:r>
        <w:rPr>
          <w:b/>
          <w:i/>
        </w:rPr>
        <w:t xml:space="preserve">Целями </w:t>
      </w:r>
      <w:r>
        <w:t>первичной профилактической деятельности в школе является:</w:t>
      </w:r>
      <w:r>
        <w:rPr>
          <w:b/>
          <w:i/>
        </w:rPr>
        <w:t xml:space="preserve"> </w:t>
      </w:r>
    </w:p>
    <w:p w:rsidR="00641F72" w:rsidRDefault="00643555" w:rsidP="00643555">
      <w:pPr>
        <w:tabs>
          <w:tab w:val="left" w:pos="851"/>
        </w:tabs>
        <w:ind w:left="567"/>
        <w:jc w:val="both"/>
      </w:pPr>
      <w:r>
        <w:t>-</w:t>
      </w:r>
      <w:r w:rsidR="00641F72">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rsidR="00641F72" w:rsidRDefault="00643555" w:rsidP="00643555">
      <w:pPr>
        <w:tabs>
          <w:tab w:val="left" w:pos="851"/>
        </w:tabs>
        <w:ind w:left="567"/>
        <w:jc w:val="both"/>
      </w:pPr>
      <w:r>
        <w:t>-</w:t>
      </w:r>
      <w:r w:rsidR="00641F72">
        <w:t>Сдерживание вовлечения детей и молодежи в использование ПАВ за счет пропаганды здорового образа жизни, формирования антинарко</w:t>
      </w:r>
      <w:r w:rsidR="00641F72">
        <w:softHyphen/>
        <w:t xml:space="preserve">тических установок и профилактической работы, осуществляемой сотрудниками образовательных учреждений. </w:t>
      </w:r>
    </w:p>
    <w:p w:rsidR="00641F72" w:rsidRDefault="00641F72" w:rsidP="00641F72">
      <w:pPr>
        <w:tabs>
          <w:tab w:val="left" w:pos="851"/>
        </w:tabs>
        <w:ind w:firstLine="567"/>
        <w:jc w:val="both"/>
        <w:rPr>
          <w:b/>
          <w:i/>
        </w:rPr>
      </w:pPr>
      <w:r>
        <w:rPr>
          <w:b/>
          <w:i/>
        </w:rPr>
        <w:t xml:space="preserve">Стратегия первичной профилактики предусматривает активность профилактических мероприятий, направленных на: </w:t>
      </w:r>
    </w:p>
    <w:p w:rsidR="00641F72" w:rsidRDefault="00643555" w:rsidP="00643555">
      <w:pPr>
        <w:tabs>
          <w:tab w:val="left" w:pos="851"/>
        </w:tabs>
        <w:ind w:left="567"/>
        <w:jc w:val="both"/>
      </w:pPr>
      <w:r>
        <w:t>-</w:t>
      </w:r>
      <w:r w:rsidR="00641F72">
        <w:t>Формирование личностных ресурсов, обеспечивающих развитие у де</w:t>
      </w:r>
      <w:r w:rsidR="00641F72">
        <w:softHyphen/>
        <w:t xml:space="preserve">тей и молодежи социально-нормативного жизненного стиля с доминированием ценностей здорового </w:t>
      </w:r>
      <w:r w:rsidR="00641F72">
        <w:lastRenderedPageBreak/>
        <w:t xml:space="preserve">образа жизни, действенной установки на отказ от приема психоактивных веществ; </w:t>
      </w:r>
    </w:p>
    <w:p w:rsidR="00641F72" w:rsidRDefault="00643555" w:rsidP="00643555">
      <w:pPr>
        <w:tabs>
          <w:tab w:val="left" w:pos="851"/>
        </w:tabs>
        <w:ind w:left="567"/>
        <w:jc w:val="both"/>
      </w:pPr>
      <w:r>
        <w:t>-</w:t>
      </w:r>
      <w:r w:rsidR="00641F72">
        <w:t>Формирование ресурсов семьи, помогающих воспитанию у детей и подростков законопослушного, успешного и ответственного поведения;</w:t>
      </w:r>
    </w:p>
    <w:p w:rsidR="00641F72" w:rsidRDefault="00643555" w:rsidP="00643555">
      <w:pPr>
        <w:tabs>
          <w:tab w:val="left" w:pos="851"/>
        </w:tabs>
        <w:ind w:left="567"/>
        <w:jc w:val="both"/>
      </w:pPr>
      <w:r>
        <w:t>-</w:t>
      </w:r>
      <w:r w:rsidR="00641F72">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641F72" w:rsidRDefault="00643555" w:rsidP="00643555">
      <w:pPr>
        <w:tabs>
          <w:tab w:val="left" w:pos="851"/>
        </w:tabs>
        <w:ind w:left="567"/>
        <w:jc w:val="both"/>
      </w:pPr>
      <w:r>
        <w:t>-</w:t>
      </w:r>
      <w:r w:rsidR="00641F72">
        <w:t>Развитие социально-поддерживающей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121"/>
      </w:tblGrid>
      <w:tr w:rsidR="00641F72" w:rsidRPr="005224FC"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tabs>
                <w:tab w:val="left" w:pos="851"/>
              </w:tabs>
              <w:spacing w:line="276" w:lineRule="auto"/>
              <w:contextualSpacing/>
              <w:jc w:val="both"/>
            </w:pPr>
            <w:r w:rsidRPr="005224FC">
              <w:t>Направление</w:t>
            </w: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tabs>
                <w:tab w:val="left" w:pos="851"/>
              </w:tabs>
              <w:spacing w:line="276" w:lineRule="auto"/>
              <w:contextualSpacing/>
              <w:jc w:val="both"/>
            </w:pPr>
            <w:r w:rsidRPr="005224FC">
              <w:t>Мероприятия</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tabs>
                <w:tab w:val="left" w:pos="851"/>
              </w:tabs>
              <w:spacing w:line="276" w:lineRule="auto"/>
              <w:contextualSpacing/>
              <w:jc w:val="both"/>
            </w:pPr>
            <w:r w:rsidRPr="005224FC">
              <w:rPr>
                <w:b/>
              </w:rPr>
              <w:t>Методическая работа</w:t>
            </w: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 Выступления на педсоветах по вопросам профилактики вредных привычек среди несовершеннолетних.</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2. Создание сектора по профилактике ПАВ.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3. Создание банка данных передового опыта педагогов школы по профилактике ПАВ.</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4. Проведение ежегодных профилактических медосмотров.</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5. Составление социального паспорта класса и школы.</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6.  Выступление на совещаниях при директоре школы.</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7. Контроль за работой классных руководителей по профилактике вредных привычек, пропаганда здорового образа жизни.</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8. Рассмотрение вопросов по профилактике вредных привычек на заседаниях МО классных руководителей.</w:t>
            </w:r>
          </w:p>
          <w:p w:rsidR="00641F72" w:rsidRPr="005224FC" w:rsidRDefault="00641F72" w:rsidP="005224FC">
            <w:pPr>
              <w:tabs>
                <w:tab w:val="left" w:pos="851"/>
              </w:tabs>
              <w:spacing w:line="276" w:lineRule="auto"/>
              <w:contextualSpacing/>
              <w:jc w:val="both"/>
            </w:pPr>
            <w:r w:rsidRPr="005224FC">
              <w:t>9. Проведение открытых уроков и мероприятий по данной теме.</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tabs>
                <w:tab w:val="left" w:pos="851"/>
              </w:tabs>
              <w:spacing w:line="276" w:lineRule="auto"/>
              <w:contextualSpacing/>
              <w:jc w:val="both"/>
              <w:rPr>
                <w:b/>
              </w:rPr>
            </w:pPr>
            <w:r w:rsidRPr="005224FC">
              <w:rPr>
                <w:b/>
              </w:rPr>
              <w:t>Классные часы</w:t>
            </w: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 Общечеловеческие ценности</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2. Личная гигиена – основа профилактики инфекционных заболеваний.</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3. Определение здорового образа жизни.</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4. Определение химической зависимости.</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5. Традиции и табакокурение.</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6. «Вредные привычки» (общешкольное мероприятие).</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7. Курение. Влияние на организм.</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8. Правда об алкоголизме.</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9. «Сказка о вредных привычках» (общешкольное мероприятие)</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10. Что такое ВИЧ?</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11. Формирование ответственности у подростка за свои действия как фактор защиты от вовлечения в наркотизацию.</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12.Алкоголь и алкогольная зависимость.</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13.Пресс-конференция «Курение – «За» и «Против»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14. Есть повод подумать</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15. ПАВ и последствия их употребления</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16. Цикл занятий по психолого-педагогическому просвещению детей по «Стандартам профилактики».</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tcPr>
          <w:p w:rsidR="00641F72" w:rsidRPr="005224FC" w:rsidRDefault="00641F72" w:rsidP="005224FC">
            <w:pPr>
              <w:pStyle w:val="a5"/>
              <w:spacing w:line="276" w:lineRule="auto"/>
              <w:contextualSpacing/>
              <w:rPr>
                <w:rFonts w:ascii="Times New Roman" w:hAnsi="Times New Roman" w:cs="Times New Roman"/>
                <w:b/>
              </w:rPr>
            </w:pPr>
            <w:r w:rsidRPr="005224FC">
              <w:rPr>
                <w:rFonts w:ascii="Times New Roman" w:hAnsi="Times New Roman" w:cs="Times New Roman"/>
                <w:b/>
              </w:rPr>
              <w:t>Внеклассные мероприятия</w:t>
            </w:r>
          </w:p>
          <w:p w:rsidR="00641F72" w:rsidRPr="005224FC" w:rsidRDefault="00641F72" w:rsidP="005224FC">
            <w:pPr>
              <w:tabs>
                <w:tab w:val="left" w:pos="851"/>
              </w:tabs>
              <w:spacing w:line="276" w:lineRule="auto"/>
              <w:contextualSpacing/>
              <w:jc w:val="both"/>
              <w:rPr>
                <w:b/>
              </w:rPr>
            </w:pP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1. Организация и проведение «Всемирного дня здоровья»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2. Организация и проведение «Международного дня борьбы с наркотиками»,  Подготовка   памяток, листовок, обращений по профилактике вредных привычек.</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3.Общешкольное мероприятие по профилактике ПАВ «Скажи </w:t>
            </w:r>
            <w:r w:rsidRPr="005224FC">
              <w:rPr>
                <w:rFonts w:ascii="Times New Roman" w:hAnsi="Times New Roman" w:cs="Times New Roman"/>
              </w:rPr>
              <w:lastRenderedPageBreak/>
              <w:t xml:space="preserve">«НЕТ».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4. Организация и проведение   театрализованного представления</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5.  Проведения цикла бесед «Наше здоровье в наших руках»</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6. Проведение первенства школы по лёгкой атлетике ««Спорт против курения»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7. Проведение конкурса стенных газет «Здоровым быть здорово!»</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8. Организация пропаганды правовых знаний среди учащихся «Подросток и закон».</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b/>
              </w:rPr>
            </w:pPr>
            <w:r w:rsidRPr="005224FC">
              <w:rPr>
                <w:rFonts w:ascii="Times New Roman" w:hAnsi="Times New Roman" w:cs="Times New Roman"/>
                <w:b/>
              </w:rPr>
              <w:lastRenderedPageBreak/>
              <w:t>Работа с родителями</w:t>
            </w: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spacing w:line="276" w:lineRule="auto"/>
              <w:contextualSpacing/>
            </w:pPr>
            <w:r w:rsidRPr="005224FC">
              <w:t>1. Рассмотрение вопросов  профилактики вредных привычек на заседаниях родительского комитета и родительских собраний.</w:t>
            </w:r>
          </w:p>
          <w:p w:rsidR="00641F72" w:rsidRPr="005224FC" w:rsidRDefault="00641F72" w:rsidP="005224FC">
            <w:pPr>
              <w:spacing w:line="276" w:lineRule="auto"/>
              <w:contextualSpacing/>
            </w:pPr>
            <w:r w:rsidRPr="005224FC">
              <w:t>2. Привлечение родителей к работе по профилактике вредных привычек у детей.</w:t>
            </w:r>
          </w:p>
          <w:p w:rsidR="00641F72" w:rsidRPr="005224FC" w:rsidRDefault="00641F72" w:rsidP="005224FC">
            <w:pPr>
              <w:spacing w:line="276" w:lineRule="auto"/>
              <w:contextualSpacing/>
            </w:pPr>
            <w:r w:rsidRPr="005224FC">
              <w:t>3. Создание лектория для родителей «Сохранения физического и психического здоровья учащихся».</w:t>
            </w:r>
          </w:p>
          <w:p w:rsidR="00641F72" w:rsidRPr="005224FC" w:rsidRDefault="00641F72" w:rsidP="005224FC">
            <w:pPr>
              <w:spacing w:line="276" w:lineRule="auto"/>
              <w:contextualSpacing/>
            </w:pPr>
            <w:r w:rsidRPr="005224FC">
              <w:t>4. Организация пропаганды правовых знаний среди родителей на тему «Подросток и закон».</w:t>
            </w:r>
          </w:p>
          <w:p w:rsidR="00641F72" w:rsidRPr="005224FC" w:rsidRDefault="00641F72" w:rsidP="005224FC">
            <w:pPr>
              <w:spacing w:line="276" w:lineRule="auto"/>
              <w:contextualSpacing/>
            </w:pPr>
            <w:r w:rsidRPr="005224FC">
              <w:t>5. Проведение родительских собраний на правовую тематику.</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6. Проведение цикла собраний по программе «Путь к успеху».</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tcPr>
          <w:p w:rsidR="00641F72" w:rsidRPr="005224FC" w:rsidRDefault="00641F72" w:rsidP="005224FC">
            <w:pPr>
              <w:pStyle w:val="a5"/>
              <w:spacing w:line="276" w:lineRule="auto"/>
              <w:contextualSpacing/>
              <w:rPr>
                <w:rFonts w:ascii="Times New Roman" w:hAnsi="Times New Roman" w:cs="Times New Roman"/>
                <w:b/>
              </w:rPr>
            </w:pPr>
            <w:r w:rsidRPr="005224FC">
              <w:rPr>
                <w:rFonts w:ascii="Times New Roman" w:hAnsi="Times New Roman" w:cs="Times New Roman"/>
                <w:b/>
              </w:rPr>
              <w:t>Диагностика</w:t>
            </w:r>
          </w:p>
          <w:p w:rsidR="00641F72" w:rsidRPr="005224FC" w:rsidRDefault="00641F72" w:rsidP="005224FC">
            <w:pPr>
              <w:pStyle w:val="a5"/>
              <w:spacing w:line="276" w:lineRule="auto"/>
              <w:contextualSpacing/>
              <w:rPr>
                <w:rFonts w:ascii="Times New Roman" w:hAnsi="Times New Roman" w:cs="Times New Roman"/>
                <w:b/>
              </w:rPr>
            </w:pP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 Диагностика по проблеме «Уровень здоровья и здорового образа жизни учащихся».</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2. Анкетирование учащихся на приверженность к вредным привычкам.</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3. Определение уровня воспитанности учащихся</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4. Тестирование на определение валеологической  грамотности родителей.</w:t>
            </w:r>
          </w:p>
        </w:tc>
      </w:tr>
    </w:tbl>
    <w:p w:rsidR="00641F72" w:rsidRDefault="00641F72" w:rsidP="00641F72">
      <w:pPr>
        <w:ind w:firstLine="567"/>
        <w:jc w:val="center"/>
        <w:rPr>
          <w:b/>
        </w:rPr>
      </w:pPr>
      <w:r>
        <w:rPr>
          <w:b/>
        </w:rPr>
        <w:t xml:space="preserve">Профилактика детского дорожно-транспортного травматизма </w:t>
      </w:r>
    </w:p>
    <w:p w:rsidR="00641F72" w:rsidRDefault="00641F72" w:rsidP="00641F72">
      <w:pPr>
        <w:ind w:firstLine="567"/>
        <w:jc w:val="both"/>
      </w:pPr>
      <w:r>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641F72" w:rsidRDefault="00641F72" w:rsidP="00641F72">
      <w:pPr>
        <w:ind w:firstLine="567"/>
        <w:jc w:val="both"/>
      </w:pPr>
      <w:r>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641F72" w:rsidRDefault="00641F72" w:rsidP="00D134C7">
      <w:pPr>
        <w:numPr>
          <w:ilvl w:val="0"/>
          <w:numId w:val="35"/>
        </w:numPr>
        <w:ind w:left="0" w:firstLine="567"/>
        <w:jc w:val="both"/>
      </w:pPr>
      <w:r>
        <w:t>предоставить учащимся базовое образование в рамках государственных стандартов;</w:t>
      </w:r>
    </w:p>
    <w:p w:rsidR="00641F72" w:rsidRDefault="00641F72" w:rsidP="00D134C7">
      <w:pPr>
        <w:numPr>
          <w:ilvl w:val="0"/>
          <w:numId w:val="35"/>
        </w:numPr>
        <w:ind w:left="0" w:firstLine="567"/>
        <w:jc w:val="both"/>
      </w:pPr>
      <w:r>
        <w:t>сформировать у учащихся устойчивые навыки соблюдения и выполнения правил дорожного движения (далее - ПДД);</w:t>
      </w:r>
    </w:p>
    <w:p w:rsidR="00641F72" w:rsidRDefault="00641F72" w:rsidP="00D134C7">
      <w:pPr>
        <w:numPr>
          <w:ilvl w:val="0"/>
          <w:numId w:val="35"/>
        </w:numPr>
        <w:ind w:left="0" w:firstLine="567"/>
        <w:jc w:val="both"/>
      </w:pPr>
      <w:r>
        <w:t>отслеживать результативность работы всех участников образовательного учреждения с помощью системы мониторинговой деятельности;</w:t>
      </w:r>
    </w:p>
    <w:p w:rsidR="00641F72" w:rsidRDefault="00641F72" w:rsidP="00D134C7">
      <w:pPr>
        <w:numPr>
          <w:ilvl w:val="0"/>
          <w:numId w:val="35"/>
        </w:numPr>
        <w:ind w:left="0" w:firstLine="567"/>
        <w:jc w:val="both"/>
      </w:pPr>
      <w: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641F72" w:rsidRDefault="00641F72" w:rsidP="00D134C7">
      <w:pPr>
        <w:numPr>
          <w:ilvl w:val="0"/>
          <w:numId w:val="35"/>
        </w:numPr>
        <w:ind w:left="0" w:firstLine="567"/>
        <w:jc w:val="both"/>
      </w:pPr>
      <w:r>
        <w:t>поддерживать у родителей учащихся устойчивый интерес к безопасности и здоровью детей как участников дорожного движения;</w:t>
      </w:r>
    </w:p>
    <w:p w:rsidR="00641F72" w:rsidRDefault="00641F72" w:rsidP="00D134C7">
      <w:pPr>
        <w:numPr>
          <w:ilvl w:val="0"/>
          <w:numId w:val="35"/>
        </w:numPr>
        <w:ind w:left="0" w:firstLine="567"/>
        <w:jc w:val="both"/>
      </w:pPr>
      <w:r>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641F72" w:rsidRDefault="00641F72" w:rsidP="00641F72">
      <w:pPr>
        <w:ind w:firstLine="567"/>
        <w:jc w:val="both"/>
      </w:pPr>
      <w:r>
        <w:lastRenderedPageBreak/>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7340"/>
      </w:tblGrid>
      <w:tr w:rsidR="00641F72" w:rsidTr="00641F72">
        <w:tc>
          <w:tcPr>
            <w:tcW w:w="251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Направление</w:t>
            </w: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Мероприятия</w:t>
            </w:r>
          </w:p>
        </w:tc>
      </w:tr>
      <w:tr w:rsidR="00641F72" w:rsidTr="00641F72">
        <w:tc>
          <w:tcPr>
            <w:tcW w:w="251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pPr>
            <w:r>
              <w:t>Методическая работа</w:t>
            </w: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Разработка учебно-методического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w:t>
            </w:r>
          </w:p>
          <w:p w:rsidR="00641F72" w:rsidRDefault="00641F72">
            <w:pPr>
              <w:spacing w:line="276" w:lineRule="auto"/>
            </w:pPr>
            <w:r>
              <w:t>Методическое сопровождение внеклассных мероприятий по безопасности дорожного движения (БДД).</w:t>
            </w:r>
          </w:p>
          <w:p w:rsidR="00641F72" w:rsidRDefault="00641F72">
            <w:pPr>
              <w:spacing w:line="276" w:lineRule="auto"/>
            </w:pPr>
            <w:r>
              <w:t>Создание информационной базы методических материалов по БДД для работы с учащимися и родителями "В помощь учителю".</w:t>
            </w:r>
          </w:p>
          <w:p w:rsidR="00641F72" w:rsidRDefault="00641F72">
            <w:pPr>
              <w:spacing w:line="276" w:lineRule="auto"/>
            </w:pPr>
            <w:r>
              <w:t>Методическое обеспечение деятельности отряда юных инспекторов движения (ЮИД).</w:t>
            </w:r>
          </w:p>
          <w:p w:rsidR="00641F72" w:rsidRDefault="00641F72">
            <w:pPr>
              <w:spacing w:line="276" w:lineRule="auto"/>
            </w:pPr>
            <w:r>
              <w:t>Работа над сценариями внеклассных массовых мероприятий и видеоматериалов по БДД.</w:t>
            </w:r>
          </w:p>
        </w:tc>
      </w:tr>
      <w:tr w:rsidR="00641F72" w:rsidTr="00641F72">
        <w:tc>
          <w:tcPr>
            <w:tcW w:w="251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pPr>
            <w:r>
              <w:t>Разработка и реализация программ по изучению ПДД</w:t>
            </w: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Изучение ПДД в  начальной школе в рамках учебных дисциплин образовательной программы (основы безопасности жизнедеятельности, математика). </w:t>
            </w:r>
          </w:p>
        </w:tc>
      </w:tr>
      <w:tr w:rsidR="00641F72" w:rsidTr="00641F72">
        <w:tc>
          <w:tcPr>
            <w:tcW w:w="2518"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pPr>
            <w:r>
              <w:t xml:space="preserve">Организационная работа  </w:t>
            </w:r>
          </w:p>
          <w:p w:rsidR="00641F72" w:rsidRDefault="00641F72">
            <w:pPr>
              <w:spacing w:line="276" w:lineRule="auto"/>
              <w:ind w:firstLine="567"/>
              <w:jc w:val="center"/>
            </w:pPr>
          </w:p>
          <w:p w:rsidR="00641F72"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Организация и проведение внеклассных мероприятий по БДД.</w:t>
            </w:r>
          </w:p>
          <w:p w:rsidR="00641F72" w:rsidRDefault="00641F72">
            <w:pPr>
              <w:spacing w:line="276" w:lineRule="auto"/>
            </w:pPr>
            <w:r>
              <w:t>Организация и проведение конкурсов по БДД в рамках общешкольных мероприятий.</w:t>
            </w:r>
          </w:p>
          <w:p w:rsidR="00641F72" w:rsidRDefault="00641F72">
            <w:pPr>
              <w:spacing w:line="276" w:lineRule="auto"/>
            </w:pPr>
            <w:r>
              <w:t>Организация работы по созданию видеоматериалов по БДД.</w:t>
            </w:r>
          </w:p>
          <w:p w:rsidR="00074F9B" w:rsidRDefault="00641F72">
            <w:pPr>
              <w:spacing w:line="276" w:lineRule="auto"/>
            </w:pPr>
            <w:r>
              <w:t xml:space="preserve">Организация и проведение совместных акций с ГИБДД  </w:t>
            </w:r>
          </w:p>
          <w:p w:rsidR="00641F72" w:rsidRDefault="00641F72">
            <w:pPr>
              <w:spacing w:line="276" w:lineRule="auto"/>
            </w:pPr>
            <w:r>
              <w:t>Организаци</w:t>
            </w:r>
            <w:r w:rsidR="00074F9B">
              <w:t xml:space="preserve">я встреч представителей ГИБДД </w:t>
            </w:r>
            <w:r>
              <w:t xml:space="preserve"> с учащимися и родителями.</w:t>
            </w:r>
          </w:p>
          <w:p w:rsidR="00641F72" w:rsidRDefault="00641F72">
            <w:pPr>
              <w:spacing w:line="276" w:lineRule="auto"/>
            </w:pPr>
            <w:r>
              <w:t>Организация совместной работы учащихся с родителями по оформлению уголков БДД.</w:t>
            </w:r>
          </w:p>
          <w:p w:rsidR="00641F72" w:rsidRDefault="00641F72">
            <w:pPr>
              <w:spacing w:line="276" w:lineRule="auto"/>
            </w:pPr>
            <w:r>
              <w:t>Организация и проведение анкетирования родителей "Грамотный пешеход".</w:t>
            </w:r>
          </w:p>
          <w:p w:rsidR="00641F72" w:rsidRDefault="00641F72">
            <w:pPr>
              <w:spacing w:line="276" w:lineRule="auto"/>
            </w:pPr>
            <w:r>
              <w:t>Подготовка команды учащихся для участия в соревнованиях "Безопасное колесо".</w:t>
            </w:r>
          </w:p>
        </w:tc>
      </w:tr>
      <w:tr w:rsidR="00641F72" w:rsidTr="00641F72">
        <w:tc>
          <w:tcPr>
            <w:tcW w:w="2518"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pPr>
            <w:r>
              <w:t>Просветительская работа</w:t>
            </w:r>
          </w:p>
          <w:p w:rsidR="00641F72" w:rsidRDefault="00641F72">
            <w:pPr>
              <w:spacing w:line="276" w:lineRule="auto"/>
              <w:jc w:val="center"/>
            </w:pPr>
          </w:p>
          <w:p w:rsidR="00641F72"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Оформление общешкольного информационного стенда для учащихся и родителей.</w:t>
            </w:r>
          </w:p>
          <w:p w:rsidR="00641F72" w:rsidRDefault="00641F72">
            <w:pPr>
              <w:spacing w:line="276" w:lineRule="auto"/>
            </w:pPr>
            <w:r>
              <w:t>Оформление выставок детских работ по ПДД.</w:t>
            </w:r>
          </w:p>
          <w:p w:rsidR="00641F72" w:rsidRDefault="00641F72">
            <w:pPr>
              <w:spacing w:line="276" w:lineRule="auto"/>
            </w:pPr>
            <w:r>
              <w:t>Проведение и оформление внеклассных массовых мероприятий по БДД.</w:t>
            </w:r>
          </w:p>
          <w:p w:rsidR="00641F72" w:rsidRDefault="00641F72">
            <w:pPr>
              <w:spacing w:line="276" w:lineRule="auto"/>
            </w:pPr>
            <w:r>
              <w:t>Проведение торжественных награждений победителей и участников мероприятий по БДД.</w:t>
            </w:r>
          </w:p>
        </w:tc>
      </w:tr>
      <w:tr w:rsidR="00641F72" w:rsidTr="00641F72">
        <w:tc>
          <w:tcPr>
            <w:tcW w:w="2518"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pPr>
            <w:r>
              <w:t>Создание и демонстрация фото и видеоматериалов по БДД.</w:t>
            </w:r>
          </w:p>
          <w:p w:rsidR="00641F72"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Создание печатных материалов и презентаций по БДД.</w:t>
            </w:r>
          </w:p>
          <w:p w:rsidR="00641F72" w:rsidRDefault="00641F72">
            <w:pPr>
              <w:spacing w:line="276" w:lineRule="auto"/>
            </w:pPr>
            <w:r>
              <w:t>Пополнение видеотеки и обновление книгопечатной продукции по БДД и ПДД.</w:t>
            </w:r>
          </w:p>
          <w:p w:rsidR="00641F72" w:rsidRDefault="00641F72">
            <w:pPr>
              <w:spacing w:line="276" w:lineRule="auto"/>
            </w:pPr>
            <w:r>
              <w:t>Выступление членов отряда ЮИД перед учащимися по тематике БДД.</w:t>
            </w:r>
          </w:p>
          <w:p w:rsidR="00641F72" w:rsidRDefault="00641F72">
            <w:pPr>
              <w:spacing w:line="276" w:lineRule="auto"/>
            </w:pPr>
            <w:r>
              <w:t xml:space="preserve">Совместные акции по БДД с представителями отдела по </w:t>
            </w:r>
            <w:r w:rsidR="00643555">
              <w:t>пропаганде ГИБДД  г.Хасавюрт</w:t>
            </w:r>
            <w:r>
              <w:t>.</w:t>
            </w:r>
          </w:p>
        </w:tc>
      </w:tr>
      <w:tr w:rsidR="00641F72" w:rsidTr="00641F72">
        <w:tc>
          <w:tcPr>
            <w:tcW w:w="251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pPr>
            <w:r>
              <w:t xml:space="preserve">Повышение </w:t>
            </w:r>
            <w:r>
              <w:lastRenderedPageBreak/>
              <w:t>квалификации педагогов</w:t>
            </w: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lastRenderedPageBreak/>
              <w:t xml:space="preserve">Тематические обучающие беседы инструктора ГИБДД по </w:t>
            </w:r>
            <w:r>
              <w:lastRenderedPageBreak/>
              <w:t>профилактике ДДТТ с педагогами начальной школы и классными руководителями.</w:t>
            </w:r>
          </w:p>
        </w:tc>
      </w:tr>
    </w:tbl>
    <w:p w:rsidR="00641F72" w:rsidRDefault="00641F72" w:rsidP="00641F72">
      <w:pPr>
        <w:ind w:firstLine="454"/>
        <w:jc w:val="center"/>
        <w:rPr>
          <w:rFonts w:eastAsia="Calibri"/>
          <w:b/>
        </w:rPr>
      </w:pPr>
      <w:bookmarkStart w:id="15" w:name="bookmark184"/>
      <w:r>
        <w:rPr>
          <w:rFonts w:eastAsia="Calibri"/>
          <w:b/>
        </w:rPr>
        <w:lastRenderedPageBreak/>
        <w:t xml:space="preserve">Критерии и показатели эффективности деятельности </w:t>
      </w:r>
      <w:bookmarkEnd w:id="15"/>
    </w:p>
    <w:p w:rsidR="00641F72" w:rsidRDefault="00641F72" w:rsidP="00641F72">
      <w:pPr>
        <w:ind w:firstLine="567"/>
        <w:jc w:val="both"/>
        <w:rPr>
          <w:rFonts w:eastAsia="Times New Roman"/>
        </w:rPr>
      </w:pPr>
      <w:r>
        <w:rPr>
          <w:rFonts w:eastAsia="Times New Roman"/>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641F72" w:rsidRDefault="00641F72" w:rsidP="00D134C7">
      <w:pPr>
        <w:numPr>
          <w:ilvl w:val="0"/>
          <w:numId w:val="36"/>
        </w:numPr>
        <w:tabs>
          <w:tab w:val="left" w:pos="826"/>
        </w:tabs>
        <w:ind w:left="1429" w:hanging="360"/>
        <w:rPr>
          <w:rFonts w:eastAsia="Times New Roman"/>
        </w:rPr>
      </w:pPr>
      <w:r>
        <w:rPr>
          <w:rFonts w:eastAsia="Times New Roman"/>
        </w:rPr>
        <w:t>через анкетирование родителей и учащихся</w:t>
      </w:r>
    </w:p>
    <w:p w:rsidR="00641F72" w:rsidRDefault="00641F72" w:rsidP="00D134C7">
      <w:pPr>
        <w:numPr>
          <w:ilvl w:val="0"/>
          <w:numId w:val="36"/>
        </w:numPr>
        <w:tabs>
          <w:tab w:val="left" w:pos="826"/>
        </w:tabs>
        <w:ind w:left="1429" w:hanging="360"/>
        <w:rPr>
          <w:rFonts w:eastAsia="Times New Roman"/>
        </w:rPr>
      </w:pPr>
      <w:r>
        <w:rPr>
          <w:rFonts w:eastAsia="Times New Roman"/>
        </w:rPr>
        <w:t>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основную школу</w:t>
      </w:r>
    </w:p>
    <w:p w:rsidR="00641F72" w:rsidRDefault="00641F72" w:rsidP="00D134C7">
      <w:pPr>
        <w:numPr>
          <w:ilvl w:val="0"/>
          <w:numId w:val="36"/>
        </w:numPr>
        <w:tabs>
          <w:tab w:val="left" w:pos="830"/>
        </w:tabs>
        <w:ind w:left="1429" w:hanging="360"/>
        <w:rPr>
          <w:rFonts w:eastAsia="Times New Roman"/>
        </w:rPr>
      </w:pPr>
      <w:r>
        <w:rPr>
          <w:rFonts w:eastAsia="Times New Roman"/>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41F72" w:rsidRDefault="00641F72" w:rsidP="00641F72">
      <w:pPr>
        <w:ind w:firstLine="567"/>
        <w:jc w:val="both"/>
        <w:rPr>
          <w:rFonts w:eastAsia="Times New Roman"/>
        </w:rPr>
      </w:pPr>
      <w:r>
        <w:rPr>
          <w:rFonts w:eastAsia="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формированием экологической культуры. Во внеурочной деятельности в процессе реализации дополнительных программ оздоровительной и экологической направленности.</w:t>
      </w:r>
    </w:p>
    <w:p w:rsidR="00643555" w:rsidRDefault="00643555" w:rsidP="00641F72">
      <w:pPr>
        <w:shd w:val="clear" w:color="auto" w:fill="FFFFFF"/>
        <w:ind w:firstLine="567"/>
        <w:jc w:val="center"/>
        <w:rPr>
          <w:b/>
          <w:bCs/>
          <w:spacing w:val="-3"/>
        </w:rPr>
      </w:pPr>
    </w:p>
    <w:p w:rsidR="009954E3" w:rsidRDefault="009954E3" w:rsidP="00641F72">
      <w:pPr>
        <w:shd w:val="clear" w:color="auto" w:fill="FFFFFF"/>
        <w:ind w:firstLine="567"/>
        <w:jc w:val="center"/>
        <w:rPr>
          <w:b/>
          <w:bCs/>
          <w:spacing w:val="-3"/>
        </w:rPr>
      </w:pPr>
      <w:r>
        <w:rPr>
          <w:b/>
          <w:bCs/>
          <w:spacing w:val="-3"/>
        </w:rPr>
        <w:t>ФГОС</w:t>
      </w:r>
    </w:p>
    <w:p w:rsidR="00641F72" w:rsidRDefault="00641F72" w:rsidP="00641F72">
      <w:pPr>
        <w:shd w:val="clear" w:color="auto" w:fill="FFFFFF"/>
        <w:ind w:firstLine="567"/>
        <w:jc w:val="center"/>
      </w:pPr>
      <w:r>
        <w:rPr>
          <w:b/>
          <w:bCs/>
          <w:spacing w:val="-3"/>
        </w:rPr>
        <w:t>Планируемые результаты реализации программы</w:t>
      </w:r>
    </w:p>
    <w:p w:rsidR="00641F72" w:rsidRDefault="00641F72" w:rsidP="00641F72">
      <w:pPr>
        <w:ind w:firstLine="567"/>
        <w:rPr>
          <w:spacing w:val="-1"/>
        </w:rPr>
      </w:pPr>
      <w:r>
        <w:rPr>
          <w:spacing w:val="-1"/>
        </w:rPr>
        <w:t>В</w:t>
      </w:r>
      <w:r>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Pr>
          <w:b/>
          <w:bCs/>
        </w:rPr>
        <w:t xml:space="preserve">знать:          </w:t>
      </w:r>
    </w:p>
    <w:p w:rsidR="00641F72" w:rsidRDefault="00641F72" w:rsidP="00D134C7">
      <w:pPr>
        <w:numPr>
          <w:ilvl w:val="0"/>
          <w:numId w:val="37"/>
        </w:numPr>
        <w:tabs>
          <w:tab w:val="left" w:pos="993"/>
        </w:tabs>
        <w:ind w:left="0" w:firstLine="567"/>
        <w:jc w:val="both"/>
      </w:pPr>
      <w:r>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641F72" w:rsidRDefault="00641F72" w:rsidP="00D134C7">
      <w:pPr>
        <w:numPr>
          <w:ilvl w:val="0"/>
          <w:numId w:val="37"/>
        </w:numPr>
        <w:tabs>
          <w:tab w:val="left" w:pos="993"/>
        </w:tabs>
        <w:ind w:left="0" w:firstLine="567"/>
        <w:jc w:val="both"/>
      </w:pPr>
      <w:r>
        <w:t xml:space="preserve"> о взаимозависимости здоровья физического и нравственного, здоровья человека и среды, его окружающей;</w:t>
      </w:r>
    </w:p>
    <w:p w:rsidR="00641F72" w:rsidRDefault="00641F72" w:rsidP="00D134C7">
      <w:pPr>
        <w:numPr>
          <w:ilvl w:val="0"/>
          <w:numId w:val="37"/>
        </w:numPr>
        <w:tabs>
          <w:tab w:val="left" w:pos="993"/>
        </w:tabs>
        <w:ind w:left="0" w:firstLine="567"/>
        <w:jc w:val="both"/>
      </w:pPr>
      <w:r>
        <w:t xml:space="preserve"> о важности спорта и физкультуры для сохранения и укрепления здоровья; </w:t>
      </w:r>
    </w:p>
    <w:p w:rsidR="00641F72" w:rsidRDefault="00641F72" w:rsidP="00D134C7">
      <w:pPr>
        <w:numPr>
          <w:ilvl w:val="0"/>
          <w:numId w:val="37"/>
        </w:numPr>
        <w:tabs>
          <w:tab w:val="left" w:pos="993"/>
        </w:tabs>
        <w:ind w:left="0" w:firstLine="567"/>
        <w:jc w:val="both"/>
      </w:pPr>
      <w:r>
        <w:t xml:space="preserve">о положительном влиянии незагрязнённой природы на здоровье; </w:t>
      </w:r>
    </w:p>
    <w:p w:rsidR="00641F72" w:rsidRDefault="00641F72" w:rsidP="00D134C7">
      <w:pPr>
        <w:numPr>
          <w:ilvl w:val="0"/>
          <w:numId w:val="37"/>
        </w:numPr>
        <w:tabs>
          <w:tab w:val="left" w:pos="993"/>
        </w:tabs>
        <w:ind w:left="0" w:firstLine="567"/>
        <w:jc w:val="both"/>
      </w:pPr>
      <w:r>
        <w:t>о возможном вреде для здоровья компьютерных игр, телевидения, рекламы и т.п.;</w:t>
      </w:r>
    </w:p>
    <w:p w:rsidR="00641F72" w:rsidRDefault="00641F72" w:rsidP="00D134C7">
      <w:pPr>
        <w:numPr>
          <w:ilvl w:val="0"/>
          <w:numId w:val="37"/>
        </w:numPr>
        <w:tabs>
          <w:tab w:val="left" w:pos="993"/>
        </w:tabs>
        <w:ind w:left="0" w:firstLine="567"/>
        <w:jc w:val="both"/>
      </w:pPr>
      <w:r>
        <w:t>об отрицательной оценке неподвижного образа жизни, нарушения гигиены;</w:t>
      </w:r>
    </w:p>
    <w:p w:rsidR="00641F72" w:rsidRDefault="00641F72" w:rsidP="00D134C7">
      <w:pPr>
        <w:numPr>
          <w:ilvl w:val="0"/>
          <w:numId w:val="37"/>
        </w:numPr>
        <w:tabs>
          <w:tab w:val="left" w:pos="993"/>
        </w:tabs>
        <w:ind w:left="0" w:firstLine="567"/>
        <w:jc w:val="both"/>
      </w:pPr>
      <w:r>
        <w:t>о влиянии слова на физическое состояние, настроение человека;</w:t>
      </w:r>
    </w:p>
    <w:p w:rsidR="00641F72" w:rsidRDefault="00641F72" w:rsidP="00D134C7">
      <w:pPr>
        <w:numPr>
          <w:ilvl w:val="0"/>
          <w:numId w:val="37"/>
        </w:numPr>
        <w:tabs>
          <w:tab w:val="left" w:pos="993"/>
        </w:tabs>
        <w:ind w:left="0" w:firstLine="567"/>
        <w:jc w:val="both"/>
      </w:pPr>
      <w:r>
        <w:t>правила гигиены и здорового режима дня.</w:t>
      </w:r>
    </w:p>
    <w:p w:rsidR="00641F72" w:rsidRDefault="00641F72" w:rsidP="00641F72">
      <w:pPr>
        <w:ind w:firstLine="567"/>
        <w:jc w:val="both"/>
        <w:rPr>
          <w:b/>
          <w:bCs/>
        </w:rPr>
      </w:pPr>
      <w:r>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Pr>
          <w:b/>
          <w:bCs/>
        </w:rPr>
        <w:t>:</w:t>
      </w:r>
    </w:p>
    <w:p w:rsidR="00641F72" w:rsidRDefault="00641F72" w:rsidP="00D134C7">
      <w:pPr>
        <w:numPr>
          <w:ilvl w:val="0"/>
          <w:numId w:val="37"/>
        </w:numPr>
        <w:tabs>
          <w:tab w:val="left" w:pos="993"/>
        </w:tabs>
        <w:ind w:left="0" w:firstLine="567"/>
        <w:jc w:val="both"/>
      </w:pPr>
      <w:r>
        <w:t>сохранения своего здоровья и здоровья других людей для самореализации каждой личности;</w:t>
      </w:r>
    </w:p>
    <w:p w:rsidR="00641F72" w:rsidRDefault="00641F72" w:rsidP="00D134C7">
      <w:pPr>
        <w:numPr>
          <w:ilvl w:val="0"/>
          <w:numId w:val="37"/>
        </w:numPr>
        <w:tabs>
          <w:tab w:val="left" w:pos="993"/>
        </w:tabs>
        <w:ind w:left="0" w:firstLine="567"/>
        <w:jc w:val="both"/>
      </w:pPr>
      <w:r>
        <w:t xml:space="preserve">спортивных занятий для сохранения и укрепления здоровья; </w:t>
      </w:r>
    </w:p>
    <w:p w:rsidR="00641F72" w:rsidRDefault="00641F72" w:rsidP="00D134C7">
      <w:pPr>
        <w:numPr>
          <w:ilvl w:val="0"/>
          <w:numId w:val="37"/>
        </w:numPr>
        <w:tabs>
          <w:tab w:val="left" w:pos="993"/>
        </w:tabs>
        <w:ind w:left="0" w:firstLine="567"/>
        <w:jc w:val="both"/>
      </w:pPr>
      <w:r>
        <w:t>соблюдения правил гигиены и здорового режима дня.</w:t>
      </w:r>
    </w:p>
    <w:p w:rsidR="00641F72" w:rsidRDefault="00641F72" w:rsidP="00D134C7">
      <w:pPr>
        <w:numPr>
          <w:ilvl w:val="0"/>
          <w:numId w:val="37"/>
        </w:numPr>
        <w:tabs>
          <w:tab w:val="left" w:pos="993"/>
        </w:tabs>
        <w:ind w:left="0" w:firstLine="567"/>
        <w:jc w:val="both"/>
      </w:pPr>
      <w:r>
        <w:t>подвижного образа жизни (прогулки, подвижные игры, соревнования, занятие спортом и т.п.).</w:t>
      </w:r>
    </w:p>
    <w:p w:rsidR="00641F72" w:rsidRDefault="00641F72" w:rsidP="00641F72">
      <w:pPr>
        <w:ind w:firstLine="567"/>
        <w:jc w:val="both"/>
        <w:rPr>
          <w:rFonts w:eastAsia="DejaVu Sans Condensed"/>
          <w:b/>
          <w:lang w:eastAsia="hi-IN" w:bidi="hi-IN"/>
        </w:rPr>
      </w:pPr>
    </w:p>
    <w:p w:rsidR="00641F72" w:rsidRDefault="00641F72" w:rsidP="00641F72">
      <w:pPr>
        <w:spacing w:line="100" w:lineRule="atLeast"/>
        <w:jc w:val="center"/>
        <w:rPr>
          <w:b/>
          <w:sz w:val="28"/>
          <w:szCs w:val="28"/>
        </w:rPr>
      </w:pPr>
      <w:r>
        <w:rPr>
          <w:b/>
          <w:caps/>
          <w:sz w:val="28"/>
          <w:szCs w:val="28"/>
        </w:rPr>
        <w:t xml:space="preserve">Раздел 3. </w:t>
      </w:r>
      <w:r>
        <w:rPr>
          <w:b/>
          <w:sz w:val="28"/>
          <w:szCs w:val="28"/>
        </w:rPr>
        <w:t xml:space="preserve"> Организационный раздел</w:t>
      </w:r>
    </w:p>
    <w:p w:rsidR="00641F72" w:rsidRPr="00A4068A" w:rsidRDefault="00641F72" w:rsidP="00D134C7">
      <w:pPr>
        <w:pStyle w:val="afff3"/>
        <w:numPr>
          <w:ilvl w:val="1"/>
          <w:numId w:val="39"/>
        </w:numPr>
        <w:snapToGrid w:val="0"/>
        <w:jc w:val="center"/>
        <w:rPr>
          <w:b/>
        </w:rPr>
      </w:pPr>
      <w:r w:rsidRPr="001A229C">
        <w:rPr>
          <w:b/>
          <w:spacing w:val="6"/>
          <w:sz w:val="26"/>
          <w:szCs w:val="26"/>
        </w:rPr>
        <w:t xml:space="preserve">Учебный план начального общего образования </w:t>
      </w:r>
      <w:r w:rsidR="001A229C" w:rsidRPr="001A229C">
        <w:rPr>
          <w:b/>
        </w:rPr>
        <w:t xml:space="preserve">МКОУ </w:t>
      </w:r>
      <w:r w:rsidR="00A4068A" w:rsidRPr="00A4068A">
        <w:rPr>
          <w:rFonts w:eastAsia="Calibri"/>
          <w:b/>
        </w:rPr>
        <w:t>«Прогимназия №6"Ивушка»,</w:t>
      </w:r>
    </w:p>
    <w:p w:rsidR="001A229C" w:rsidRDefault="001A229C" w:rsidP="001A229C">
      <w:pPr>
        <w:snapToGrid w:val="0"/>
        <w:jc w:val="center"/>
        <w:rPr>
          <w:b/>
          <w:spacing w:val="6"/>
          <w:sz w:val="26"/>
          <w:szCs w:val="26"/>
        </w:rPr>
      </w:pPr>
    </w:p>
    <w:p w:rsidR="001A229C" w:rsidRDefault="001A229C" w:rsidP="001A229C">
      <w:pPr>
        <w:snapToGrid w:val="0"/>
        <w:jc w:val="center"/>
        <w:rPr>
          <w:b/>
          <w:spacing w:val="6"/>
          <w:sz w:val="26"/>
          <w:szCs w:val="26"/>
        </w:rPr>
      </w:pPr>
    </w:p>
    <w:p w:rsidR="001A229C" w:rsidRDefault="001A229C" w:rsidP="001A229C">
      <w:pPr>
        <w:snapToGrid w:val="0"/>
        <w:jc w:val="center"/>
        <w:rPr>
          <w:b/>
          <w:spacing w:val="6"/>
          <w:sz w:val="26"/>
          <w:szCs w:val="26"/>
        </w:rPr>
      </w:pPr>
    </w:p>
    <w:p w:rsidR="00D47A51" w:rsidRDefault="00D47A51" w:rsidP="001A229C">
      <w:pPr>
        <w:snapToGrid w:val="0"/>
        <w:jc w:val="center"/>
        <w:rPr>
          <w:b/>
          <w:spacing w:val="6"/>
          <w:sz w:val="26"/>
          <w:szCs w:val="26"/>
        </w:rPr>
      </w:pPr>
    </w:p>
    <w:p w:rsidR="00D47A51" w:rsidRDefault="00D47A51" w:rsidP="001A229C">
      <w:pPr>
        <w:snapToGrid w:val="0"/>
        <w:jc w:val="center"/>
        <w:rPr>
          <w:b/>
          <w:spacing w:val="6"/>
          <w:sz w:val="26"/>
          <w:szCs w:val="26"/>
        </w:rPr>
      </w:pPr>
    </w:p>
    <w:p w:rsidR="00D47A51" w:rsidRDefault="00D47A51" w:rsidP="001A229C">
      <w:pPr>
        <w:snapToGrid w:val="0"/>
        <w:jc w:val="center"/>
        <w:rPr>
          <w:b/>
          <w:spacing w:val="6"/>
          <w:sz w:val="26"/>
          <w:szCs w:val="26"/>
        </w:rPr>
      </w:pPr>
    </w:p>
    <w:p w:rsidR="00D47A51" w:rsidRDefault="00D47A51" w:rsidP="001A229C">
      <w:pPr>
        <w:snapToGrid w:val="0"/>
        <w:jc w:val="center"/>
        <w:rPr>
          <w:b/>
          <w:spacing w:val="6"/>
          <w:sz w:val="26"/>
          <w:szCs w:val="26"/>
        </w:rPr>
      </w:pPr>
    </w:p>
    <w:p w:rsidR="00A27C3B" w:rsidRPr="00FC51F5" w:rsidRDefault="00A27C3B" w:rsidP="00A27C3B">
      <w:pPr>
        <w:rPr>
          <w:rFonts w:ascii="Arial" w:hAnsi="Arial" w:cs="Arial"/>
          <w:b/>
          <w:sz w:val="26"/>
          <w:szCs w:val="26"/>
        </w:rPr>
      </w:pPr>
    </w:p>
    <w:p w:rsidR="00D47A51" w:rsidRDefault="00D47A51" w:rsidP="00D47A51">
      <w:pPr>
        <w:tabs>
          <w:tab w:val="left" w:pos="709"/>
        </w:tabs>
        <w:ind w:right="240" w:firstLine="567"/>
        <w:jc w:val="center"/>
        <w:rPr>
          <w:b/>
          <w:sz w:val="28"/>
          <w:szCs w:val="28"/>
        </w:rPr>
      </w:pPr>
    </w:p>
    <w:p w:rsidR="00D47A51" w:rsidRDefault="00D47A51" w:rsidP="00D47A51">
      <w:pPr>
        <w:ind w:firstLine="708"/>
        <w:jc w:val="center"/>
        <w:rPr>
          <w:b/>
        </w:rPr>
      </w:pPr>
      <w:r>
        <w:rPr>
          <w:b/>
        </w:rPr>
        <w:t>Учебный план</w:t>
      </w:r>
    </w:p>
    <w:p w:rsidR="004C3BB3" w:rsidRPr="004C3BB3" w:rsidRDefault="00D47A51" w:rsidP="004C3BB3">
      <w:pPr>
        <w:jc w:val="center"/>
        <w:rPr>
          <w:sz w:val="28"/>
          <w:szCs w:val="26"/>
        </w:rPr>
      </w:pPr>
      <w:r>
        <w:rPr>
          <w:b/>
        </w:rPr>
        <w:t xml:space="preserve">для </w:t>
      </w:r>
      <w:r>
        <w:rPr>
          <w:b/>
          <w:lang w:val="en-US"/>
        </w:rPr>
        <w:t>I</w:t>
      </w:r>
      <w:r>
        <w:rPr>
          <w:b/>
        </w:rPr>
        <w:t xml:space="preserve">- </w:t>
      </w:r>
      <w:r>
        <w:rPr>
          <w:b/>
          <w:lang w:val="en-US"/>
        </w:rPr>
        <w:t>IV</w:t>
      </w:r>
      <w:r>
        <w:rPr>
          <w:b/>
        </w:rPr>
        <w:t xml:space="preserve"> классов МКОУ «</w:t>
      </w:r>
      <w:r w:rsidR="004C3BB3" w:rsidRPr="004C3BB3">
        <w:rPr>
          <w:sz w:val="28"/>
          <w:szCs w:val="26"/>
        </w:rPr>
        <w:t>Муниципальное казенное общеобразовательное учреждение «Прогимназия №6 «Ивушка» г. Хасавюрт</w:t>
      </w:r>
    </w:p>
    <w:p w:rsidR="004C3BB3" w:rsidRPr="00D33EB4" w:rsidRDefault="004C3BB3" w:rsidP="004C3BB3">
      <w:pPr>
        <w:jc w:val="center"/>
        <w:rPr>
          <w:b/>
          <w:sz w:val="28"/>
          <w:szCs w:val="26"/>
        </w:rPr>
      </w:pPr>
      <w:r w:rsidRPr="004C3BB3">
        <w:rPr>
          <w:sz w:val="28"/>
          <w:szCs w:val="26"/>
        </w:rPr>
        <w:t>на 2019-2020 учебный год</w:t>
      </w:r>
    </w:p>
    <w:p w:rsidR="00D47A51" w:rsidRPr="004C3BB3" w:rsidRDefault="00D47A51" w:rsidP="004C3BB3">
      <w:pPr>
        <w:tabs>
          <w:tab w:val="left" w:pos="709"/>
        </w:tabs>
        <w:ind w:right="240" w:firstLine="567"/>
        <w:jc w:val="center"/>
        <w:rPr>
          <w:b/>
        </w:rPr>
      </w:pPr>
      <w:r>
        <w:rPr>
          <w:b/>
        </w:rPr>
        <w:t xml:space="preserve">» </w:t>
      </w:r>
      <w:r>
        <w:t xml:space="preserve">                                             </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280"/>
        <w:gridCol w:w="1140"/>
        <w:gridCol w:w="1260"/>
        <w:gridCol w:w="1260"/>
        <w:gridCol w:w="1260"/>
        <w:gridCol w:w="1529"/>
      </w:tblGrid>
      <w:tr w:rsidR="00D47A51" w:rsidTr="00D47A5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D47A51" w:rsidRDefault="00563D1E">
            <w:pPr>
              <w:tabs>
                <w:tab w:val="left" w:pos="4500"/>
                <w:tab w:val="left" w:pos="9180"/>
                <w:tab w:val="left" w:pos="9360"/>
              </w:tabs>
              <w:rPr>
                <w:rFonts w:eastAsia="Times New Roman"/>
                <w:bCs/>
              </w:rPr>
            </w:pPr>
            <w:r w:rsidRPr="00563D1E">
              <w:rPr>
                <w:rFonts w:eastAsia="Times New Roman"/>
              </w:rPr>
              <w:pict>
                <v:line id="_x0000_s1028" style="position:absolute;flip:y;z-index:251658240;mso-position-horizontal-relative:text;mso-position-vertical-relative:text" from="-3.95pt,.65pt" to="112.15pt,40.7pt"/>
              </w:pict>
            </w:r>
            <w:r w:rsidR="00D47A51">
              <w:rPr>
                <w:bCs/>
                <w:sz w:val="22"/>
                <w:szCs w:val="22"/>
              </w:rPr>
              <w:t xml:space="preserve">Учебные предметы </w:t>
            </w:r>
          </w:p>
          <w:p w:rsidR="00D47A51" w:rsidRDefault="00D47A51">
            <w:pPr>
              <w:jc w:val="right"/>
            </w:pPr>
            <w:r>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ind w:firstLine="720"/>
              <w:jc w:val="center"/>
              <w:rPr>
                <w:bCs/>
              </w:rPr>
            </w:pPr>
            <w:r>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Всего</w:t>
            </w:r>
          </w:p>
        </w:tc>
      </w:tr>
      <w:tr w:rsidR="00D47A51" w:rsidTr="00D47A51">
        <w:trPr>
          <w:trHeight w:val="375"/>
          <w:jc w:val="center"/>
        </w:trPr>
        <w:tc>
          <w:tcPr>
            <w:tcW w:w="10529" w:type="dxa"/>
            <w:vMerge/>
            <w:tcBorders>
              <w:top w:val="single" w:sz="4" w:space="0" w:color="auto"/>
              <w:left w:val="single" w:sz="4" w:space="0" w:color="auto"/>
              <w:bottom w:val="single" w:sz="4" w:space="0" w:color="auto"/>
              <w:right w:val="single" w:sz="4" w:space="0" w:color="auto"/>
            </w:tcBorders>
            <w:vAlign w:val="center"/>
            <w:hideMark/>
          </w:tcPr>
          <w:p w:rsidR="00D47A51" w:rsidRDefault="00D47A51">
            <w:pPr>
              <w:rPr>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47A51" w:rsidRDefault="00D47A51"/>
        </w:tc>
        <w:tc>
          <w:tcPr>
            <w:tcW w:w="1140" w:type="dxa"/>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jc w:val="center"/>
              <w:rPr>
                <w:bCs/>
              </w:rPr>
            </w:pPr>
            <w:r>
              <w:rPr>
                <w:bCs/>
                <w:sz w:val="22"/>
                <w:szCs w:val="22"/>
              </w:rPr>
              <w:t>I</w:t>
            </w:r>
          </w:p>
        </w:tc>
        <w:tc>
          <w:tcPr>
            <w:tcW w:w="1260" w:type="dxa"/>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jc w:val="center"/>
              <w:rPr>
                <w:bCs/>
              </w:rPr>
            </w:pPr>
            <w:r>
              <w:rPr>
                <w:bCs/>
                <w:sz w:val="22"/>
                <w:szCs w:val="22"/>
              </w:rPr>
              <w:t>II</w:t>
            </w:r>
          </w:p>
        </w:tc>
        <w:tc>
          <w:tcPr>
            <w:tcW w:w="1260" w:type="dxa"/>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jc w:val="center"/>
              <w:rPr>
                <w:bCs/>
              </w:rPr>
            </w:pPr>
            <w:r>
              <w:rPr>
                <w:bCs/>
                <w:sz w:val="22"/>
                <w:szCs w:val="22"/>
              </w:rPr>
              <w:t>III</w:t>
            </w:r>
          </w:p>
        </w:tc>
        <w:tc>
          <w:tcPr>
            <w:tcW w:w="1260" w:type="dxa"/>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jc w:val="center"/>
              <w:rPr>
                <w:bCs/>
              </w:rPr>
            </w:pPr>
            <w:r>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7A51" w:rsidRDefault="00D47A51">
            <w:pPr>
              <w:rPr>
                <w:bCs/>
              </w:rPr>
            </w:pPr>
          </w:p>
        </w:tc>
      </w:tr>
      <w:tr w:rsidR="00D47A51" w:rsidTr="00D47A51">
        <w:trPr>
          <w:trHeight w:val="375"/>
          <w:jc w:val="center"/>
        </w:trPr>
        <w:tc>
          <w:tcPr>
            <w:tcW w:w="10529" w:type="dxa"/>
            <w:gridSpan w:val="7"/>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ind w:firstLine="720"/>
              <w:jc w:val="center"/>
              <w:rPr>
                <w:b/>
                <w:bCs/>
              </w:rPr>
            </w:pPr>
            <w:r>
              <w:rPr>
                <w:b/>
                <w:bCs/>
                <w:i/>
                <w:sz w:val="22"/>
                <w:szCs w:val="22"/>
              </w:rPr>
              <w:t>Обязательная часть</w:t>
            </w:r>
          </w:p>
        </w:tc>
      </w:tr>
      <w:tr w:rsidR="00D47A51" w:rsidTr="00D47A51">
        <w:trPr>
          <w:trHeight w:val="387"/>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rFonts w:eastAsia="Times New Roman"/>
                <w:bCs/>
              </w:rPr>
            </w:pPr>
            <w:r>
              <w:rPr>
                <w:bCs/>
                <w:sz w:val="22"/>
                <w:szCs w:val="22"/>
              </w:rPr>
              <w:t xml:space="preserve">Русский язык и </w:t>
            </w:r>
          </w:p>
          <w:p w:rsidR="00D47A51" w:rsidRDefault="00D47A51">
            <w:pPr>
              <w:tabs>
                <w:tab w:val="left" w:pos="4500"/>
                <w:tab w:val="left" w:pos="9180"/>
                <w:tab w:val="left" w:pos="9360"/>
              </w:tabs>
              <w:rPr>
                <w:bCs/>
              </w:rPr>
            </w:pPr>
            <w:r>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10</w:t>
            </w:r>
          </w:p>
        </w:tc>
      </w:tr>
      <w:tr w:rsidR="00D47A51" w:rsidTr="00D47A51">
        <w:trPr>
          <w:trHeight w:val="418"/>
          <w:jc w:val="center"/>
        </w:trPr>
        <w:tc>
          <w:tcPr>
            <w:tcW w:w="10529" w:type="dxa"/>
            <w:vMerge/>
            <w:tcBorders>
              <w:top w:val="single" w:sz="4" w:space="0" w:color="auto"/>
              <w:left w:val="single" w:sz="4" w:space="0" w:color="auto"/>
              <w:bottom w:val="single" w:sz="4" w:space="0" w:color="auto"/>
              <w:right w:val="single" w:sz="4" w:space="0" w:color="auto"/>
            </w:tcBorders>
            <w:vAlign w:val="center"/>
            <w:hideMark/>
          </w:tcPr>
          <w:p w:rsidR="00D47A51" w:rsidRDefault="00D47A51">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8</w:t>
            </w:r>
          </w:p>
        </w:tc>
      </w:tr>
      <w:tr w:rsidR="00D47A51" w:rsidTr="00D47A51">
        <w:trPr>
          <w:trHeight w:val="270"/>
          <w:jc w:val="center"/>
        </w:trPr>
        <w:tc>
          <w:tcPr>
            <w:tcW w:w="1800" w:type="dxa"/>
            <w:vMerge w:val="restart"/>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rPr>
                <w:bCs/>
              </w:rPr>
            </w:pPr>
            <w:r>
              <w:rPr>
                <w:bCs/>
                <w:sz w:val="22"/>
                <w:szCs w:val="22"/>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Родной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4</w:t>
            </w:r>
          </w:p>
        </w:tc>
      </w:tr>
      <w:tr w:rsidR="00D47A51" w:rsidTr="00D47A51">
        <w:trPr>
          <w:trHeight w:val="375"/>
          <w:jc w:val="center"/>
        </w:trPr>
        <w:tc>
          <w:tcPr>
            <w:tcW w:w="10529" w:type="dxa"/>
            <w:vMerge/>
            <w:tcBorders>
              <w:top w:val="single" w:sz="4" w:space="0" w:color="auto"/>
              <w:left w:val="single" w:sz="4" w:space="0" w:color="auto"/>
              <w:bottom w:val="single" w:sz="4" w:space="0" w:color="auto"/>
              <w:right w:val="single" w:sz="4" w:space="0" w:color="auto"/>
            </w:tcBorders>
            <w:vAlign w:val="center"/>
            <w:hideMark/>
          </w:tcPr>
          <w:p w:rsidR="00D47A51" w:rsidRDefault="00D47A51">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r>
      <w:tr w:rsidR="00D47A51" w:rsidTr="00D47A5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47A51" w:rsidRDefault="00D47A51">
            <w:pPr>
              <w:tabs>
                <w:tab w:val="left" w:pos="4500"/>
                <w:tab w:val="left" w:pos="9180"/>
                <w:tab w:val="left" w:pos="9360"/>
              </w:tabs>
              <w:rPr>
                <w:bCs/>
              </w:rPr>
            </w:pPr>
            <w:r>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highlight w:val="yellow"/>
              </w:rPr>
            </w:pPr>
            <w:r>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4</w:t>
            </w:r>
          </w:p>
        </w:tc>
      </w:tr>
      <w:tr w:rsidR="00D47A51" w:rsidTr="00D47A5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47A51" w:rsidRDefault="00D47A51">
            <w:pPr>
              <w:tabs>
                <w:tab w:val="left" w:pos="4500"/>
                <w:tab w:val="left" w:pos="9180"/>
                <w:tab w:val="left" w:pos="9360"/>
              </w:tabs>
              <w:rPr>
                <w:bCs/>
              </w:rPr>
            </w:pPr>
            <w:r>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8</w:t>
            </w:r>
          </w:p>
        </w:tc>
      </w:tr>
      <w:tr w:rsidR="00D47A51" w:rsidTr="00D47A5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47A51" w:rsidRDefault="00D47A51">
            <w:pPr>
              <w:tabs>
                <w:tab w:val="left" w:pos="4500"/>
                <w:tab w:val="left" w:pos="9180"/>
                <w:tab w:val="left" w:pos="9360"/>
              </w:tabs>
              <w:rPr>
                <w:bCs/>
              </w:rPr>
            </w:pPr>
            <w:r>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4</w:t>
            </w:r>
          </w:p>
        </w:tc>
      </w:tr>
      <w:tr w:rsidR="00D47A51" w:rsidTr="00D47A5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47A51" w:rsidRDefault="00D47A51">
            <w:pPr>
              <w:tabs>
                <w:tab w:val="left" w:pos="4500"/>
                <w:tab w:val="left" w:pos="9180"/>
                <w:tab w:val="left" w:pos="9360"/>
              </w:tabs>
              <w:rPr>
                <w:bCs/>
              </w:rPr>
            </w:pPr>
            <w:r>
              <w:rPr>
                <w:bCs/>
                <w:sz w:val="22"/>
                <w:szCs w:val="22"/>
              </w:rPr>
              <w:t>Основы духовно-нравственной культуры народов России</w:t>
            </w:r>
          </w:p>
        </w:tc>
        <w:tc>
          <w:tcPr>
            <w:tcW w:w="2280" w:type="dxa"/>
            <w:tcBorders>
              <w:top w:val="single" w:sz="4" w:space="0" w:color="auto"/>
              <w:left w:val="single" w:sz="4" w:space="0" w:color="auto"/>
              <w:bottom w:val="single" w:sz="4" w:space="0" w:color="auto"/>
              <w:right w:val="single" w:sz="4" w:space="0" w:color="auto"/>
            </w:tcBorders>
            <w:vAlign w:val="center"/>
          </w:tcPr>
          <w:p w:rsidR="00D47A51" w:rsidRDefault="00D47A51">
            <w:pPr>
              <w:tabs>
                <w:tab w:val="left" w:pos="4500"/>
                <w:tab w:val="left" w:pos="9180"/>
                <w:tab w:val="left" w:pos="9360"/>
              </w:tabs>
              <w:rPr>
                <w:rFonts w:eastAsia="Times New Roman"/>
                <w:bCs/>
              </w:rPr>
            </w:pPr>
            <w:r>
              <w:rPr>
                <w:bCs/>
                <w:sz w:val="22"/>
                <w:szCs w:val="22"/>
              </w:rPr>
              <w:t>Основы религиозных культур и светской этики</w:t>
            </w:r>
          </w:p>
          <w:p w:rsidR="00D47A51" w:rsidRDefault="00D47A51">
            <w:pPr>
              <w:tabs>
                <w:tab w:val="left" w:pos="4500"/>
                <w:tab w:val="left" w:pos="9180"/>
                <w:tab w:val="left" w:pos="9360"/>
              </w:tabs>
              <w:rPr>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color w:val="000000"/>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color w:val="000000"/>
              </w:rPr>
            </w:pPr>
          </w:p>
        </w:tc>
      </w:tr>
      <w:tr w:rsidR="00D47A51" w:rsidTr="00D47A51">
        <w:trPr>
          <w:trHeight w:val="169"/>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r>
      <w:tr w:rsidR="00D47A51" w:rsidTr="00D47A51">
        <w:trPr>
          <w:trHeight w:val="375"/>
          <w:jc w:val="center"/>
        </w:trPr>
        <w:tc>
          <w:tcPr>
            <w:tcW w:w="10529" w:type="dxa"/>
            <w:vMerge/>
            <w:tcBorders>
              <w:top w:val="single" w:sz="4" w:space="0" w:color="auto"/>
              <w:left w:val="single" w:sz="4" w:space="0" w:color="auto"/>
              <w:bottom w:val="single" w:sz="4" w:space="0" w:color="auto"/>
              <w:right w:val="single" w:sz="4" w:space="0" w:color="auto"/>
            </w:tcBorders>
            <w:vAlign w:val="center"/>
            <w:hideMark/>
          </w:tcPr>
          <w:p w:rsidR="00D47A51" w:rsidRDefault="00D47A51">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r>
      <w:tr w:rsidR="00D47A51" w:rsidTr="00D47A51">
        <w:trPr>
          <w:trHeight w:val="9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47A51" w:rsidRDefault="00D47A51">
            <w:pPr>
              <w:tabs>
                <w:tab w:val="left" w:pos="4500"/>
                <w:tab w:val="left" w:pos="9180"/>
                <w:tab w:val="left" w:pos="9360"/>
              </w:tabs>
              <w:rPr>
                <w:bCs/>
              </w:rPr>
            </w:pPr>
            <w:r>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color w:val="000000"/>
              </w:rPr>
            </w:pPr>
            <w:r>
              <w:rPr>
                <w:bCs/>
                <w:color w:val="00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color w:val="000000"/>
              </w:rPr>
            </w:pPr>
            <w:r>
              <w:rPr>
                <w:bCs/>
                <w:color w:val="00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color w:val="000000"/>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r>
      <w:tr w:rsidR="00D47A51" w:rsidTr="00D47A51">
        <w:trPr>
          <w:trHeight w:val="397"/>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47A51" w:rsidRDefault="00D47A51">
            <w:pPr>
              <w:tabs>
                <w:tab w:val="left" w:pos="4500"/>
                <w:tab w:val="left" w:pos="9180"/>
                <w:tab w:val="left" w:pos="9360"/>
              </w:tabs>
              <w:rPr>
                <w:bCs/>
              </w:rPr>
            </w:pPr>
            <w:r>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rPr>
            </w:pPr>
            <w:r>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4C3BB3">
            <w:pPr>
              <w:tabs>
                <w:tab w:val="left" w:pos="4500"/>
                <w:tab w:val="left" w:pos="9180"/>
                <w:tab w:val="left" w:pos="9360"/>
              </w:tabs>
              <w:jc w:val="center"/>
              <w:rPr>
                <w:bCs/>
              </w:rPr>
            </w:pPr>
            <w:r>
              <w:rPr>
                <w:bCs/>
                <w:sz w:val="22"/>
                <w:szCs w:val="22"/>
              </w:rPr>
              <w:t>6</w:t>
            </w:r>
          </w:p>
        </w:tc>
      </w:tr>
      <w:tr w:rsidR="00D47A51" w:rsidTr="00D47A51">
        <w:trPr>
          <w:trHeight w:val="177"/>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D47A51" w:rsidRDefault="00D47A51">
            <w:pPr>
              <w:tabs>
                <w:tab w:val="left" w:pos="4500"/>
                <w:tab w:val="left" w:pos="9180"/>
                <w:tab w:val="left" w:pos="9360"/>
              </w:tabs>
              <w:rPr>
                <w:bCs/>
              </w:rPr>
            </w:pPr>
            <w:r>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
                <w:bCs/>
              </w:rPr>
            </w:pPr>
            <w:r>
              <w:rPr>
                <w:b/>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4C3BB3">
            <w:pPr>
              <w:tabs>
                <w:tab w:val="left" w:pos="4500"/>
                <w:tab w:val="left" w:pos="9180"/>
                <w:tab w:val="left" w:pos="9360"/>
              </w:tabs>
              <w:jc w:val="center"/>
              <w:rPr>
                <w:b/>
                <w:bCs/>
              </w:rPr>
            </w:pPr>
            <w:r>
              <w:rPr>
                <w:b/>
                <w:bCs/>
                <w:sz w:val="22"/>
                <w:szCs w:val="22"/>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4C3BB3">
            <w:pPr>
              <w:tabs>
                <w:tab w:val="left" w:pos="4500"/>
                <w:tab w:val="left" w:pos="9180"/>
                <w:tab w:val="left" w:pos="9360"/>
              </w:tabs>
              <w:jc w:val="center"/>
              <w:rPr>
                <w:b/>
                <w:bCs/>
              </w:rPr>
            </w:pPr>
            <w:r>
              <w:rPr>
                <w:b/>
                <w:bCs/>
                <w:sz w:val="22"/>
                <w:szCs w:val="22"/>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
                <w:bCs/>
                <w:lang w:val="en-U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4C3BB3">
            <w:pPr>
              <w:tabs>
                <w:tab w:val="left" w:pos="4500"/>
                <w:tab w:val="left" w:pos="9180"/>
                <w:tab w:val="left" w:pos="9360"/>
              </w:tabs>
              <w:jc w:val="center"/>
              <w:rPr>
                <w:b/>
                <w:bCs/>
              </w:rPr>
            </w:pPr>
            <w:r>
              <w:rPr>
                <w:b/>
                <w:bCs/>
                <w:sz w:val="22"/>
                <w:szCs w:val="22"/>
              </w:rPr>
              <w:t>52</w:t>
            </w:r>
          </w:p>
        </w:tc>
      </w:tr>
      <w:tr w:rsidR="00D47A51" w:rsidTr="00D47A51">
        <w:trPr>
          <w:trHeight w:val="375"/>
          <w:jc w:val="center"/>
        </w:trPr>
        <w:tc>
          <w:tcPr>
            <w:tcW w:w="10529" w:type="dxa"/>
            <w:gridSpan w:val="7"/>
            <w:tcBorders>
              <w:top w:val="single" w:sz="4" w:space="0" w:color="auto"/>
              <w:left w:val="single" w:sz="4" w:space="0" w:color="auto"/>
              <w:bottom w:val="single" w:sz="4" w:space="0" w:color="auto"/>
              <w:right w:val="single" w:sz="4" w:space="0" w:color="auto"/>
            </w:tcBorders>
            <w:vAlign w:val="bottom"/>
            <w:hideMark/>
          </w:tcPr>
          <w:p w:rsidR="00D47A51" w:rsidRDefault="00D47A51">
            <w:pPr>
              <w:tabs>
                <w:tab w:val="left" w:pos="4500"/>
                <w:tab w:val="left" w:pos="9180"/>
                <w:tab w:val="left" w:pos="9360"/>
              </w:tabs>
              <w:jc w:val="center"/>
              <w:rPr>
                <w:b/>
                <w:bCs/>
              </w:rPr>
            </w:pPr>
            <w:r>
              <w:rPr>
                <w:b/>
                <w:bCs/>
                <w:i/>
                <w:sz w:val="22"/>
                <w:szCs w:val="22"/>
              </w:rPr>
              <w:t>Часть, формируемая участниками образовательных отношений</w:t>
            </w:r>
          </w:p>
        </w:tc>
      </w:tr>
      <w:tr w:rsidR="00D47A51" w:rsidTr="00D47A51">
        <w:trPr>
          <w:trHeight w:val="1008"/>
          <w:jc w:val="center"/>
        </w:trPr>
        <w:tc>
          <w:tcPr>
            <w:tcW w:w="1800" w:type="dxa"/>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rPr>
                <w:rFonts w:eastAsia="Times New Roman"/>
                <w:bCs/>
              </w:rPr>
            </w:pPr>
            <w:r>
              <w:rPr>
                <w:bCs/>
                <w:sz w:val="22"/>
                <w:szCs w:val="22"/>
              </w:rPr>
              <w:t xml:space="preserve">Русский язык и </w:t>
            </w:r>
          </w:p>
          <w:p w:rsidR="00D47A51" w:rsidRDefault="00D47A51">
            <w:pPr>
              <w:tabs>
                <w:tab w:val="left" w:pos="4500"/>
                <w:tab w:val="left" w:pos="9180"/>
                <w:tab w:val="left" w:pos="9360"/>
              </w:tabs>
              <w:rPr>
                <w:bCs/>
                <w:color w:val="FF0000"/>
              </w:rPr>
            </w:pPr>
            <w:r>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rPr>
                <w:bCs/>
                <w:color w:val="FF000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r>
      <w:tr w:rsidR="00D47A51" w:rsidTr="00D47A51">
        <w:trPr>
          <w:trHeight w:val="499"/>
          <w:jc w:val="center"/>
        </w:trPr>
        <w:tc>
          <w:tcPr>
            <w:tcW w:w="1800" w:type="dxa"/>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rPr>
                <w:bCs/>
                <w:color w:val="FF0000"/>
              </w:rPr>
            </w:pPr>
            <w:r>
              <w:rPr>
                <w:bCs/>
                <w:color w:val="FF0000"/>
                <w:sz w:val="22"/>
                <w:szCs w:val="22"/>
              </w:rPr>
              <w:t>Национально-регион комп</w:t>
            </w:r>
          </w:p>
        </w:tc>
        <w:tc>
          <w:tcPr>
            <w:tcW w:w="2280" w:type="dxa"/>
            <w:tcBorders>
              <w:top w:val="single" w:sz="4" w:space="0" w:color="auto"/>
              <w:left w:val="single" w:sz="4" w:space="0" w:color="auto"/>
              <w:bottom w:val="single" w:sz="4" w:space="0" w:color="auto"/>
              <w:right w:val="single" w:sz="4" w:space="0" w:color="auto"/>
            </w:tcBorders>
            <w:vAlign w:val="center"/>
          </w:tcPr>
          <w:p w:rsidR="00D47A51" w:rsidRDefault="00D47A51">
            <w:pPr>
              <w:tabs>
                <w:tab w:val="left" w:pos="4500"/>
                <w:tab w:val="left" w:pos="9180"/>
                <w:tab w:val="left" w:pos="9360"/>
              </w:tabs>
              <w:rPr>
                <w:bCs/>
                <w:color w:val="FF0000"/>
              </w:rPr>
            </w:pPr>
          </w:p>
        </w:tc>
        <w:tc>
          <w:tcPr>
            <w:tcW w:w="1140" w:type="dxa"/>
            <w:tcBorders>
              <w:top w:val="single" w:sz="4" w:space="0" w:color="auto"/>
              <w:left w:val="single" w:sz="4" w:space="0" w:color="auto"/>
              <w:bottom w:val="single" w:sz="4" w:space="0" w:color="auto"/>
              <w:right w:val="single" w:sz="4" w:space="0" w:color="auto"/>
            </w:tcBorders>
            <w:vAlign w:val="center"/>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r>
      <w:tr w:rsidR="00D47A51" w:rsidTr="00D47A5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rPr>
                <w:bCs/>
              </w:rPr>
            </w:pPr>
            <w:r>
              <w:rPr>
                <w:sz w:val="22"/>
                <w:szCs w:val="22"/>
              </w:rPr>
              <w:t>Предельно допустимая аудиторная учебная нагрузка при 6-дневной учебной неделе  (требования СанПин)</w:t>
            </w: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
                <w:bCs/>
              </w:rPr>
            </w:pPr>
            <w:r>
              <w:rPr>
                <w:b/>
                <w:bCs/>
                <w:sz w:val="22"/>
                <w:szCs w:val="22"/>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
                <w:bCs/>
              </w:rPr>
            </w:pPr>
            <w:r>
              <w:rPr>
                <w:b/>
                <w:bCs/>
                <w:sz w:val="22"/>
                <w:szCs w:val="22"/>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4C3BB3" w:rsidP="004C3BB3">
            <w:pPr>
              <w:tabs>
                <w:tab w:val="left" w:pos="4500"/>
                <w:tab w:val="left" w:pos="9180"/>
                <w:tab w:val="left" w:pos="9360"/>
              </w:tabs>
              <w:jc w:val="center"/>
              <w:rPr>
                <w:b/>
                <w:bCs/>
              </w:rPr>
            </w:pPr>
            <w:r>
              <w:rPr>
                <w:b/>
                <w:bCs/>
                <w:sz w:val="22"/>
                <w:szCs w:val="22"/>
              </w:rPr>
              <w:t>52</w:t>
            </w:r>
          </w:p>
        </w:tc>
      </w:tr>
      <w:tr w:rsidR="00D47A51" w:rsidTr="00D47A51">
        <w:trPr>
          <w:trHeight w:val="499"/>
          <w:jc w:val="center"/>
        </w:trPr>
        <w:tc>
          <w:tcPr>
            <w:tcW w:w="1800" w:type="dxa"/>
            <w:tcBorders>
              <w:top w:val="single" w:sz="4" w:space="0" w:color="auto"/>
              <w:left w:val="single" w:sz="4" w:space="0" w:color="auto"/>
              <w:bottom w:val="single" w:sz="4" w:space="0" w:color="auto"/>
              <w:right w:val="single" w:sz="4" w:space="0" w:color="auto"/>
            </w:tcBorders>
            <w:hideMark/>
          </w:tcPr>
          <w:p w:rsidR="00D47A51" w:rsidRDefault="00D47A51">
            <w:pPr>
              <w:tabs>
                <w:tab w:val="left" w:pos="4500"/>
                <w:tab w:val="left" w:pos="9180"/>
                <w:tab w:val="left" w:pos="9360"/>
              </w:tabs>
              <w:rPr>
                <w:bCs/>
                <w:color w:val="FF0000"/>
              </w:rPr>
            </w:pPr>
            <w:r>
              <w:rPr>
                <w:bCs/>
                <w:color w:val="FF0000"/>
                <w:sz w:val="22"/>
                <w:szCs w:val="22"/>
              </w:rPr>
              <w:t>Внеурочная деятельность</w:t>
            </w:r>
          </w:p>
        </w:tc>
        <w:tc>
          <w:tcPr>
            <w:tcW w:w="2280" w:type="dxa"/>
            <w:tcBorders>
              <w:top w:val="single" w:sz="4" w:space="0" w:color="auto"/>
              <w:left w:val="single" w:sz="4" w:space="0" w:color="auto"/>
              <w:bottom w:val="single" w:sz="4" w:space="0" w:color="auto"/>
              <w:right w:val="single" w:sz="4" w:space="0" w:color="auto"/>
            </w:tcBorders>
            <w:vAlign w:val="center"/>
          </w:tcPr>
          <w:p w:rsidR="00D47A51" w:rsidRDefault="00D47A51">
            <w:pPr>
              <w:tabs>
                <w:tab w:val="left" w:pos="4500"/>
                <w:tab w:val="left" w:pos="9180"/>
                <w:tab w:val="left" w:pos="9360"/>
              </w:tabs>
              <w:rPr>
                <w:bCs/>
                <w:color w:val="FF000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47A51" w:rsidRDefault="00D47A51">
            <w:pPr>
              <w:tabs>
                <w:tab w:val="left" w:pos="4500"/>
                <w:tab w:val="left" w:pos="9180"/>
                <w:tab w:val="left" w:pos="9360"/>
              </w:tabs>
              <w:jc w:val="center"/>
              <w:rPr>
                <w:bCs/>
              </w:rPr>
            </w:pPr>
            <w:r>
              <w:rPr>
                <w:bCs/>
                <w:sz w:val="22"/>
                <w:szCs w:val="22"/>
              </w:rPr>
              <w:t>4</w:t>
            </w:r>
          </w:p>
        </w:tc>
      </w:tr>
      <w:tr w:rsidR="00D47A51" w:rsidTr="00D47A5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D47A51" w:rsidRDefault="00D47A51">
            <w:pPr>
              <w:tabs>
                <w:tab w:val="left" w:pos="4500"/>
                <w:tab w:val="left" w:pos="9180"/>
                <w:tab w:val="left" w:pos="9360"/>
              </w:tabs>
              <w:rPr>
                <w:bCs/>
              </w:rPr>
            </w:pPr>
          </w:p>
        </w:tc>
        <w:tc>
          <w:tcPr>
            <w:tcW w:w="1140" w:type="dxa"/>
            <w:tcBorders>
              <w:top w:val="single" w:sz="4" w:space="0" w:color="auto"/>
              <w:left w:val="single" w:sz="4" w:space="0" w:color="auto"/>
              <w:bottom w:val="single" w:sz="4" w:space="0" w:color="auto"/>
              <w:right w:val="single" w:sz="4" w:space="0" w:color="auto"/>
            </w:tcBorders>
            <w:vAlign w:val="center"/>
          </w:tcPr>
          <w:p w:rsidR="00D47A51" w:rsidRDefault="00D47A51">
            <w:pPr>
              <w:tabs>
                <w:tab w:val="left" w:pos="4500"/>
                <w:tab w:val="left" w:pos="9180"/>
                <w:tab w:val="left" w:pos="9360"/>
              </w:tabs>
              <w:jc w:val="center"/>
              <w:rPr>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D47A51" w:rsidRDefault="004C3BB3">
            <w:pPr>
              <w:tabs>
                <w:tab w:val="left" w:pos="4500"/>
                <w:tab w:val="left" w:pos="9180"/>
                <w:tab w:val="left" w:pos="9360"/>
              </w:tabs>
              <w:jc w:val="center"/>
              <w:rPr>
                <w:b/>
                <w:bCs/>
              </w:rPr>
            </w:pPr>
            <w:r>
              <w:rPr>
                <w:b/>
                <w:bCs/>
                <w:sz w:val="22"/>
                <w:szCs w:val="22"/>
              </w:rPr>
              <w:t>28</w:t>
            </w:r>
          </w:p>
        </w:tc>
        <w:tc>
          <w:tcPr>
            <w:tcW w:w="1260" w:type="dxa"/>
            <w:tcBorders>
              <w:top w:val="single" w:sz="4" w:space="0" w:color="auto"/>
              <w:left w:val="single" w:sz="4" w:space="0" w:color="auto"/>
              <w:bottom w:val="single" w:sz="4" w:space="0" w:color="auto"/>
              <w:right w:val="single" w:sz="4" w:space="0" w:color="auto"/>
            </w:tcBorders>
            <w:vAlign w:val="center"/>
          </w:tcPr>
          <w:p w:rsidR="00D47A51" w:rsidRDefault="004C3BB3">
            <w:pPr>
              <w:tabs>
                <w:tab w:val="left" w:pos="4500"/>
                <w:tab w:val="left" w:pos="9180"/>
                <w:tab w:val="left" w:pos="9360"/>
              </w:tabs>
              <w:jc w:val="center"/>
              <w:rPr>
                <w:b/>
                <w:bCs/>
              </w:rPr>
            </w:pPr>
            <w:r>
              <w:rPr>
                <w:b/>
                <w:bCs/>
                <w:sz w:val="22"/>
                <w:szCs w:val="22"/>
              </w:rPr>
              <w:t>28</w:t>
            </w:r>
          </w:p>
        </w:tc>
        <w:tc>
          <w:tcPr>
            <w:tcW w:w="1260" w:type="dxa"/>
            <w:tcBorders>
              <w:top w:val="single" w:sz="4" w:space="0" w:color="auto"/>
              <w:left w:val="single" w:sz="4" w:space="0" w:color="auto"/>
              <w:bottom w:val="single" w:sz="4" w:space="0" w:color="auto"/>
              <w:right w:val="single" w:sz="4" w:space="0" w:color="auto"/>
            </w:tcBorders>
            <w:vAlign w:val="center"/>
          </w:tcPr>
          <w:p w:rsidR="00D47A51" w:rsidRDefault="00D47A51">
            <w:pPr>
              <w:tabs>
                <w:tab w:val="left" w:pos="4500"/>
                <w:tab w:val="left" w:pos="9180"/>
                <w:tab w:val="left" w:pos="9360"/>
              </w:tabs>
              <w:jc w:val="center"/>
              <w:rPr>
                <w:b/>
                <w:bCs/>
              </w:rPr>
            </w:pPr>
          </w:p>
        </w:tc>
        <w:tc>
          <w:tcPr>
            <w:tcW w:w="1529" w:type="dxa"/>
            <w:tcBorders>
              <w:top w:val="single" w:sz="4" w:space="0" w:color="auto"/>
              <w:left w:val="single" w:sz="4" w:space="0" w:color="auto"/>
              <w:bottom w:val="single" w:sz="4" w:space="0" w:color="auto"/>
              <w:right w:val="single" w:sz="4" w:space="0" w:color="auto"/>
            </w:tcBorders>
            <w:vAlign w:val="center"/>
          </w:tcPr>
          <w:p w:rsidR="00D47A51" w:rsidRDefault="004C3BB3">
            <w:pPr>
              <w:tabs>
                <w:tab w:val="left" w:pos="4500"/>
                <w:tab w:val="left" w:pos="9180"/>
                <w:tab w:val="left" w:pos="9360"/>
              </w:tabs>
              <w:jc w:val="center"/>
              <w:rPr>
                <w:b/>
                <w:bCs/>
              </w:rPr>
            </w:pPr>
            <w:r>
              <w:rPr>
                <w:b/>
                <w:bCs/>
                <w:sz w:val="22"/>
                <w:szCs w:val="22"/>
              </w:rPr>
              <w:t>56</w:t>
            </w:r>
          </w:p>
        </w:tc>
      </w:tr>
    </w:tbl>
    <w:p w:rsidR="00D47A51" w:rsidRDefault="00D47A51" w:rsidP="00D47A51">
      <w:pPr>
        <w:ind w:firstLine="708"/>
        <w:jc w:val="center"/>
      </w:pPr>
    </w:p>
    <w:p w:rsidR="00D47A51" w:rsidRDefault="00D47A51" w:rsidP="00D47A51">
      <w:pPr>
        <w:ind w:firstLine="708"/>
        <w:jc w:val="center"/>
      </w:pPr>
    </w:p>
    <w:p w:rsidR="001A229C" w:rsidRDefault="001A229C" w:rsidP="001A229C">
      <w:pPr>
        <w:snapToGrid w:val="0"/>
        <w:jc w:val="center"/>
        <w:rPr>
          <w:b/>
          <w:spacing w:val="6"/>
          <w:sz w:val="26"/>
          <w:szCs w:val="26"/>
        </w:rPr>
      </w:pPr>
    </w:p>
    <w:p w:rsidR="001A229C" w:rsidRDefault="001A229C" w:rsidP="001A229C">
      <w:pPr>
        <w:snapToGrid w:val="0"/>
        <w:jc w:val="center"/>
        <w:rPr>
          <w:b/>
          <w:spacing w:val="6"/>
          <w:sz w:val="26"/>
          <w:szCs w:val="26"/>
        </w:rPr>
      </w:pPr>
    </w:p>
    <w:p w:rsidR="001A229C" w:rsidRDefault="001A229C" w:rsidP="001A229C">
      <w:pPr>
        <w:contextualSpacing/>
        <w:jc w:val="center"/>
        <w:rPr>
          <w:rFonts w:eastAsia="Times New Roman"/>
          <w:b/>
        </w:rPr>
      </w:pPr>
    </w:p>
    <w:p w:rsidR="002C45A8" w:rsidRPr="00645598" w:rsidRDefault="002C45A8" w:rsidP="002C45A8">
      <w:pPr>
        <w:jc w:val="center"/>
        <w:rPr>
          <w:rFonts w:eastAsiaTheme="minorHAnsi"/>
          <w:b/>
          <w:lang w:eastAsia="en-US"/>
        </w:rPr>
      </w:pPr>
      <w:r w:rsidRPr="00645598">
        <w:rPr>
          <w:rFonts w:eastAsiaTheme="minorHAnsi"/>
          <w:b/>
          <w:lang w:eastAsia="en-US"/>
        </w:rPr>
        <w:t>ПОЯСНИТЕЛЬНАЯ ЗАПИСКА</w:t>
      </w:r>
    </w:p>
    <w:p w:rsidR="002C45A8" w:rsidRPr="00645598" w:rsidRDefault="002C45A8" w:rsidP="002C45A8">
      <w:pPr>
        <w:jc w:val="center"/>
        <w:rPr>
          <w:rFonts w:eastAsiaTheme="minorHAnsi"/>
          <w:b/>
          <w:lang w:eastAsia="en-US"/>
        </w:rPr>
      </w:pPr>
      <w:r w:rsidRPr="00645598">
        <w:rPr>
          <w:rFonts w:eastAsiaTheme="minorHAnsi"/>
          <w:b/>
          <w:lang w:eastAsia="en-US"/>
        </w:rPr>
        <w:t>К УЧЕБНОМУ ПЛАНУ</w:t>
      </w:r>
    </w:p>
    <w:p w:rsidR="002C45A8" w:rsidRPr="00645598" w:rsidRDefault="002C45A8" w:rsidP="002C45A8">
      <w:pPr>
        <w:jc w:val="center"/>
        <w:rPr>
          <w:rFonts w:eastAsiaTheme="minorHAnsi"/>
          <w:b/>
          <w:lang w:eastAsia="en-US"/>
        </w:rPr>
      </w:pPr>
      <w:r w:rsidRPr="00645598">
        <w:rPr>
          <w:rFonts w:eastAsiaTheme="minorHAnsi"/>
          <w:b/>
          <w:lang w:eastAsia="en-US"/>
        </w:rPr>
        <w:t>МКОУ «Прогимназия №6 «Ивушка»</w:t>
      </w:r>
    </w:p>
    <w:p w:rsidR="002C45A8" w:rsidRPr="00645598" w:rsidRDefault="002C45A8" w:rsidP="002C45A8">
      <w:pPr>
        <w:jc w:val="center"/>
        <w:rPr>
          <w:sz w:val="28"/>
          <w:szCs w:val="28"/>
        </w:rPr>
      </w:pPr>
      <w:r>
        <w:rPr>
          <w:rFonts w:eastAsiaTheme="minorHAnsi"/>
          <w:b/>
          <w:lang w:eastAsia="en-US"/>
        </w:rPr>
        <w:t xml:space="preserve">на </w:t>
      </w:r>
      <w:r w:rsidRPr="00645598">
        <w:rPr>
          <w:rFonts w:eastAsiaTheme="minorHAnsi"/>
          <w:b/>
          <w:lang w:eastAsia="en-US"/>
        </w:rPr>
        <w:t xml:space="preserve"> 201</w:t>
      </w:r>
      <w:r>
        <w:rPr>
          <w:rFonts w:eastAsiaTheme="minorHAnsi"/>
          <w:b/>
          <w:lang w:eastAsia="en-US"/>
        </w:rPr>
        <w:t>9</w:t>
      </w:r>
      <w:r w:rsidRPr="00645598">
        <w:rPr>
          <w:rFonts w:eastAsiaTheme="minorHAnsi"/>
          <w:b/>
          <w:lang w:eastAsia="en-US"/>
        </w:rPr>
        <w:t>– 20</w:t>
      </w:r>
      <w:r>
        <w:rPr>
          <w:rFonts w:eastAsiaTheme="minorHAnsi"/>
          <w:b/>
          <w:lang w:eastAsia="en-US"/>
        </w:rPr>
        <w:t>20</w:t>
      </w:r>
      <w:r w:rsidRPr="00645598">
        <w:rPr>
          <w:rFonts w:eastAsiaTheme="minorHAnsi"/>
          <w:b/>
          <w:lang w:eastAsia="en-US"/>
        </w:rPr>
        <w:t xml:space="preserve"> </w:t>
      </w:r>
      <w:r>
        <w:rPr>
          <w:rFonts w:eastAsiaTheme="minorHAnsi"/>
          <w:b/>
          <w:lang w:eastAsia="en-US"/>
        </w:rPr>
        <w:t>учебный год</w:t>
      </w:r>
      <w:r w:rsidRPr="00645598">
        <w:rPr>
          <w:sz w:val="28"/>
          <w:szCs w:val="28"/>
        </w:rPr>
        <w:t xml:space="preserve"> </w:t>
      </w:r>
    </w:p>
    <w:p w:rsidR="002C45A8" w:rsidRPr="00645598" w:rsidRDefault="002C45A8" w:rsidP="002C45A8">
      <w:pPr>
        <w:rPr>
          <w:sz w:val="28"/>
          <w:szCs w:val="28"/>
        </w:rPr>
      </w:pPr>
      <w:r w:rsidRPr="00645598">
        <w:rPr>
          <w:sz w:val="28"/>
          <w:szCs w:val="28"/>
        </w:rPr>
        <w:t>Учебный план  прогимназии разработан в соответствии со следующими нормативными документами:</w:t>
      </w:r>
    </w:p>
    <w:p w:rsidR="002C45A8" w:rsidRPr="00645598" w:rsidRDefault="002C45A8" w:rsidP="002C45A8">
      <w:pPr>
        <w:rPr>
          <w:sz w:val="28"/>
          <w:szCs w:val="28"/>
        </w:rPr>
      </w:pPr>
      <w:r w:rsidRPr="00645598">
        <w:rPr>
          <w:sz w:val="28"/>
          <w:szCs w:val="28"/>
        </w:rPr>
        <w:t xml:space="preserve"> - Федеральным законом «Об образовании в Российской Федерации» от 29.12.2012 № 273;</w:t>
      </w:r>
    </w:p>
    <w:p w:rsidR="002C45A8" w:rsidRPr="00645598" w:rsidRDefault="002C45A8" w:rsidP="002C45A8">
      <w:pPr>
        <w:rPr>
          <w:sz w:val="28"/>
          <w:szCs w:val="28"/>
        </w:rPr>
      </w:pPr>
      <w:r w:rsidRPr="00645598">
        <w:rPr>
          <w:sz w:val="28"/>
          <w:szCs w:val="28"/>
        </w:rPr>
        <w:t>- приказом Министерства образования и науки РФ № 312 от 09.03.2004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C45A8" w:rsidRPr="00645598" w:rsidRDefault="002C45A8" w:rsidP="002C45A8">
      <w:pPr>
        <w:jc w:val="both"/>
        <w:rPr>
          <w:rFonts w:eastAsiaTheme="minorHAnsi"/>
          <w:lang w:eastAsia="en-US"/>
        </w:rPr>
      </w:pPr>
      <w:r w:rsidRPr="00645598">
        <w:rPr>
          <w:rFonts w:eastAsiaTheme="minorHAnsi"/>
          <w:lang w:eastAsia="en-US"/>
        </w:rPr>
        <w:t>Приказ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C45A8" w:rsidRPr="00645598" w:rsidRDefault="002C45A8" w:rsidP="002C45A8">
      <w:pPr>
        <w:jc w:val="both"/>
        <w:rPr>
          <w:rFonts w:eastAsiaTheme="minorHAnsi"/>
          <w:lang w:eastAsia="en-US"/>
        </w:rPr>
      </w:pPr>
      <w:r w:rsidRPr="00645598">
        <w:rPr>
          <w:rFonts w:eastAsiaTheme="minorHAnsi"/>
          <w:lang w:eastAsia="en-US"/>
        </w:rPr>
        <w:t xml:space="preserve"> 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2C45A8" w:rsidRPr="00645598" w:rsidRDefault="002C45A8" w:rsidP="002C45A8">
      <w:pPr>
        <w:jc w:val="both"/>
        <w:rPr>
          <w:rFonts w:eastAsiaTheme="minorHAnsi"/>
          <w:lang w:eastAsia="en-US"/>
        </w:rPr>
      </w:pPr>
      <w:r w:rsidRPr="00645598">
        <w:rPr>
          <w:rFonts w:eastAsiaTheme="minorHAnsi"/>
          <w:lang w:eastAsia="en-US"/>
        </w:rPr>
        <w:t xml:space="preserve">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2C45A8" w:rsidRPr="00645598" w:rsidRDefault="002C45A8" w:rsidP="002C45A8">
      <w:pPr>
        <w:jc w:val="both"/>
        <w:rPr>
          <w:rFonts w:eastAsiaTheme="minorHAnsi"/>
          <w:lang w:eastAsia="en-US"/>
        </w:rPr>
      </w:pPr>
      <w:r w:rsidRPr="00645598">
        <w:rPr>
          <w:rFonts w:eastAsiaTheme="minorHAnsi"/>
          <w:lang w:eastAsia="en-US"/>
        </w:rPr>
        <w:t xml:space="preserve">  Приказ Министерства образования и науки Российской Федерации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2C45A8" w:rsidRPr="00645598" w:rsidRDefault="002C45A8" w:rsidP="002C45A8">
      <w:pPr>
        <w:jc w:val="both"/>
        <w:rPr>
          <w:rFonts w:eastAsiaTheme="minorHAnsi"/>
          <w:lang w:eastAsia="en-US"/>
        </w:rPr>
      </w:pPr>
      <w:r w:rsidRPr="00645598">
        <w:rPr>
          <w:rFonts w:eastAsiaTheme="minorHAnsi"/>
          <w:lang w:eastAsia="en-US"/>
        </w:rPr>
        <w:t xml:space="preserve">Приказ Министерства образования и науки Российской Федерации от 26.11.2010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 </w:t>
      </w:r>
    </w:p>
    <w:p w:rsidR="002C45A8" w:rsidRPr="00645598" w:rsidRDefault="002C45A8" w:rsidP="002C45A8">
      <w:pPr>
        <w:jc w:val="both"/>
        <w:rPr>
          <w:rFonts w:eastAsiaTheme="minorHAnsi"/>
          <w:lang w:eastAsia="en-US"/>
        </w:rPr>
      </w:pPr>
      <w:r w:rsidRPr="00645598">
        <w:rPr>
          <w:rFonts w:eastAsiaTheme="minorHAnsi"/>
          <w:lang w:eastAsia="en-US"/>
        </w:rPr>
        <w:t>Приказ Министерства образования и науки Российской Федерации от 24.12.2010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8F563D">
        <w:rPr>
          <w:rFonts w:eastAsiaTheme="minorHAnsi"/>
          <w:lang w:eastAsia="en-US"/>
        </w:rPr>
        <w:t>9</w:t>
      </w:r>
      <w:r w:rsidRPr="00645598">
        <w:rPr>
          <w:rFonts w:eastAsiaTheme="minorHAnsi"/>
          <w:lang w:eastAsia="en-US"/>
        </w:rPr>
        <w:t>/20</w:t>
      </w:r>
      <w:r w:rsidR="008F563D">
        <w:rPr>
          <w:rFonts w:eastAsiaTheme="minorHAnsi"/>
          <w:lang w:eastAsia="en-US"/>
        </w:rPr>
        <w:t>20</w:t>
      </w:r>
      <w:r w:rsidRPr="00645598">
        <w:rPr>
          <w:rFonts w:eastAsiaTheme="minorHAnsi"/>
          <w:lang w:eastAsia="en-US"/>
        </w:rPr>
        <w:t xml:space="preserve"> учебный год».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Письмо Министерства образования и  науки Российской Федерации от 31.10.2003 №13-51-263/123 «Об оценивании и аттестации учащихся, отнесенных по состоянию здоровья к специальной  медицинской группе для занятий физической культурой». Письмо Министерства образования и науки Российской Федерации от 08.10.2010 №ИК-1494/19 «О введении третьего часа физической культуры».</w:t>
      </w:r>
    </w:p>
    <w:p w:rsidR="002C45A8" w:rsidRPr="00645598" w:rsidRDefault="002C45A8" w:rsidP="002C45A8">
      <w:pPr>
        <w:jc w:val="both"/>
        <w:rPr>
          <w:rFonts w:eastAsiaTheme="minorHAnsi"/>
          <w:b/>
          <w:lang w:eastAsia="en-US"/>
        </w:rPr>
      </w:pPr>
      <w:r w:rsidRPr="00645598">
        <w:rPr>
          <w:rFonts w:eastAsiaTheme="minorHAnsi"/>
          <w:b/>
          <w:lang w:eastAsia="en-US"/>
        </w:rPr>
        <w:t>Учебный план определяет и обеспечивает:</w:t>
      </w:r>
    </w:p>
    <w:p w:rsidR="002C45A8" w:rsidRPr="00645598" w:rsidRDefault="002C45A8" w:rsidP="002C45A8">
      <w:pPr>
        <w:jc w:val="both"/>
        <w:rPr>
          <w:rFonts w:eastAsiaTheme="minorHAnsi"/>
          <w:lang w:eastAsia="en-US"/>
        </w:rPr>
      </w:pPr>
      <w:r w:rsidRPr="00645598">
        <w:rPr>
          <w:rFonts w:eastAsiaTheme="minorHAnsi"/>
          <w:lang w:eastAsia="en-US"/>
        </w:rPr>
        <w:t xml:space="preserve">- Перечень предметов , обязательных для изучения на  данной ступени обучения, в соответствии с Федеральным базисным учебным  планом, по которым проводится итоговая </w:t>
      </w:r>
      <w:r w:rsidRPr="00645598">
        <w:rPr>
          <w:rFonts w:eastAsiaTheme="minorHAnsi"/>
          <w:lang w:eastAsia="en-US"/>
        </w:rPr>
        <w:lastRenderedPageBreak/>
        <w:t>аттестация выпускников этой ступени или оценка их образовательных достижений по итогам учебного года;</w:t>
      </w:r>
    </w:p>
    <w:p w:rsidR="002C45A8" w:rsidRPr="00645598" w:rsidRDefault="002C45A8" w:rsidP="002C45A8">
      <w:pPr>
        <w:jc w:val="both"/>
        <w:rPr>
          <w:rFonts w:eastAsiaTheme="minorHAnsi"/>
          <w:lang w:eastAsia="en-US"/>
        </w:rPr>
      </w:pPr>
      <w:r w:rsidRPr="00645598">
        <w:rPr>
          <w:rFonts w:eastAsiaTheme="minorHAnsi"/>
          <w:lang w:eastAsia="en-US"/>
        </w:rPr>
        <w:t>- рекомендации по распределению минимального учебного времени  между отдельными образовательными областями и учебными предметами, основанные на рекомендациях Федерального базисного учебного плана,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rsidR="002C45A8" w:rsidRPr="00645598" w:rsidRDefault="002C45A8" w:rsidP="002C45A8">
      <w:pPr>
        <w:jc w:val="both"/>
        <w:rPr>
          <w:rFonts w:eastAsiaTheme="minorHAnsi"/>
          <w:lang w:eastAsia="en-US"/>
        </w:rPr>
      </w:pPr>
      <w:r w:rsidRPr="00645598">
        <w:rPr>
          <w:rFonts w:eastAsiaTheme="minorHAnsi"/>
          <w:lang w:eastAsia="en-US"/>
        </w:rPr>
        <w:t>-индивидуального подхода к учащимся, создание адаптивной образовательной среды учащихся. 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2C45A8" w:rsidRPr="00645598" w:rsidRDefault="002C45A8" w:rsidP="002C45A8">
      <w:pPr>
        <w:jc w:val="both"/>
        <w:rPr>
          <w:rFonts w:eastAsiaTheme="minorHAnsi"/>
          <w:b/>
          <w:lang w:eastAsia="en-US"/>
        </w:rPr>
      </w:pPr>
      <w:r w:rsidRPr="00645598">
        <w:rPr>
          <w:rFonts w:eastAsiaTheme="minorHAnsi"/>
          <w:b/>
          <w:lang w:eastAsia="en-US"/>
        </w:rPr>
        <w:t>Режим работы учреждения.</w:t>
      </w:r>
    </w:p>
    <w:p w:rsidR="002C45A8" w:rsidRPr="00645598" w:rsidRDefault="002C45A8" w:rsidP="002C45A8">
      <w:pPr>
        <w:jc w:val="both"/>
        <w:rPr>
          <w:rFonts w:eastAsiaTheme="minorHAnsi"/>
          <w:lang w:eastAsia="en-US"/>
        </w:rPr>
      </w:pPr>
      <w:r w:rsidRPr="00645598">
        <w:rPr>
          <w:rFonts w:eastAsiaTheme="minorHAnsi"/>
          <w:lang w:eastAsia="en-US"/>
        </w:rPr>
        <w:t xml:space="preserve">В прогимназии «Ивушка» функционирует 4 класса: </w:t>
      </w:r>
      <w:r>
        <w:rPr>
          <w:rFonts w:eastAsiaTheme="minorHAnsi"/>
          <w:lang w:eastAsia="en-US"/>
        </w:rPr>
        <w:t>2</w:t>
      </w:r>
      <w:r w:rsidRPr="00645598">
        <w:rPr>
          <w:rFonts w:eastAsiaTheme="minorHAnsi"/>
          <w:lang w:eastAsia="en-US"/>
        </w:rPr>
        <w:t xml:space="preserve"> «а»,</w:t>
      </w:r>
      <w:r>
        <w:rPr>
          <w:rFonts w:eastAsiaTheme="minorHAnsi"/>
          <w:lang w:eastAsia="en-US"/>
        </w:rPr>
        <w:t>2</w:t>
      </w:r>
      <w:r w:rsidRPr="00645598">
        <w:rPr>
          <w:rFonts w:eastAsiaTheme="minorHAnsi"/>
          <w:lang w:eastAsia="en-US"/>
        </w:rPr>
        <w:t xml:space="preserve"> «б»,  </w:t>
      </w:r>
      <w:r>
        <w:rPr>
          <w:rFonts w:eastAsiaTheme="minorHAnsi"/>
          <w:lang w:eastAsia="en-US"/>
        </w:rPr>
        <w:t>3</w:t>
      </w:r>
      <w:r w:rsidRPr="00645598">
        <w:rPr>
          <w:rFonts w:eastAsiaTheme="minorHAnsi"/>
          <w:lang w:eastAsia="en-US"/>
        </w:rPr>
        <w:t xml:space="preserve">«а», </w:t>
      </w:r>
      <w:r>
        <w:rPr>
          <w:rFonts w:eastAsiaTheme="minorHAnsi"/>
          <w:lang w:eastAsia="en-US"/>
        </w:rPr>
        <w:t>3</w:t>
      </w:r>
      <w:r w:rsidRPr="00645598">
        <w:rPr>
          <w:rFonts w:eastAsiaTheme="minorHAnsi"/>
          <w:lang w:eastAsia="en-US"/>
        </w:rPr>
        <w:t>«б» классы. 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условиям и организации обучения в общеобразовательных учреждениях</w:t>
      </w:r>
    </w:p>
    <w:p w:rsidR="002C45A8" w:rsidRPr="00645598" w:rsidRDefault="002C45A8" w:rsidP="002C45A8">
      <w:pPr>
        <w:jc w:val="both"/>
        <w:rPr>
          <w:rFonts w:eastAsiaTheme="minorHAnsi"/>
          <w:lang w:eastAsia="en-US"/>
        </w:rPr>
      </w:pPr>
      <w:r w:rsidRPr="00645598">
        <w:rPr>
          <w:rFonts w:eastAsiaTheme="minorHAnsi"/>
          <w:lang w:eastAsia="en-US"/>
        </w:rPr>
        <w:t>- 4 летний срок освоения образовательных программ начального общего образования для 1-4классов</w:t>
      </w:r>
    </w:p>
    <w:p w:rsidR="002C45A8" w:rsidRPr="00645598" w:rsidRDefault="002C45A8" w:rsidP="002C45A8">
      <w:pPr>
        <w:jc w:val="both"/>
        <w:rPr>
          <w:rFonts w:eastAsiaTheme="minorHAnsi"/>
          <w:lang w:eastAsia="en-US"/>
        </w:rPr>
      </w:pPr>
      <w:r w:rsidRPr="00645598">
        <w:t>Используемые УМК в начальной школе прогимназии реализуется общеобразовательная программа начального общего образования. Обучение осуществляется по программам УМК образовательной системы «Школа России» в 1-4 классах.</w:t>
      </w:r>
    </w:p>
    <w:p w:rsidR="002C45A8" w:rsidRPr="00645598" w:rsidRDefault="002C45A8" w:rsidP="002C45A8">
      <w:pPr>
        <w:jc w:val="both"/>
        <w:rPr>
          <w:rFonts w:eastAsiaTheme="minorHAnsi"/>
          <w:lang w:eastAsia="en-US"/>
        </w:rPr>
      </w:pPr>
      <w:r w:rsidRPr="00645598">
        <w:rPr>
          <w:rFonts w:eastAsiaTheme="minorHAnsi"/>
          <w:lang w:eastAsia="en-US"/>
        </w:rPr>
        <w:t>В этом учебном  201</w:t>
      </w:r>
      <w:r>
        <w:rPr>
          <w:rFonts w:eastAsiaTheme="minorHAnsi"/>
          <w:lang w:eastAsia="en-US"/>
        </w:rPr>
        <w:t>9</w:t>
      </w:r>
      <w:r w:rsidRPr="00645598">
        <w:rPr>
          <w:rFonts w:eastAsiaTheme="minorHAnsi"/>
          <w:lang w:eastAsia="en-US"/>
        </w:rPr>
        <w:t>-20</w:t>
      </w:r>
      <w:r>
        <w:rPr>
          <w:rFonts w:eastAsiaTheme="minorHAnsi"/>
          <w:lang w:eastAsia="en-US"/>
        </w:rPr>
        <w:t>20</w:t>
      </w:r>
      <w:r w:rsidRPr="00645598">
        <w:rPr>
          <w:rFonts w:eastAsiaTheme="minorHAnsi"/>
          <w:lang w:eastAsia="en-US"/>
        </w:rPr>
        <w:t xml:space="preserve">  году в прогимназии «Ивушка» нет </w:t>
      </w:r>
      <w:r>
        <w:rPr>
          <w:rFonts w:eastAsiaTheme="minorHAnsi"/>
          <w:lang w:eastAsia="en-US"/>
        </w:rPr>
        <w:t>1</w:t>
      </w:r>
      <w:r w:rsidRPr="00645598">
        <w:rPr>
          <w:rFonts w:eastAsiaTheme="minorHAnsi"/>
          <w:lang w:eastAsia="en-US"/>
        </w:rPr>
        <w:t>-х  и 4х классов. Обучение осуществляют 2</w:t>
      </w:r>
      <w:r>
        <w:rPr>
          <w:rFonts w:eastAsiaTheme="minorHAnsi"/>
          <w:lang w:eastAsia="en-US"/>
        </w:rPr>
        <w:t>-3</w:t>
      </w:r>
      <w:r w:rsidRPr="00645598">
        <w:rPr>
          <w:rFonts w:eastAsiaTheme="minorHAnsi"/>
          <w:lang w:eastAsia="en-US"/>
        </w:rPr>
        <w:t xml:space="preserve"> классы. .</w:t>
      </w:r>
    </w:p>
    <w:p w:rsidR="002C45A8" w:rsidRPr="00645598" w:rsidRDefault="002C45A8" w:rsidP="002C45A8">
      <w:pPr>
        <w:jc w:val="both"/>
        <w:rPr>
          <w:rFonts w:eastAsiaTheme="minorHAnsi"/>
          <w:lang w:eastAsia="en-US"/>
        </w:rPr>
      </w:pPr>
      <w:r w:rsidRPr="00645598">
        <w:rPr>
          <w:rFonts w:eastAsiaTheme="minorHAnsi"/>
          <w:lang w:eastAsia="en-US"/>
        </w:rPr>
        <w:t>Образовательный процесс проводится во время учебного года. Учебный  год начинается 1 сентября 201</w:t>
      </w:r>
      <w:r>
        <w:rPr>
          <w:rFonts w:eastAsiaTheme="minorHAnsi"/>
          <w:lang w:eastAsia="en-US"/>
        </w:rPr>
        <w:t>9</w:t>
      </w:r>
      <w:r w:rsidRPr="00645598">
        <w:rPr>
          <w:rFonts w:eastAsiaTheme="minorHAnsi"/>
          <w:lang w:eastAsia="en-US"/>
        </w:rPr>
        <w:t xml:space="preserve"> года.  Учебный год условно делится на четверти, полугодия, являющиеся периодами, по итогам которых в  2 </w:t>
      </w:r>
      <w:r>
        <w:rPr>
          <w:rFonts w:eastAsiaTheme="minorHAnsi"/>
          <w:lang w:eastAsia="en-US"/>
        </w:rPr>
        <w:t xml:space="preserve">-3 </w:t>
      </w:r>
      <w:r w:rsidRPr="00645598">
        <w:rPr>
          <w:rFonts w:eastAsiaTheme="minorHAnsi"/>
          <w:lang w:eastAsia="en-US"/>
        </w:rPr>
        <w:t>классах выставляются отметки за текущее освоение образовательных программ. Каникулы сезонные.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школой, не превышает величину недельной образовательной нагрузки, предусмотренную Федеральным базисным учебным планом, утвержденным приказом Министерства образования Российской Федерации от 09.03.2004 №1312.</w:t>
      </w:r>
    </w:p>
    <w:p w:rsidR="002C45A8" w:rsidRPr="00645598" w:rsidRDefault="002C45A8" w:rsidP="002C45A8">
      <w:pPr>
        <w:jc w:val="both"/>
        <w:rPr>
          <w:rFonts w:eastAsiaTheme="minorHAnsi"/>
          <w:lang w:eastAsia="en-US"/>
        </w:rPr>
      </w:pPr>
      <w:r w:rsidRPr="00645598">
        <w:rPr>
          <w:rFonts w:eastAsiaTheme="minorHAnsi"/>
          <w:lang w:eastAsia="en-US"/>
        </w:rPr>
        <w:t xml:space="preserve"> 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w:t>
      </w:r>
    </w:p>
    <w:p w:rsidR="002C45A8" w:rsidRPr="00645598" w:rsidRDefault="002C45A8" w:rsidP="002C45A8">
      <w:pPr>
        <w:jc w:val="both"/>
        <w:rPr>
          <w:rFonts w:eastAsiaTheme="minorHAnsi"/>
          <w:lang w:eastAsia="en-US"/>
        </w:rPr>
      </w:pPr>
      <w:r w:rsidRPr="00645598">
        <w:rPr>
          <w:rFonts w:eastAsiaTheme="minorHAnsi"/>
          <w:lang w:eastAsia="en-US"/>
        </w:rPr>
        <w:t>Продолжительность учебной недели:  5-дневная для 2</w:t>
      </w:r>
      <w:r>
        <w:rPr>
          <w:rFonts w:eastAsiaTheme="minorHAnsi"/>
          <w:lang w:eastAsia="en-US"/>
        </w:rPr>
        <w:t>-3</w:t>
      </w:r>
      <w:r w:rsidRPr="00645598">
        <w:rPr>
          <w:rFonts w:eastAsiaTheme="minorHAnsi"/>
          <w:lang w:eastAsia="en-US"/>
        </w:rPr>
        <w:t xml:space="preserve">х классов; </w:t>
      </w:r>
    </w:p>
    <w:p w:rsidR="002C45A8" w:rsidRPr="00645598" w:rsidRDefault="002C45A8" w:rsidP="002C45A8">
      <w:pPr>
        <w:jc w:val="both"/>
        <w:rPr>
          <w:rFonts w:eastAsiaTheme="minorHAnsi"/>
          <w:lang w:eastAsia="en-US"/>
        </w:rPr>
      </w:pPr>
      <w:r w:rsidRPr="00645598">
        <w:rPr>
          <w:rFonts w:eastAsiaTheme="minorHAnsi"/>
          <w:lang w:eastAsia="en-US"/>
        </w:rPr>
        <w:t>Начало занятий в 08.00 часов. Обучение осуществляется в одну  смену .</w:t>
      </w:r>
    </w:p>
    <w:p w:rsidR="002C45A8" w:rsidRPr="00645598" w:rsidRDefault="002C45A8" w:rsidP="002C45A8">
      <w:pPr>
        <w:jc w:val="both"/>
        <w:rPr>
          <w:rFonts w:eastAsiaTheme="minorHAnsi"/>
          <w:lang w:eastAsia="en-US"/>
        </w:rPr>
      </w:pPr>
      <w:r w:rsidRPr="00645598">
        <w:rPr>
          <w:rFonts w:eastAsiaTheme="minorHAnsi"/>
          <w:lang w:eastAsia="en-US"/>
        </w:rPr>
        <w:t>Учебные занятия проводятся в 2</w:t>
      </w:r>
      <w:r>
        <w:rPr>
          <w:rFonts w:eastAsiaTheme="minorHAnsi"/>
          <w:lang w:eastAsia="en-US"/>
        </w:rPr>
        <w:t xml:space="preserve">-3 </w:t>
      </w:r>
      <w:r w:rsidRPr="00645598">
        <w:rPr>
          <w:rFonts w:eastAsiaTheme="minorHAnsi"/>
          <w:lang w:eastAsia="en-US"/>
        </w:rPr>
        <w:t xml:space="preserve">классах по 5-дневной учебной неделе первую смену. Продолжительность учебного года для </w:t>
      </w:r>
      <w:r>
        <w:rPr>
          <w:rFonts w:eastAsiaTheme="minorHAnsi"/>
          <w:lang w:eastAsia="en-US"/>
        </w:rPr>
        <w:t xml:space="preserve">2-3х </w:t>
      </w:r>
      <w:r w:rsidRPr="00645598">
        <w:rPr>
          <w:rFonts w:eastAsiaTheme="minorHAnsi"/>
          <w:lang w:eastAsia="en-US"/>
        </w:rPr>
        <w:t>класс</w:t>
      </w:r>
      <w:r>
        <w:rPr>
          <w:rFonts w:eastAsiaTheme="minorHAnsi"/>
          <w:lang w:eastAsia="en-US"/>
        </w:rPr>
        <w:t>ов</w:t>
      </w:r>
      <w:r w:rsidRPr="00645598">
        <w:rPr>
          <w:rFonts w:eastAsiaTheme="minorHAnsi"/>
          <w:lang w:eastAsia="en-US"/>
        </w:rPr>
        <w:t>– 3</w:t>
      </w:r>
      <w:r>
        <w:rPr>
          <w:rFonts w:eastAsiaTheme="minorHAnsi"/>
          <w:lang w:eastAsia="en-US"/>
        </w:rPr>
        <w:t>4</w:t>
      </w:r>
      <w:r w:rsidRPr="00645598">
        <w:rPr>
          <w:rFonts w:eastAsiaTheme="minorHAnsi"/>
          <w:lang w:eastAsia="en-US"/>
        </w:rPr>
        <w:t xml:space="preserve"> учебные недели</w:t>
      </w:r>
      <w:r>
        <w:rPr>
          <w:rFonts w:eastAsiaTheme="minorHAnsi"/>
          <w:lang w:eastAsia="en-US"/>
        </w:rPr>
        <w:t xml:space="preserve">. </w:t>
      </w:r>
      <w:r w:rsidRPr="00645598">
        <w:rPr>
          <w:rFonts w:eastAsiaTheme="minorHAnsi"/>
          <w:lang w:eastAsia="en-US"/>
        </w:rPr>
        <w:t>Обучение проводится без бального оценивания учащихся и домашних заданий;</w:t>
      </w:r>
    </w:p>
    <w:p w:rsidR="002C45A8" w:rsidRPr="00645598" w:rsidRDefault="002C45A8" w:rsidP="002C45A8">
      <w:pPr>
        <w:jc w:val="both"/>
        <w:rPr>
          <w:rFonts w:eastAsiaTheme="minorHAnsi"/>
          <w:lang w:eastAsia="en-US"/>
        </w:rPr>
      </w:pPr>
      <w:r w:rsidRPr="00645598">
        <w:rPr>
          <w:rFonts w:eastAsiaTheme="minorHAnsi"/>
          <w:lang w:eastAsia="en-US"/>
        </w:rPr>
        <w:t>Продолжительность урока в 2</w:t>
      </w:r>
      <w:r>
        <w:rPr>
          <w:rFonts w:eastAsiaTheme="minorHAnsi"/>
          <w:lang w:eastAsia="en-US"/>
        </w:rPr>
        <w:t>-3</w:t>
      </w:r>
      <w:r w:rsidRPr="00645598">
        <w:rPr>
          <w:rFonts w:eastAsiaTheme="minorHAnsi"/>
          <w:lang w:eastAsia="en-US"/>
        </w:rPr>
        <w:t>х классах составляет 45 минут. Проведение нулевых уроков запрещено. Продолжительность перемен между уроками составляет 5  минут, а после первого урока  20 минут для завтрака. Все дополнительные занятия проводятся с  перерывом 45 минут после последнего урока. Объем домашних заданий (по всем предметам) предполагает затраты времени на его выполнение, не превышающие (в астрономических часах): в 2</w:t>
      </w:r>
      <w:r>
        <w:rPr>
          <w:rFonts w:eastAsiaTheme="minorHAnsi"/>
          <w:lang w:eastAsia="en-US"/>
        </w:rPr>
        <w:t xml:space="preserve">-3х </w:t>
      </w:r>
      <w:r w:rsidRPr="00645598">
        <w:rPr>
          <w:rFonts w:eastAsiaTheme="minorHAnsi"/>
          <w:lang w:eastAsia="en-US"/>
        </w:rPr>
        <w:t xml:space="preserve">классах – 2 часа. Изучение учебных дисциплин федерального компонента осуществляется в соответствии с Приказом Министерства образования и науки Российской Федерации от 24.12.2010 № 2080 «Об утверждении федеральных перечней учебников, рекомендованных (допущенных) к использованию в образовательном процессе в </w:t>
      </w:r>
      <w:r w:rsidRPr="00645598">
        <w:rPr>
          <w:rFonts w:eastAsiaTheme="minorHAnsi"/>
          <w:lang w:eastAsia="en-US"/>
        </w:rPr>
        <w:lastRenderedPageBreak/>
        <w:t>образовательных учреждениях, реализующих образовательные программы общего образования и имеющих государственную аккредитацию, на 201</w:t>
      </w:r>
      <w:r>
        <w:rPr>
          <w:rFonts w:eastAsiaTheme="minorHAnsi"/>
          <w:lang w:eastAsia="en-US"/>
        </w:rPr>
        <w:t>9</w:t>
      </w:r>
      <w:r w:rsidRPr="00645598">
        <w:rPr>
          <w:rFonts w:eastAsiaTheme="minorHAnsi"/>
          <w:lang w:eastAsia="en-US"/>
        </w:rPr>
        <w:t>/</w:t>
      </w:r>
      <w:r>
        <w:rPr>
          <w:rFonts w:eastAsiaTheme="minorHAnsi"/>
          <w:lang w:eastAsia="en-US"/>
        </w:rPr>
        <w:t>20</w:t>
      </w:r>
      <w:r w:rsidRPr="00645598">
        <w:rPr>
          <w:rFonts w:eastAsiaTheme="minorHAnsi"/>
          <w:lang w:eastAsia="en-US"/>
        </w:rPr>
        <w:t xml:space="preserve"> год». </w:t>
      </w:r>
    </w:p>
    <w:p w:rsidR="002C45A8" w:rsidRPr="00645598" w:rsidRDefault="002C45A8" w:rsidP="002C45A8">
      <w:pPr>
        <w:jc w:val="both"/>
        <w:rPr>
          <w:rFonts w:eastAsiaTheme="minorHAnsi"/>
          <w:b/>
          <w:lang w:eastAsia="en-US"/>
        </w:rPr>
      </w:pPr>
      <w:r w:rsidRPr="00645598">
        <w:rPr>
          <w:rFonts w:eastAsiaTheme="minorHAnsi"/>
          <w:b/>
          <w:lang w:eastAsia="en-US"/>
        </w:rPr>
        <w:t>Начальное общее образование</w:t>
      </w:r>
    </w:p>
    <w:p w:rsidR="002C45A8" w:rsidRPr="00645598" w:rsidRDefault="002C45A8" w:rsidP="002C45A8">
      <w:pPr>
        <w:jc w:val="both"/>
        <w:rPr>
          <w:rFonts w:eastAsiaTheme="minorHAnsi"/>
          <w:b/>
          <w:lang w:eastAsia="en-US"/>
        </w:rPr>
      </w:pPr>
      <w:r w:rsidRPr="00645598">
        <w:rPr>
          <w:rFonts w:eastAsiaTheme="minorHAnsi"/>
          <w:b/>
          <w:lang w:eastAsia="en-US"/>
        </w:rPr>
        <w:t xml:space="preserve">            1.Общие положения</w:t>
      </w:r>
    </w:p>
    <w:p w:rsidR="002C45A8" w:rsidRPr="00645598" w:rsidRDefault="002C45A8" w:rsidP="002C45A8">
      <w:pPr>
        <w:jc w:val="both"/>
        <w:rPr>
          <w:rFonts w:eastAsiaTheme="minorHAnsi"/>
          <w:lang w:eastAsia="en-US"/>
        </w:rPr>
      </w:pPr>
      <w:r w:rsidRPr="00645598">
        <w:rPr>
          <w:rFonts w:eastAsiaTheme="minorHAnsi"/>
          <w:b/>
          <w:lang w:eastAsia="en-US"/>
        </w:rPr>
        <w:t>1.1</w:t>
      </w:r>
      <w:r>
        <w:rPr>
          <w:rFonts w:eastAsiaTheme="minorHAnsi"/>
          <w:lang w:eastAsia="en-US"/>
        </w:rPr>
        <w:t xml:space="preserve">.   Учебный план </w:t>
      </w:r>
      <w:r w:rsidRPr="00645598">
        <w:rPr>
          <w:rFonts w:eastAsiaTheme="minorHAnsi"/>
          <w:lang w:eastAsia="en-US"/>
        </w:rPr>
        <w:t>2</w:t>
      </w:r>
      <w:r>
        <w:rPr>
          <w:rFonts w:eastAsiaTheme="minorHAnsi"/>
          <w:lang w:eastAsia="en-US"/>
        </w:rPr>
        <w:t>-3</w:t>
      </w:r>
      <w:r w:rsidRPr="00645598">
        <w:rPr>
          <w:rFonts w:eastAsiaTheme="minorHAnsi"/>
          <w:lang w:eastAsia="en-US"/>
        </w:rPr>
        <w:t>х классов прогимназии №6 «Ивушка», реализующего ООП НОО ФГОС в 201</w:t>
      </w:r>
      <w:r>
        <w:rPr>
          <w:rFonts w:eastAsiaTheme="minorHAnsi"/>
          <w:lang w:eastAsia="en-US"/>
        </w:rPr>
        <w:t>9</w:t>
      </w:r>
      <w:r w:rsidR="00D33EB4">
        <w:rPr>
          <w:rFonts w:eastAsiaTheme="minorHAnsi"/>
          <w:lang w:eastAsia="en-US"/>
        </w:rPr>
        <w:t>-20</w:t>
      </w:r>
      <w:r w:rsidRPr="00645598">
        <w:rPr>
          <w:rFonts w:eastAsiaTheme="minorHAnsi"/>
          <w:lang w:eastAsia="en-US"/>
        </w:rPr>
        <w:t>20 учебном году, является нормативным документом, определяющим максимальный объем учебной нагрузки обучающихся, состав учебных предметов и направлений внеурочной деятельности, распределение учебного времени, отводимого на основ</w:t>
      </w:r>
      <w:r>
        <w:rPr>
          <w:rFonts w:eastAsiaTheme="minorHAnsi"/>
          <w:lang w:eastAsia="en-US"/>
        </w:rPr>
        <w:t xml:space="preserve">ание содержания образования по </w:t>
      </w:r>
      <w:r w:rsidRPr="00645598">
        <w:rPr>
          <w:rFonts w:eastAsiaTheme="minorHAnsi"/>
          <w:lang w:eastAsia="en-US"/>
        </w:rPr>
        <w:t>2</w:t>
      </w:r>
      <w:r>
        <w:rPr>
          <w:rFonts w:eastAsiaTheme="minorHAnsi"/>
          <w:lang w:eastAsia="en-US"/>
        </w:rPr>
        <w:t>-3</w:t>
      </w:r>
      <w:r w:rsidRPr="00645598">
        <w:rPr>
          <w:rFonts w:eastAsiaTheme="minorHAnsi"/>
          <w:lang w:eastAsia="en-US"/>
        </w:rPr>
        <w:t xml:space="preserve"> классам и учебным предметам.</w:t>
      </w:r>
    </w:p>
    <w:p w:rsidR="002C45A8" w:rsidRPr="00645598" w:rsidRDefault="002C45A8" w:rsidP="002C45A8">
      <w:pPr>
        <w:jc w:val="both"/>
        <w:rPr>
          <w:rFonts w:eastAsiaTheme="minorHAnsi"/>
          <w:lang w:eastAsia="en-US"/>
        </w:rPr>
      </w:pPr>
      <w:r w:rsidRPr="00645598">
        <w:rPr>
          <w:rFonts w:eastAsiaTheme="minorHAnsi"/>
          <w:b/>
          <w:lang w:eastAsia="en-US"/>
        </w:rPr>
        <w:t>1.2.</w:t>
      </w:r>
      <w:r>
        <w:rPr>
          <w:rFonts w:eastAsiaTheme="minorHAnsi"/>
          <w:lang w:eastAsia="en-US"/>
        </w:rPr>
        <w:t xml:space="preserve">  Учебный план </w:t>
      </w:r>
      <w:r w:rsidRPr="00645598">
        <w:rPr>
          <w:rFonts w:eastAsiaTheme="minorHAnsi"/>
          <w:lang w:eastAsia="en-US"/>
        </w:rPr>
        <w:t>2</w:t>
      </w:r>
      <w:r>
        <w:rPr>
          <w:rFonts w:eastAsiaTheme="minorHAnsi"/>
          <w:lang w:eastAsia="en-US"/>
        </w:rPr>
        <w:t xml:space="preserve">-3х </w:t>
      </w:r>
      <w:r w:rsidRPr="00645598">
        <w:rPr>
          <w:rFonts w:eastAsiaTheme="minorHAnsi"/>
          <w:lang w:eastAsia="en-US"/>
        </w:rPr>
        <w:t>классов  разработан с  учетом Федеральных базисных учебных планов для общеобразовательных учреждений РФ, реализующих федеральные государственные общеобразовательные Стандарты, внедренных приказом Министерством образования и науки РФ от 06.10.2009 г. №373, и в соответствии с действующими санитарными правилами СанПиН 2.4.2.1178-02.</w:t>
      </w:r>
    </w:p>
    <w:p w:rsidR="002C45A8" w:rsidRPr="00645598" w:rsidRDefault="002C45A8" w:rsidP="002C45A8">
      <w:pPr>
        <w:jc w:val="both"/>
        <w:rPr>
          <w:rFonts w:eastAsiaTheme="minorHAnsi"/>
          <w:lang w:eastAsia="en-US"/>
        </w:rPr>
      </w:pPr>
      <w:r w:rsidRPr="00645598">
        <w:rPr>
          <w:rFonts w:eastAsiaTheme="minorHAnsi"/>
          <w:lang w:eastAsia="en-US"/>
        </w:rPr>
        <w:t xml:space="preserve"> </w:t>
      </w:r>
      <w:r w:rsidRPr="00645598">
        <w:rPr>
          <w:rFonts w:eastAsiaTheme="minorHAnsi"/>
          <w:b/>
          <w:lang w:eastAsia="en-US"/>
        </w:rPr>
        <w:t>1.3.</w:t>
      </w:r>
      <w:r w:rsidRPr="00645598">
        <w:rPr>
          <w:rFonts w:eastAsiaTheme="minorHAnsi"/>
          <w:lang w:eastAsia="en-US"/>
        </w:rPr>
        <w:t xml:space="preserve"> В соответствии с ФГОС НОО  на ступени начального общего образования осуществляется: </w:t>
      </w:r>
    </w:p>
    <w:p w:rsidR="002C45A8" w:rsidRPr="00645598" w:rsidRDefault="002C45A8" w:rsidP="002C45A8">
      <w:pPr>
        <w:jc w:val="both"/>
        <w:rPr>
          <w:rFonts w:eastAsiaTheme="minorHAnsi"/>
          <w:lang w:eastAsia="en-US"/>
        </w:rPr>
      </w:pPr>
      <w:r w:rsidRPr="00645598">
        <w:rPr>
          <w:rFonts w:eastAsiaTheme="minorHAnsi"/>
          <w:b/>
          <w:lang w:eastAsia="en-US"/>
        </w:rPr>
        <w:t>1.</w:t>
      </w:r>
      <w:r w:rsidRPr="00645598">
        <w:rPr>
          <w:rFonts w:eastAsiaTheme="minorHAnsi"/>
          <w:lang w:eastAsia="en-US"/>
        </w:rPr>
        <w:t>становление основ гражданской идентичности и мировоззрения обучающихся;</w:t>
      </w:r>
    </w:p>
    <w:p w:rsidR="002C45A8" w:rsidRPr="00645598" w:rsidRDefault="002C45A8" w:rsidP="002C45A8">
      <w:pPr>
        <w:jc w:val="both"/>
        <w:rPr>
          <w:rFonts w:eastAsiaTheme="minorHAnsi"/>
          <w:lang w:eastAsia="en-US"/>
        </w:rPr>
      </w:pPr>
      <w:r w:rsidRPr="00645598">
        <w:rPr>
          <w:rFonts w:eastAsiaTheme="minorHAnsi"/>
          <w:b/>
          <w:lang w:eastAsia="en-US"/>
        </w:rPr>
        <w:t>2.</w:t>
      </w:r>
      <w:r w:rsidRPr="00645598">
        <w:rPr>
          <w:rFonts w:eastAsiaTheme="minorHAnsi"/>
          <w:lang w:eastAsia="en-US"/>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2C45A8" w:rsidRPr="00645598" w:rsidRDefault="002C45A8" w:rsidP="002C45A8">
      <w:pPr>
        <w:jc w:val="both"/>
        <w:rPr>
          <w:rFonts w:eastAsiaTheme="minorHAnsi"/>
          <w:lang w:eastAsia="en-US"/>
        </w:rPr>
      </w:pPr>
      <w:r w:rsidRPr="00645598">
        <w:rPr>
          <w:rFonts w:eastAsiaTheme="minorHAnsi"/>
          <w:b/>
          <w:lang w:eastAsia="en-US"/>
        </w:rPr>
        <w:t>3.</w:t>
      </w:r>
      <w:r w:rsidRPr="00645598">
        <w:rPr>
          <w:rFonts w:eastAsiaTheme="minorHAnsi"/>
          <w:lang w:eastAsia="en-US"/>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C45A8" w:rsidRPr="00645598" w:rsidRDefault="002C45A8" w:rsidP="002C45A8">
      <w:pPr>
        <w:jc w:val="both"/>
        <w:rPr>
          <w:rFonts w:eastAsiaTheme="minorHAnsi"/>
          <w:lang w:eastAsia="en-US"/>
        </w:rPr>
      </w:pPr>
      <w:r w:rsidRPr="00645598">
        <w:rPr>
          <w:rFonts w:eastAsiaTheme="minorHAnsi"/>
          <w:b/>
          <w:lang w:eastAsia="en-US"/>
        </w:rPr>
        <w:t>4.</w:t>
      </w:r>
      <w:r w:rsidRPr="00645598">
        <w:rPr>
          <w:rFonts w:eastAsiaTheme="minorHAnsi"/>
          <w:lang w:eastAsia="en-US"/>
        </w:rPr>
        <w:t>укрепление физического и духовного здоровья обучающихся.</w:t>
      </w:r>
    </w:p>
    <w:p w:rsidR="002C45A8" w:rsidRPr="00645598" w:rsidRDefault="002C45A8" w:rsidP="002C45A8">
      <w:pPr>
        <w:jc w:val="both"/>
        <w:rPr>
          <w:rFonts w:eastAsiaTheme="minorHAnsi"/>
          <w:lang w:eastAsia="en-US"/>
        </w:rPr>
      </w:pPr>
    </w:p>
    <w:p w:rsidR="002C45A8" w:rsidRPr="00645598" w:rsidRDefault="002C45A8" w:rsidP="002C45A8">
      <w:pPr>
        <w:jc w:val="both"/>
        <w:rPr>
          <w:rFonts w:eastAsiaTheme="minorHAnsi"/>
          <w:i/>
          <w:lang w:eastAsia="en-US"/>
        </w:rPr>
      </w:pPr>
      <w:r w:rsidRPr="00645598">
        <w:rPr>
          <w:rFonts w:eastAsiaTheme="minorHAnsi"/>
          <w:i/>
          <w:lang w:eastAsia="en-US"/>
        </w:rPr>
        <w:t>Стандарт ориентирован на становление личностных характеристик выпускника («портрет выпускника начальной школы»):</w:t>
      </w:r>
    </w:p>
    <w:p w:rsidR="002C45A8" w:rsidRPr="00645598" w:rsidRDefault="002C45A8" w:rsidP="002C45A8">
      <w:pPr>
        <w:jc w:val="both"/>
        <w:rPr>
          <w:rFonts w:eastAsiaTheme="minorHAnsi"/>
          <w:lang w:eastAsia="en-US"/>
        </w:rPr>
      </w:pPr>
      <w:r w:rsidRPr="00645598">
        <w:rPr>
          <w:rFonts w:eastAsiaTheme="minorHAnsi"/>
          <w:lang w:eastAsia="en-US"/>
        </w:rPr>
        <w:t>- любящий свой народ, свой край и свою Родину;</w:t>
      </w:r>
    </w:p>
    <w:p w:rsidR="002C45A8" w:rsidRPr="00645598" w:rsidRDefault="002C45A8" w:rsidP="002C45A8">
      <w:pPr>
        <w:jc w:val="both"/>
        <w:rPr>
          <w:rFonts w:eastAsiaTheme="minorHAnsi"/>
          <w:lang w:eastAsia="en-US"/>
        </w:rPr>
      </w:pPr>
      <w:r w:rsidRPr="00645598">
        <w:rPr>
          <w:rFonts w:eastAsiaTheme="minorHAnsi"/>
          <w:lang w:eastAsia="en-US"/>
        </w:rPr>
        <w:t>- уважающий и принимающий ценности семьи и общества;</w:t>
      </w:r>
    </w:p>
    <w:p w:rsidR="002C45A8" w:rsidRPr="00645598" w:rsidRDefault="002C45A8" w:rsidP="002C45A8">
      <w:pPr>
        <w:jc w:val="both"/>
        <w:rPr>
          <w:rFonts w:eastAsiaTheme="minorHAnsi"/>
          <w:lang w:eastAsia="en-US"/>
        </w:rPr>
      </w:pPr>
      <w:r w:rsidRPr="00645598">
        <w:rPr>
          <w:rFonts w:eastAsiaTheme="minorHAnsi"/>
          <w:lang w:eastAsia="en-US"/>
        </w:rPr>
        <w:t>- любознательный, активно и заинтересованно познающий мир;</w:t>
      </w:r>
    </w:p>
    <w:p w:rsidR="002C45A8" w:rsidRPr="00645598" w:rsidRDefault="002C45A8" w:rsidP="002C45A8">
      <w:pPr>
        <w:jc w:val="both"/>
        <w:rPr>
          <w:rFonts w:eastAsiaTheme="minorHAnsi"/>
          <w:lang w:eastAsia="en-US"/>
        </w:rPr>
      </w:pPr>
      <w:r w:rsidRPr="00645598">
        <w:rPr>
          <w:rFonts w:eastAsiaTheme="minorHAnsi"/>
          <w:lang w:eastAsia="en-US"/>
        </w:rPr>
        <w:t>- владеющий основами умения учиться, способный к организации собственной деятельности;</w:t>
      </w:r>
    </w:p>
    <w:p w:rsidR="002C45A8" w:rsidRPr="00645598" w:rsidRDefault="002C45A8" w:rsidP="002C45A8">
      <w:pPr>
        <w:jc w:val="both"/>
        <w:rPr>
          <w:rFonts w:eastAsiaTheme="minorHAnsi"/>
          <w:lang w:eastAsia="en-US"/>
        </w:rPr>
      </w:pPr>
      <w:r w:rsidRPr="00645598">
        <w:rPr>
          <w:rFonts w:eastAsiaTheme="minorHAnsi"/>
          <w:lang w:eastAsia="en-US"/>
        </w:rPr>
        <w:t>- готовый самостоятельно действовать и отвечать за свои поступки перед семьей и обществом;</w:t>
      </w:r>
    </w:p>
    <w:p w:rsidR="002C45A8" w:rsidRPr="00645598" w:rsidRDefault="002C45A8" w:rsidP="002C45A8">
      <w:pPr>
        <w:jc w:val="both"/>
        <w:rPr>
          <w:rFonts w:eastAsiaTheme="minorHAnsi"/>
          <w:lang w:eastAsia="en-US"/>
        </w:rPr>
      </w:pPr>
      <w:r w:rsidRPr="00645598">
        <w:rPr>
          <w:rFonts w:eastAsiaTheme="minorHAnsi"/>
          <w:lang w:eastAsia="en-US"/>
        </w:rPr>
        <w:t>- доброжелательный, умеющий слушать и слышать собеседника, обосновывать свою позицию, высказывать свое мнение;</w:t>
      </w:r>
    </w:p>
    <w:p w:rsidR="002C45A8" w:rsidRPr="00645598" w:rsidRDefault="002C45A8" w:rsidP="002C45A8">
      <w:pPr>
        <w:jc w:val="both"/>
        <w:rPr>
          <w:rFonts w:eastAsiaTheme="minorHAnsi"/>
          <w:lang w:eastAsia="en-US"/>
        </w:rPr>
      </w:pPr>
      <w:r w:rsidRPr="00645598">
        <w:rPr>
          <w:rFonts w:eastAsiaTheme="minorHAnsi"/>
          <w:lang w:eastAsia="en-US"/>
        </w:rPr>
        <w:t>выполняющий правила здорового и безопасного для себя и окружающих образа жизни.</w:t>
      </w:r>
    </w:p>
    <w:p w:rsidR="002C45A8" w:rsidRPr="00645598" w:rsidRDefault="002C45A8" w:rsidP="002C45A8">
      <w:pPr>
        <w:jc w:val="both"/>
        <w:rPr>
          <w:rFonts w:eastAsiaTheme="minorHAnsi"/>
          <w:lang w:eastAsia="en-US"/>
        </w:rPr>
      </w:pPr>
      <w:r w:rsidRPr="00645598">
        <w:rPr>
          <w:rFonts w:eastAsiaTheme="minorHAnsi"/>
          <w:b/>
          <w:lang w:eastAsia="en-US"/>
        </w:rPr>
        <w:t>1.4.</w:t>
      </w:r>
      <w:r w:rsidRPr="00645598">
        <w:rPr>
          <w:rFonts w:eastAsiaTheme="minorHAnsi"/>
          <w:lang w:eastAsia="en-US"/>
        </w:rPr>
        <w:t xml:space="preserve"> Часть  учебного плана, включающая внеурочную деятельность, формируется участниками образовательного процесса и обеспечивает реализацию индивидуальных потребностей обучающихся. В соответствии с требованиями Стандарта внеурочная деятельность,  согласно Приказу МОиН РФ  № 373 от 6 октября 2009)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2C45A8" w:rsidRPr="008E00A3" w:rsidRDefault="002C45A8" w:rsidP="002C45A8">
      <w:pPr>
        <w:spacing w:before="100" w:beforeAutospacing="1" w:after="100" w:afterAutospacing="1"/>
        <w:outlineLvl w:val="1"/>
        <w:rPr>
          <w:rFonts w:eastAsia="Times New Roman"/>
          <w:b/>
          <w:bCs/>
          <w:color w:val="000000"/>
          <w:sz w:val="28"/>
          <w:szCs w:val="36"/>
        </w:rPr>
      </w:pPr>
      <w:r w:rsidRPr="00516CAE">
        <w:rPr>
          <w:rFonts w:eastAsia="Times New Roman"/>
          <w:b/>
          <w:bCs/>
          <w:color w:val="000000"/>
          <w:sz w:val="28"/>
          <w:szCs w:val="36"/>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w:t>
      </w:r>
    </w:p>
    <w:p w:rsidR="002C45A8" w:rsidRPr="00645598" w:rsidRDefault="002C45A8" w:rsidP="002C45A8">
      <w:pPr>
        <w:rPr>
          <w:rFonts w:eastAsia="Times New Roman"/>
        </w:rPr>
      </w:pPr>
      <w:r w:rsidRPr="00645598">
        <w:rPr>
          <w:rFonts w:eastAsia="Times New Roman"/>
          <w:color w:val="000000"/>
          <w:sz w:val="27"/>
          <w:szCs w:val="27"/>
        </w:rPr>
        <w:br/>
      </w:r>
      <w:r w:rsidR="00A45784">
        <w:rPr>
          <w:rFonts w:eastAsia="Times New Roman"/>
          <w:color w:val="000000"/>
          <w:sz w:val="27"/>
          <w:szCs w:val="27"/>
          <w:shd w:val="clear" w:color="auto" w:fill="FFFFFF"/>
        </w:rPr>
        <w:t>3.</w:t>
      </w:r>
      <w:r w:rsidRPr="00645598">
        <w:rPr>
          <w:rFonts w:eastAsia="Times New Roman"/>
          <w:color w:val="000000"/>
          <w:sz w:val="27"/>
          <w:szCs w:val="27"/>
          <w:shd w:val="clear" w:color="auto" w:fill="FFFFFF"/>
        </w:rPr>
        <w:t>2.1.</w:t>
      </w:r>
      <w:r w:rsidRPr="00645598">
        <w:rPr>
          <w:rFonts w:eastAsia="Times New Roman"/>
          <w:b/>
          <w:bCs/>
          <w:color w:val="000000"/>
          <w:sz w:val="27"/>
          <w:szCs w:val="27"/>
        </w:rPr>
        <w:t> </w:t>
      </w:r>
      <w:r w:rsidR="00EC0CF9" w:rsidRPr="00B515E5">
        <w:rPr>
          <w:rFonts w:eastAsia="Times New Roman"/>
          <w:b/>
          <w:color w:val="000000"/>
          <w:sz w:val="27"/>
          <w:szCs w:val="27"/>
        </w:rPr>
        <w:t>Предметная область</w:t>
      </w:r>
      <w:r w:rsidR="00D33EB4">
        <w:rPr>
          <w:rFonts w:eastAsia="Times New Roman"/>
          <w:b/>
          <w:color w:val="000000"/>
          <w:sz w:val="27"/>
          <w:szCs w:val="27"/>
        </w:rPr>
        <w:t xml:space="preserve">  "</w:t>
      </w:r>
      <w:r w:rsidR="00EC0CF9">
        <w:rPr>
          <w:rFonts w:eastAsia="Times New Roman"/>
          <w:b/>
          <w:color w:val="000000"/>
          <w:sz w:val="27"/>
          <w:szCs w:val="27"/>
        </w:rPr>
        <w:t>Русский язык</w:t>
      </w:r>
      <w:r w:rsidR="00EC0CF9">
        <w:rPr>
          <w:rFonts w:eastAsia="Times New Roman"/>
          <w:b/>
          <w:bCs/>
          <w:color w:val="000000"/>
          <w:sz w:val="27"/>
          <w:szCs w:val="27"/>
        </w:rPr>
        <w:t xml:space="preserve">  и Литературное чтение</w:t>
      </w:r>
      <w:r w:rsidR="00D33EB4">
        <w:rPr>
          <w:rFonts w:eastAsia="Times New Roman"/>
          <w:b/>
          <w:bCs/>
          <w:color w:val="000000"/>
          <w:sz w:val="27"/>
          <w:szCs w:val="27"/>
        </w:rPr>
        <w:t>"</w:t>
      </w:r>
      <w:r w:rsidRPr="00645598">
        <w:rPr>
          <w:rFonts w:eastAsia="Times New Roman"/>
          <w:color w:val="000000"/>
          <w:sz w:val="27"/>
          <w:szCs w:val="27"/>
        </w:rPr>
        <w:br/>
      </w:r>
      <w:r w:rsidRPr="00645598">
        <w:rPr>
          <w:rFonts w:eastAsia="Times New Roman"/>
          <w:color w:val="000000"/>
          <w:sz w:val="27"/>
          <w:szCs w:val="27"/>
        </w:rPr>
        <w:br/>
      </w:r>
      <w:r w:rsidRPr="00645598">
        <w:rPr>
          <w:rFonts w:eastAsia="Times New Roman"/>
          <w:b/>
          <w:bCs/>
          <w:color w:val="000000"/>
          <w:sz w:val="27"/>
          <w:szCs w:val="27"/>
        </w:rPr>
        <w:lastRenderedPageBreak/>
        <w:t>Русский язык:</w:t>
      </w:r>
      <w:r w:rsidRPr="00645598">
        <w:rPr>
          <w:rFonts w:eastAsia="Times New Roman"/>
          <w:color w:val="000000"/>
          <w:sz w:val="27"/>
          <w:szCs w:val="27"/>
          <w:shd w:val="clear" w:color="auto" w:fill="FFFFFF"/>
        </w:rPr>
        <w:t> </w:t>
      </w:r>
    </w:p>
    <w:p w:rsidR="002C45A8" w:rsidRPr="00645598" w:rsidRDefault="002C45A8" w:rsidP="00D134C7">
      <w:pPr>
        <w:widowControl/>
        <w:numPr>
          <w:ilvl w:val="0"/>
          <w:numId w:val="45"/>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C45A8" w:rsidRPr="00645598" w:rsidRDefault="002C45A8" w:rsidP="00D134C7">
      <w:pPr>
        <w:widowControl/>
        <w:numPr>
          <w:ilvl w:val="0"/>
          <w:numId w:val="45"/>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2C45A8" w:rsidRPr="00645598" w:rsidRDefault="002C45A8" w:rsidP="00D134C7">
      <w:pPr>
        <w:widowControl/>
        <w:numPr>
          <w:ilvl w:val="0"/>
          <w:numId w:val="45"/>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2C45A8" w:rsidRPr="00645598" w:rsidRDefault="002C45A8" w:rsidP="00D134C7">
      <w:pPr>
        <w:widowControl/>
        <w:numPr>
          <w:ilvl w:val="0"/>
          <w:numId w:val="45"/>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овладение первоначальными представлениями о нормах русского и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2C45A8" w:rsidRPr="008E00A3" w:rsidRDefault="002C45A8" w:rsidP="00D134C7">
      <w:pPr>
        <w:widowControl/>
        <w:numPr>
          <w:ilvl w:val="0"/>
          <w:numId w:val="45"/>
        </w:numPr>
        <w:suppressAutoHyphens w:val="0"/>
        <w:spacing w:line="276" w:lineRule="auto"/>
        <w:rPr>
          <w:rFonts w:eastAsia="Times New Roman"/>
          <w:color w:val="000000"/>
          <w:sz w:val="27"/>
          <w:szCs w:val="27"/>
        </w:rPr>
      </w:pPr>
      <w:r w:rsidRPr="00645598">
        <w:rPr>
          <w:rFonts w:eastAsia="Times New Roman"/>
          <w:color w:val="000000"/>
          <w:sz w:val="27"/>
          <w:szCs w:val="27"/>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r w:rsidRPr="008E00A3">
        <w:rPr>
          <w:rFonts w:eastAsia="Times New Roman"/>
          <w:color w:val="000000"/>
          <w:sz w:val="27"/>
          <w:szCs w:val="27"/>
        </w:rPr>
        <w:br/>
      </w:r>
    </w:p>
    <w:p w:rsidR="002C45A8" w:rsidRPr="008E00A3" w:rsidRDefault="002C45A8" w:rsidP="002C45A8">
      <w:pPr>
        <w:rPr>
          <w:rFonts w:eastAsia="Times New Roman"/>
          <w:color w:val="000000"/>
          <w:sz w:val="27"/>
          <w:szCs w:val="27"/>
        </w:rPr>
      </w:pPr>
      <w:r w:rsidRPr="008E00A3">
        <w:rPr>
          <w:rFonts w:eastAsia="Times New Roman"/>
          <w:b/>
          <w:bCs/>
          <w:color w:val="000000"/>
          <w:sz w:val="27"/>
          <w:szCs w:val="27"/>
        </w:rPr>
        <w:t>Литературное чтение:</w:t>
      </w:r>
      <w:r w:rsidRPr="008E00A3">
        <w:rPr>
          <w:rFonts w:eastAsia="Times New Roman"/>
          <w:color w:val="000000"/>
          <w:sz w:val="27"/>
          <w:szCs w:val="27"/>
          <w:shd w:val="clear" w:color="auto" w:fill="FFFFFF"/>
        </w:rPr>
        <w:t> </w:t>
      </w:r>
    </w:p>
    <w:p w:rsidR="002C45A8" w:rsidRPr="00645598" w:rsidRDefault="002C45A8" w:rsidP="00D134C7">
      <w:pPr>
        <w:widowControl/>
        <w:numPr>
          <w:ilvl w:val="0"/>
          <w:numId w:val="46"/>
        </w:numPr>
        <w:suppressAutoHyphens w:val="0"/>
        <w:spacing w:line="276" w:lineRule="auto"/>
        <w:rPr>
          <w:rFonts w:eastAsia="Times New Roman"/>
          <w:color w:val="000000"/>
          <w:sz w:val="27"/>
          <w:szCs w:val="27"/>
        </w:rPr>
      </w:pPr>
      <w:r w:rsidRPr="00645598">
        <w:rPr>
          <w:rFonts w:eastAsia="Times New Roman"/>
          <w:color w:val="000000"/>
          <w:sz w:val="27"/>
          <w:szCs w:val="27"/>
        </w:rPr>
        <w:t>понимание литературы как явления русской и мировой культуры, средства сохранения и передачи нравственных ценностей и традиций; </w:t>
      </w:r>
    </w:p>
    <w:p w:rsidR="002C45A8" w:rsidRPr="00645598" w:rsidRDefault="002C45A8" w:rsidP="00D134C7">
      <w:pPr>
        <w:widowControl/>
        <w:numPr>
          <w:ilvl w:val="0"/>
          <w:numId w:val="46"/>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2C45A8" w:rsidRPr="00645598" w:rsidRDefault="002C45A8" w:rsidP="00D134C7">
      <w:pPr>
        <w:widowControl/>
        <w:numPr>
          <w:ilvl w:val="0"/>
          <w:numId w:val="46"/>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2C45A8" w:rsidRPr="00645598" w:rsidRDefault="002C45A8" w:rsidP="00D134C7">
      <w:pPr>
        <w:widowControl/>
        <w:numPr>
          <w:ilvl w:val="0"/>
          <w:numId w:val="46"/>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C45A8" w:rsidRDefault="002C45A8" w:rsidP="00D134C7">
      <w:pPr>
        <w:widowControl/>
        <w:numPr>
          <w:ilvl w:val="0"/>
          <w:numId w:val="46"/>
        </w:numPr>
        <w:suppressAutoHyphens w:val="0"/>
        <w:spacing w:line="276" w:lineRule="auto"/>
        <w:rPr>
          <w:rFonts w:eastAsia="Times New Roman"/>
          <w:color w:val="000000"/>
          <w:sz w:val="27"/>
          <w:szCs w:val="27"/>
        </w:rPr>
      </w:pPr>
      <w:r w:rsidRPr="00645598">
        <w:rPr>
          <w:rFonts w:eastAsia="Times New Roman"/>
          <w:color w:val="000000"/>
          <w:sz w:val="27"/>
          <w:szCs w:val="27"/>
        </w:rPr>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01EC6" w:rsidRDefault="00101EC6" w:rsidP="00101EC6">
      <w:pPr>
        <w:widowControl/>
        <w:suppressAutoHyphens w:val="0"/>
        <w:spacing w:line="276" w:lineRule="auto"/>
        <w:rPr>
          <w:rFonts w:eastAsia="Times New Roman"/>
          <w:color w:val="000000"/>
          <w:sz w:val="27"/>
          <w:szCs w:val="27"/>
        </w:rPr>
      </w:pPr>
    </w:p>
    <w:p w:rsidR="00101EC6" w:rsidRDefault="00101EC6" w:rsidP="00101EC6">
      <w:pPr>
        <w:widowControl/>
        <w:suppressAutoHyphens w:val="0"/>
        <w:spacing w:line="276" w:lineRule="auto"/>
        <w:rPr>
          <w:rFonts w:eastAsia="Times New Roman"/>
          <w:color w:val="000000"/>
          <w:sz w:val="27"/>
          <w:szCs w:val="27"/>
        </w:rPr>
      </w:pPr>
    </w:p>
    <w:p w:rsidR="00101EC6" w:rsidRPr="00A45784" w:rsidRDefault="00A605DF" w:rsidP="00101EC6">
      <w:pPr>
        <w:widowControl/>
        <w:suppressAutoHyphens w:val="0"/>
        <w:spacing w:line="276" w:lineRule="auto"/>
        <w:rPr>
          <w:b/>
          <w:szCs w:val="28"/>
        </w:rPr>
      </w:pPr>
      <w:r>
        <w:rPr>
          <w:b/>
          <w:sz w:val="22"/>
          <w:szCs w:val="28"/>
        </w:rPr>
        <w:t>12.</w:t>
      </w:r>
      <w:r w:rsidR="00CF4F2B">
        <w:rPr>
          <w:b/>
          <w:sz w:val="22"/>
          <w:szCs w:val="28"/>
        </w:rPr>
        <w:t xml:space="preserve">3 </w:t>
      </w:r>
      <w:r w:rsidR="00101EC6" w:rsidRPr="00A45784">
        <w:rPr>
          <w:b/>
          <w:szCs w:val="28"/>
        </w:rPr>
        <w:t xml:space="preserve">Предметная область </w:t>
      </w:r>
      <w:r w:rsidRPr="00A45784">
        <w:rPr>
          <w:b/>
          <w:szCs w:val="28"/>
        </w:rPr>
        <w:t xml:space="preserve"> </w:t>
      </w:r>
      <w:r w:rsidR="00101EC6" w:rsidRPr="00A45784">
        <w:rPr>
          <w:b/>
          <w:szCs w:val="28"/>
        </w:rPr>
        <w:t xml:space="preserve"> «Родной язык и родная литература»</w:t>
      </w:r>
    </w:p>
    <w:p w:rsidR="00634D69" w:rsidRPr="00A45784" w:rsidRDefault="00CF4F2B" w:rsidP="00101EC6">
      <w:pPr>
        <w:widowControl/>
        <w:suppressAutoHyphens w:val="0"/>
        <w:spacing w:line="276" w:lineRule="auto"/>
        <w:rPr>
          <w:b/>
        </w:rPr>
      </w:pPr>
      <w:r w:rsidRPr="00A45784">
        <w:rPr>
          <w:b/>
        </w:rPr>
        <w:t xml:space="preserve">       </w:t>
      </w:r>
      <w:r w:rsidR="00634D69" w:rsidRPr="00A45784">
        <w:rPr>
          <w:b/>
        </w:rPr>
        <w:t xml:space="preserve">Родной язык: </w:t>
      </w:r>
    </w:p>
    <w:p w:rsidR="00634D69" w:rsidRPr="00634D69" w:rsidRDefault="00634D69" w:rsidP="00101EC6">
      <w:pPr>
        <w:widowControl/>
        <w:suppressAutoHyphens w:val="0"/>
        <w:spacing w:line="276" w:lineRule="auto"/>
        <w:rPr>
          <w:sz w:val="22"/>
        </w:rPr>
      </w:pPr>
      <w:r w:rsidRPr="00634D69">
        <w:rPr>
          <w:sz w:val="22"/>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34D69" w:rsidRPr="00634D69" w:rsidRDefault="00634D69" w:rsidP="00101EC6">
      <w:pPr>
        <w:widowControl/>
        <w:suppressAutoHyphens w:val="0"/>
        <w:spacing w:line="276" w:lineRule="auto"/>
        <w:rPr>
          <w:sz w:val="22"/>
        </w:rPr>
      </w:pPr>
      <w:r w:rsidRPr="00634D69">
        <w:rPr>
          <w:sz w:val="22"/>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634D69" w:rsidRPr="00634D69" w:rsidRDefault="00634D69" w:rsidP="00101EC6">
      <w:pPr>
        <w:widowControl/>
        <w:suppressAutoHyphens w:val="0"/>
        <w:spacing w:line="276" w:lineRule="auto"/>
        <w:rPr>
          <w:sz w:val="22"/>
        </w:rPr>
      </w:pPr>
      <w:r w:rsidRPr="00634D69">
        <w:rPr>
          <w:sz w:val="22"/>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634D69" w:rsidRDefault="00634D69" w:rsidP="00101EC6">
      <w:pPr>
        <w:widowControl/>
        <w:suppressAutoHyphens w:val="0"/>
        <w:spacing w:line="276" w:lineRule="auto"/>
        <w:rPr>
          <w:sz w:val="22"/>
        </w:rPr>
      </w:pPr>
      <w:r w:rsidRPr="00634D69">
        <w:rPr>
          <w:sz w:val="22"/>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634D69" w:rsidRDefault="00634D69" w:rsidP="00101EC6">
      <w:pPr>
        <w:widowControl/>
        <w:suppressAutoHyphens w:val="0"/>
        <w:spacing w:line="276" w:lineRule="auto"/>
        <w:rPr>
          <w:sz w:val="22"/>
        </w:rPr>
      </w:pPr>
      <w:r w:rsidRPr="00634D69">
        <w:rPr>
          <w:sz w:val="22"/>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A605DF" w:rsidRPr="00A605DF" w:rsidRDefault="00634D69" w:rsidP="00101EC6">
      <w:pPr>
        <w:widowControl/>
        <w:suppressAutoHyphens w:val="0"/>
        <w:spacing w:line="276" w:lineRule="auto"/>
        <w:rPr>
          <w:b/>
          <w:sz w:val="22"/>
        </w:rPr>
      </w:pPr>
      <w:r w:rsidRPr="00A605DF">
        <w:rPr>
          <w:b/>
          <w:sz w:val="22"/>
        </w:rPr>
        <w:t xml:space="preserve">Литературное чтение на родном языке: </w:t>
      </w:r>
    </w:p>
    <w:p w:rsidR="00A605DF" w:rsidRDefault="00634D69" w:rsidP="00101EC6">
      <w:pPr>
        <w:widowControl/>
        <w:suppressAutoHyphens w:val="0"/>
        <w:spacing w:line="276" w:lineRule="auto"/>
        <w:rPr>
          <w:sz w:val="22"/>
        </w:rPr>
      </w:pPr>
      <w:r w:rsidRPr="00634D69">
        <w:rPr>
          <w:sz w:val="22"/>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A605DF" w:rsidRDefault="00634D69" w:rsidP="00101EC6">
      <w:pPr>
        <w:widowControl/>
        <w:suppressAutoHyphens w:val="0"/>
        <w:spacing w:line="276" w:lineRule="auto"/>
        <w:rPr>
          <w:sz w:val="22"/>
        </w:rPr>
      </w:pPr>
      <w:r w:rsidRPr="00634D69">
        <w:rPr>
          <w:sz w:val="22"/>
        </w:rPr>
        <w:t xml:space="preserve">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A605DF" w:rsidRDefault="00634D69" w:rsidP="00101EC6">
      <w:pPr>
        <w:widowControl/>
        <w:suppressAutoHyphens w:val="0"/>
        <w:spacing w:line="276" w:lineRule="auto"/>
        <w:rPr>
          <w:sz w:val="22"/>
        </w:rPr>
      </w:pPr>
      <w:r w:rsidRPr="00634D69">
        <w:rPr>
          <w:sz w:val="22"/>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05DF" w:rsidRDefault="00634D69" w:rsidP="00101EC6">
      <w:pPr>
        <w:widowControl/>
        <w:suppressAutoHyphens w:val="0"/>
        <w:spacing w:line="276" w:lineRule="auto"/>
        <w:rPr>
          <w:sz w:val="22"/>
        </w:rPr>
      </w:pPr>
      <w:r w:rsidRPr="00634D69">
        <w:rPr>
          <w:sz w:val="22"/>
        </w:rPr>
        <w:t xml:space="preserve">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605DF" w:rsidRDefault="00634D69" w:rsidP="00101EC6">
      <w:pPr>
        <w:widowControl/>
        <w:suppressAutoHyphens w:val="0"/>
        <w:spacing w:line="276" w:lineRule="auto"/>
        <w:rPr>
          <w:sz w:val="22"/>
        </w:rPr>
      </w:pPr>
      <w:r w:rsidRPr="00634D69">
        <w:rPr>
          <w:sz w:val="22"/>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w:t>
      </w:r>
    </w:p>
    <w:p w:rsidR="00634D69" w:rsidRPr="00634D69" w:rsidRDefault="00634D69" w:rsidP="00101EC6">
      <w:pPr>
        <w:widowControl/>
        <w:suppressAutoHyphens w:val="0"/>
        <w:spacing w:line="276" w:lineRule="auto"/>
        <w:rPr>
          <w:rFonts w:eastAsia="Times New Roman"/>
          <w:b/>
          <w:color w:val="000000"/>
          <w:sz w:val="22"/>
          <w:szCs w:val="28"/>
        </w:rPr>
      </w:pPr>
      <w:r w:rsidRPr="00634D69">
        <w:rPr>
          <w:sz w:val="22"/>
        </w:rPr>
        <w:t>пользоваться справочными источниками для понимания и получения дополнительной информации.</w:t>
      </w:r>
    </w:p>
    <w:p w:rsidR="00873C93" w:rsidRDefault="00CF4F2B" w:rsidP="00873C93">
      <w:pPr>
        <w:rPr>
          <w:sz w:val="28"/>
        </w:rPr>
      </w:pPr>
      <w:r>
        <w:rPr>
          <w:sz w:val="28"/>
        </w:rPr>
        <w:t xml:space="preserve"> </w:t>
      </w:r>
    </w:p>
    <w:p w:rsidR="00C075AF" w:rsidRPr="00C075AF" w:rsidRDefault="00CF4F2B" w:rsidP="00873C93">
      <w:pPr>
        <w:rPr>
          <w:b/>
        </w:rPr>
      </w:pPr>
      <w:r>
        <w:rPr>
          <w:b/>
          <w:sz w:val="28"/>
        </w:rPr>
        <w:t xml:space="preserve">      </w:t>
      </w:r>
    </w:p>
    <w:p w:rsidR="00C075AF" w:rsidRPr="00CF4F2B" w:rsidRDefault="00C075AF" w:rsidP="00C075AF">
      <w:pPr>
        <w:rPr>
          <w:b/>
        </w:rPr>
      </w:pPr>
      <w:r w:rsidRPr="00CF4F2B">
        <w:rPr>
          <w:b/>
        </w:rPr>
        <w:t xml:space="preserve">Родной язык: </w:t>
      </w:r>
    </w:p>
    <w:p w:rsidR="00C075AF" w:rsidRPr="00C075AF" w:rsidRDefault="00C075AF" w:rsidP="00C075AF">
      <w:r w:rsidRPr="00C075AF">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075AF" w:rsidRPr="00C075AF" w:rsidRDefault="00C075AF" w:rsidP="00C075AF">
      <w:r w:rsidRPr="00C075AF">
        <w:lastRenderedPageBreak/>
        <w:t xml:space="preserve"> 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075AF" w:rsidRPr="00C075AF" w:rsidRDefault="00C075AF" w:rsidP="00C075AF">
      <w:r w:rsidRPr="00C075AF">
        <w:t xml:space="preserve"> 3) использование коммуникативно-эстетических возможностей родного языка; </w:t>
      </w:r>
    </w:p>
    <w:p w:rsidR="00C075AF" w:rsidRPr="00C075AF" w:rsidRDefault="00C075AF" w:rsidP="00C075AF">
      <w:r w:rsidRPr="00C075AF">
        <w:t xml:space="preserve">4) расширение и систематизацию научных знаний о родном языке; </w:t>
      </w:r>
    </w:p>
    <w:p w:rsidR="00C075AF" w:rsidRPr="00C075AF" w:rsidRDefault="00C075AF" w:rsidP="00C075AF">
      <w:r w:rsidRPr="00C075AF">
        <w:t xml:space="preserve">осознание взаимосвязи его уровней и единиц; </w:t>
      </w:r>
    </w:p>
    <w:p w:rsidR="00C075AF" w:rsidRPr="00C075AF" w:rsidRDefault="00C075AF" w:rsidP="00C075AF">
      <w:r w:rsidRPr="00C075AF">
        <w:t>освоение базовых понятий лингвистики, основных единиц и грамматических категорий родного языка;</w:t>
      </w:r>
    </w:p>
    <w:p w:rsidR="00C075AF" w:rsidRPr="00C075AF" w:rsidRDefault="00C075AF" w:rsidP="00C075AF">
      <w:r w:rsidRPr="00C075AF">
        <w:t xml:space="preserve"> 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075AF" w:rsidRPr="00C075AF" w:rsidRDefault="00C075AF" w:rsidP="00C075AF">
      <w:r w:rsidRPr="00C075AF">
        <w:t xml:space="preserve"> 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C075AF" w:rsidRPr="00C075AF" w:rsidRDefault="00C075AF" w:rsidP="00C075AF">
      <w:r w:rsidRPr="00C075AF">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w:t>
      </w:r>
    </w:p>
    <w:p w:rsidR="00C075AF" w:rsidRPr="00C075AF" w:rsidRDefault="00C075AF" w:rsidP="00C075AF">
      <w:r w:rsidRPr="00C075AF">
        <w:t xml:space="preserve">приобретение опыта их использования в речевой практике при создании устных и письменных высказываний; </w:t>
      </w:r>
    </w:p>
    <w:p w:rsidR="00C075AF" w:rsidRPr="00C075AF" w:rsidRDefault="00C075AF" w:rsidP="00C075AF">
      <w:r w:rsidRPr="00C075AF">
        <w:t xml:space="preserve">стремление к речевому самосовершенствованию; </w:t>
      </w:r>
    </w:p>
    <w:p w:rsidR="00C075AF" w:rsidRPr="00C075AF" w:rsidRDefault="00C075AF" w:rsidP="00C075AF">
      <w:r w:rsidRPr="00C075AF">
        <w:t>8) формирование ответственности за языковую культуру как общечеловеческую ценность.</w:t>
      </w:r>
    </w:p>
    <w:p w:rsidR="00C075AF" w:rsidRPr="00CF4F2B" w:rsidRDefault="00C075AF" w:rsidP="00C075AF">
      <w:pPr>
        <w:rPr>
          <w:b/>
        </w:rPr>
      </w:pPr>
      <w:r w:rsidRPr="00C075AF">
        <w:t xml:space="preserve"> </w:t>
      </w:r>
      <w:r w:rsidRPr="00CF4F2B">
        <w:rPr>
          <w:b/>
        </w:rPr>
        <w:t>Родная литература:</w:t>
      </w:r>
    </w:p>
    <w:p w:rsidR="00C075AF" w:rsidRPr="00C075AF" w:rsidRDefault="00C075AF" w:rsidP="00C075AF">
      <w:r w:rsidRPr="00C075AF">
        <w:t xml:space="preserve"> 1) осознание значимости чтения и изучения родной литературы для своего дальнейшего развития;</w:t>
      </w:r>
    </w:p>
    <w:p w:rsidR="00C075AF" w:rsidRPr="00C075AF" w:rsidRDefault="00C075AF" w:rsidP="00C075AF">
      <w:r w:rsidRPr="00C075AF">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075AF" w:rsidRPr="00C075AF" w:rsidRDefault="00C075AF" w:rsidP="00C075AF">
      <w:r w:rsidRPr="00C075AF">
        <w:t>2) понимание родной литературы как одной из основных национальнокультурных ценностей народа, как особого способа познания жизни;</w:t>
      </w:r>
    </w:p>
    <w:p w:rsidR="00C075AF" w:rsidRPr="00C075AF" w:rsidRDefault="00C075AF" w:rsidP="00C075AF">
      <w:r w:rsidRPr="00C075AF">
        <w:t xml:space="preserve"> 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C075AF" w:rsidRPr="00C075AF" w:rsidRDefault="00C075AF" w:rsidP="00C075AF">
      <w:r w:rsidRPr="00C075AF">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C075AF" w:rsidRPr="00C075AF" w:rsidRDefault="00C075AF" w:rsidP="00C075AF">
      <w:r w:rsidRPr="00C075AF">
        <w:t xml:space="preserve">5) развитие способности понимать литературные художественные произведения, отражающие разные этнокультурные традиции; </w:t>
      </w:r>
    </w:p>
    <w:p w:rsidR="00C075AF" w:rsidRPr="00C075AF" w:rsidRDefault="00C075AF" w:rsidP="00C075AF">
      <w:r w:rsidRPr="00C075AF">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C075AF" w:rsidRPr="00873C93" w:rsidRDefault="00C075AF" w:rsidP="00873C93">
      <w:pPr>
        <w:rPr>
          <w:b/>
          <w:sz w:val="28"/>
        </w:rPr>
      </w:pPr>
    </w:p>
    <w:p w:rsidR="002C45A8" w:rsidRPr="00EC0CF9" w:rsidRDefault="002C45A8" w:rsidP="002C45A8">
      <w:pPr>
        <w:rPr>
          <w:rFonts w:eastAsia="Times New Roman"/>
          <w:b/>
        </w:rPr>
      </w:pPr>
      <w:r w:rsidRPr="00634D69">
        <w:rPr>
          <w:rFonts w:eastAsia="Times New Roman"/>
          <w:b/>
          <w:color w:val="000000"/>
          <w:sz w:val="22"/>
          <w:szCs w:val="28"/>
        </w:rPr>
        <w:br/>
      </w:r>
      <w:r w:rsidR="00CF4F2B">
        <w:rPr>
          <w:rFonts w:eastAsia="Times New Roman"/>
          <w:b/>
          <w:color w:val="000000"/>
          <w:sz w:val="27"/>
          <w:szCs w:val="27"/>
        </w:rPr>
        <w:t>3.</w:t>
      </w:r>
      <w:r w:rsidR="00A605DF">
        <w:rPr>
          <w:rFonts w:eastAsia="Times New Roman"/>
          <w:b/>
          <w:color w:val="000000"/>
          <w:sz w:val="27"/>
          <w:szCs w:val="27"/>
        </w:rPr>
        <w:t>2.</w:t>
      </w:r>
      <w:r w:rsidR="00CF4F2B">
        <w:rPr>
          <w:rFonts w:eastAsia="Times New Roman"/>
          <w:b/>
          <w:color w:val="000000"/>
          <w:sz w:val="27"/>
          <w:szCs w:val="27"/>
        </w:rPr>
        <w:t>4</w:t>
      </w:r>
      <w:r w:rsidR="00EC0CF9" w:rsidRPr="00B515E5">
        <w:rPr>
          <w:rFonts w:eastAsia="Times New Roman"/>
          <w:b/>
          <w:color w:val="000000"/>
          <w:sz w:val="27"/>
          <w:szCs w:val="27"/>
        </w:rPr>
        <w:t xml:space="preserve">Предметная область </w:t>
      </w:r>
      <w:r w:rsidR="00D33EB4">
        <w:rPr>
          <w:rFonts w:eastAsia="Times New Roman"/>
          <w:b/>
          <w:color w:val="000000"/>
          <w:sz w:val="27"/>
          <w:szCs w:val="27"/>
        </w:rPr>
        <w:t>"</w:t>
      </w:r>
      <w:r w:rsidRPr="00645598">
        <w:rPr>
          <w:rFonts w:eastAsia="Times New Roman"/>
          <w:b/>
          <w:bCs/>
          <w:color w:val="000000"/>
          <w:sz w:val="27"/>
          <w:szCs w:val="27"/>
        </w:rPr>
        <w:t>Иностранный язык</w:t>
      </w:r>
      <w:r w:rsidR="00D33EB4">
        <w:rPr>
          <w:rFonts w:eastAsia="Times New Roman"/>
          <w:b/>
          <w:bCs/>
          <w:color w:val="000000"/>
          <w:sz w:val="27"/>
          <w:szCs w:val="27"/>
        </w:rPr>
        <w:t>"</w:t>
      </w:r>
      <w:r w:rsidRPr="00645598">
        <w:rPr>
          <w:rFonts w:eastAsia="Times New Roman"/>
          <w:b/>
          <w:bCs/>
          <w:color w:val="000000"/>
          <w:sz w:val="27"/>
          <w:szCs w:val="27"/>
        </w:rPr>
        <w:t>:</w:t>
      </w:r>
      <w:r w:rsidRPr="00645598">
        <w:rPr>
          <w:rFonts w:eastAsia="Times New Roman"/>
          <w:color w:val="000000"/>
          <w:sz w:val="27"/>
          <w:szCs w:val="27"/>
          <w:shd w:val="clear" w:color="auto" w:fill="FFFFFF"/>
        </w:rPr>
        <w:t> </w:t>
      </w:r>
      <w:r w:rsidRPr="00645598">
        <w:rPr>
          <w:rFonts w:eastAsia="Times New Roman"/>
          <w:color w:val="000000"/>
          <w:sz w:val="27"/>
          <w:szCs w:val="27"/>
        </w:rPr>
        <w:br/>
      </w:r>
      <w:r w:rsidR="00C075AF">
        <w:rPr>
          <w:rFonts w:eastAsia="Times New Roman"/>
          <w:b/>
        </w:rPr>
        <w:t xml:space="preserve">  </w:t>
      </w:r>
      <w:r w:rsidR="00EC0CF9" w:rsidRPr="00C075AF">
        <w:rPr>
          <w:rFonts w:eastAsia="Times New Roman"/>
          <w:b/>
        </w:rPr>
        <w:t>(Английский зык)</w:t>
      </w:r>
    </w:p>
    <w:p w:rsidR="002C45A8" w:rsidRPr="00645598" w:rsidRDefault="002C45A8" w:rsidP="00D134C7">
      <w:pPr>
        <w:widowControl/>
        <w:numPr>
          <w:ilvl w:val="0"/>
          <w:numId w:val="47"/>
        </w:numPr>
        <w:suppressAutoHyphens w:val="0"/>
        <w:spacing w:line="276" w:lineRule="auto"/>
        <w:rPr>
          <w:rFonts w:eastAsia="Times New Roman"/>
          <w:color w:val="000000"/>
          <w:sz w:val="27"/>
          <w:szCs w:val="27"/>
        </w:rPr>
      </w:pPr>
      <w:r w:rsidRPr="00645598">
        <w:rPr>
          <w:rFonts w:eastAsia="Times New Roman"/>
          <w:color w:val="000000"/>
          <w:sz w:val="27"/>
          <w:szCs w:val="27"/>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2C45A8" w:rsidRPr="00645598" w:rsidRDefault="002C45A8" w:rsidP="00D134C7">
      <w:pPr>
        <w:widowControl/>
        <w:numPr>
          <w:ilvl w:val="0"/>
          <w:numId w:val="47"/>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A605DF" w:rsidRDefault="002C45A8" w:rsidP="00D134C7">
      <w:pPr>
        <w:widowControl/>
        <w:numPr>
          <w:ilvl w:val="0"/>
          <w:numId w:val="47"/>
        </w:numPr>
        <w:suppressAutoHyphens w:val="0"/>
        <w:spacing w:line="276" w:lineRule="auto"/>
        <w:rPr>
          <w:rFonts w:eastAsia="Times New Roman"/>
          <w:color w:val="000000"/>
          <w:sz w:val="27"/>
          <w:szCs w:val="27"/>
        </w:rPr>
      </w:pPr>
      <w:r w:rsidRPr="00645598">
        <w:rPr>
          <w:rFonts w:eastAsia="Times New Roman"/>
          <w:color w:val="000000"/>
          <w:sz w:val="27"/>
          <w:szCs w:val="27"/>
        </w:rP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p>
    <w:p w:rsidR="002C45A8" w:rsidRPr="00645598" w:rsidRDefault="002C45A8" w:rsidP="00A605DF">
      <w:pPr>
        <w:widowControl/>
        <w:suppressAutoHyphens w:val="0"/>
        <w:spacing w:line="276" w:lineRule="auto"/>
        <w:ind w:left="720"/>
        <w:rPr>
          <w:rFonts w:eastAsia="Times New Roman"/>
          <w:color w:val="000000"/>
          <w:sz w:val="27"/>
          <w:szCs w:val="27"/>
        </w:rPr>
      </w:pPr>
      <w:r w:rsidRPr="00645598">
        <w:rPr>
          <w:rFonts w:eastAsia="Times New Roman"/>
          <w:color w:val="000000"/>
          <w:sz w:val="27"/>
          <w:szCs w:val="27"/>
        </w:rPr>
        <w:t>художественной литературы. </w:t>
      </w:r>
    </w:p>
    <w:p w:rsidR="00A605DF" w:rsidRDefault="00A605DF" w:rsidP="002C45A8">
      <w:pPr>
        <w:rPr>
          <w:rFonts w:eastAsia="Times New Roman"/>
          <w:b/>
          <w:color w:val="000000"/>
          <w:sz w:val="27"/>
          <w:szCs w:val="27"/>
          <w:shd w:val="clear" w:color="auto" w:fill="FFFFFF"/>
        </w:rPr>
      </w:pPr>
    </w:p>
    <w:p w:rsidR="00A605DF" w:rsidRDefault="00CF4F2B" w:rsidP="002C45A8">
      <w:pPr>
        <w:rPr>
          <w:rFonts w:eastAsia="Times New Roman"/>
          <w:b/>
          <w:bCs/>
          <w:color w:val="000000"/>
          <w:sz w:val="27"/>
          <w:szCs w:val="27"/>
        </w:rPr>
      </w:pPr>
      <w:r>
        <w:rPr>
          <w:rFonts w:eastAsia="Times New Roman"/>
          <w:b/>
          <w:color w:val="000000"/>
          <w:sz w:val="27"/>
          <w:szCs w:val="27"/>
          <w:shd w:val="clear" w:color="auto" w:fill="FFFFFF"/>
        </w:rPr>
        <w:t>3.</w:t>
      </w:r>
      <w:r w:rsidR="00A605DF" w:rsidRPr="00A605DF">
        <w:rPr>
          <w:rFonts w:eastAsia="Times New Roman"/>
          <w:b/>
          <w:color w:val="000000"/>
          <w:sz w:val="27"/>
          <w:szCs w:val="27"/>
          <w:shd w:val="clear" w:color="auto" w:fill="FFFFFF"/>
        </w:rPr>
        <w:t>2.</w:t>
      </w:r>
      <w:r>
        <w:rPr>
          <w:rFonts w:eastAsia="Times New Roman"/>
          <w:b/>
          <w:color w:val="000000"/>
          <w:sz w:val="27"/>
          <w:szCs w:val="27"/>
          <w:shd w:val="clear" w:color="auto" w:fill="FFFFFF"/>
        </w:rPr>
        <w:t>5</w:t>
      </w:r>
      <w:r w:rsidR="00A605DF">
        <w:rPr>
          <w:rFonts w:eastAsia="Times New Roman"/>
          <w:b/>
          <w:color w:val="000000"/>
          <w:sz w:val="27"/>
          <w:szCs w:val="27"/>
        </w:rPr>
        <w:t xml:space="preserve">  </w:t>
      </w:r>
      <w:r w:rsidR="00EC0CF9" w:rsidRPr="00B515E5">
        <w:rPr>
          <w:rFonts w:eastAsia="Times New Roman"/>
          <w:b/>
          <w:color w:val="000000"/>
          <w:sz w:val="27"/>
          <w:szCs w:val="27"/>
        </w:rPr>
        <w:t>Предметная область</w:t>
      </w:r>
      <w:r w:rsidR="00D33EB4">
        <w:rPr>
          <w:rFonts w:eastAsia="Times New Roman"/>
          <w:b/>
          <w:color w:val="000000"/>
          <w:sz w:val="27"/>
          <w:szCs w:val="27"/>
        </w:rPr>
        <w:t xml:space="preserve"> "</w:t>
      </w:r>
      <w:r w:rsidR="00EC0CF9">
        <w:rPr>
          <w:rFonts w:eastAsia="Times New Roman"/>
          <w:b/>
          <w:color w:val="000000"/>
          <w:sz w:val="27"/>
          <w:szCs w:val="27"/>
        </w:rPr>
        <w:t xml:space="preserve"> Математика</w:t>
      </w:r>
      <w:r w:rsidR="00D33EB4">
        <w:rPr>
          <w:rFonts w:eastAsia="Times New Roman"/>
          <w:b/>
          <w:color w:val="000000"/>
          <w:sz w:val="27"/>
          <w:szCs w:val="27"/>
        </w:rPr>
        <w:t>"</w:t>
      </w:r>
      <w:r w:rsidR="002C45A8" w:rsidRPr="00645598">
        <w:rPr>
          <w:rFonts w:eastAsia="Times New Roman"/>
          <w:color w:val="000000"/>
          <w:sz w:val="27"/>
          <w:szCs w:val="27"/>
          <w:shd w:val="clear" w:color="auto" w:fill="FFFFFF"/>
        </w:rPr>
        <w:t>.</w:t>
      </w:r>
      <w:r w:rsidR="002C45A8" w:rsidRPr="00645598">
        <w:rPr>
          <w:rFonts w:eastAsia="Times New Roman"/>
          <w:b/>
          <w:bCs/>
          <w:color w:val="000000"/>
          <w:sz w:val="27"/>
          <w:szCs w:val="27"/>
        </w:rPr>
        <w:t> </w:t>
      </w:r>
    </w:p>
    <w:p w:rsidR="002C45A8" w:rsidRPr="00645598" w:rsidRDefault="00C075AF" w:rsidP="002C45A8">
      <w:pPr>
        <w:rPr>
          <w:rFonts w:eastAsia="Times New Roman"/>
        </w:rPr>
      </w:pPr>
      <w:r>
        <w:rPr>
          <w:rFonts w:eastAsia="Times New Roman"/>
          <w:b/>
          <w:bCs/>
          <w:color w:val="000000"/>
          <w:sz w:val="27"/>
          <w:szCs w:val="27"/>
        </w:rPr>
        <w:t xml:space="preserve">         </w:t>
      </w:r>
      <w:r w:rsidR="002C45A8" w:rsidRPr="00645598">
        <w:rPr>
          <w:rFonts w:eastAsia="Times New Roman"/>
          <w:b/>
          <w:bCs/>
          <w:color w:val="000000"/>
          <w:sz w:val="27"/>
          <w:szCs w:val="27"/>
        </w:rPr>
        <w:t>Математика:</w:t>
      </w:r>
      <w:r w:rsidR="002C45A8" w:rsidRPr="00645598">
        <w:rPr>
          <w:rFonts w:eastAsia="Times New Roman"/>
          <w:color w:val="000000"/>
          <w:sz w:val="27"/>
          <w:szCs w:val="27"/>
          <w:shd w:val="clear" w:color="auto" w:fill="FFFFFF"/>
        </w:rPr>
        <w:t> </w:t>
      </w:r>
      <w:r w:rsidR="002C45A8" w:rsidRPr="00645598">
        <w:rPr>
          <w:rFonts w:eastAsia="Times New Roman"/>
          <w:color w:val="000000"/>
          <w:sz w:val="27"/>
          <w:szCs w:val="27"/>
        </w:rPr>
        <w:br/>
      </w:r>
    </w:p>
    <w:p w:rsidR="002C45A8" w:rsidRPr="00645598" w:rsidRDefault="002C45A8" w:rsidP="00D134C7">
      <w:pPr>
        <w:widowControl/>
        <w:numPr>
          <w:ilvl w:val="0"/>
          <w:numId w:val="48"/>
        </w:numPr>
        <w:suppressAutoHyphens w:val="0"/>
        <w:spacing w:line="276" w:lineRule="auto"/>
        <w:rPr>
          <w:rFonts w:eastAsia="Times New Roman"/>
          <w:color w:val="000000"/>
          <w:sz w:val="27"/>
          <w:szCs w:val="27"/>
        </w:rPr>
      </w:pPr>
      <w:r w:rsidRPr="00645598">
        <w:rPr>
          <w:rFonts w:eastAsia="Times New Roman"/>
          <w:color w:val="000000"/>
          <w:sz w:val="27"/>
          <w:szCs w:val="27"/>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2C45A8" w:rsidRPr="00645598" w:rsidRDefault="002C45A8" w:rsidP="00D134C7">
      <w:pPr>
        <w:widowControl/>
        <w:numPr>
          <w:ilvl w:val="0"/>
          <w:numId w:val="48"/>
        </w:numPr>
        <w:suppressAutoHyphens w:val="0"/>
        <w:spacing w:line="276" w:lineRule="auto"/>
        <w:rPr>
          <w:rFonts w:eastAsia="Times New Roman"/>
          <w:color w:val="000000"/>
          <w:sz w:val="27"/>
          <w:szCs w:val="27"/>
        </w:rPr>
      </w:pPr>
      <w:r w:rsidRPr="00645598">
        <w:rPr>
          <w:rFonts w:eastAsia="Times New Roman"/>
          <w:color w:val="000000"/>
          <w:sz w:val="27"/>
          <w:szCs w:val="27"/>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2C45A8" w:rsidRPr="00645598" w:rsidRDefault="002C45A8" w:rsidP="00D134C7">
      <w:pPr>
        <w:widowControl/>
        <w:numPr>
          <w:ilvl w:val="0"/>
          <w:numId w:val="48"/>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приобретение начального опыта применения математических знаний для решения учебно-познавательных и учебно-практических задач; </w:t>
      </w:r>
    </w:p>
    <w:p w:rsidR="002C45A8" w:rsidRPr="00645598" w:rsidRDefault="002C45A8" w:rsidP="00D134C7">
      <w:pPr>
        <w:widowControl/>
        <w:numPr>
          <w:ilvl w:val="0"/>
          <w:numId w:val="48"/>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B515E5" w:rsidRDefault="002C45A8" w:rsidP="002C45A8">
      <w:pPr>
        <w:rPr>
          <w:rFonts w:eastAsia="Times New Roman"/>
          <w:b/>
          <w:bCs/>
          <w:color w:val="000000"/>
          <w:sz w:val="27"/>
          <w:szCs w:val="27"/>
        </w:rPr>
      </w:pPr>
      <w:r w:rsidRPr="00645598">
        <w:rPr>
          <w:rFonts w:eastAsia="Times New Roman"/>
          <w:color w:val="000000"/>
          <w:sz w:val="27"/>
          <w:szCs w:val="27"/>
        </w:rPr>
        <w:br/>
      </w:r>
      <w:r w:rsidR="00C075AF">
        <w:rPr>
          <w:rFonts w:eastAsia="Times New Roman"/>
          <w:b/>
          <w:color w:val="000000"/>
          <w:sz w:val="27"/>
          <w:szCs w:val="27"/>
          <w:shd w:val="clear" w:color="auto" w:fill="FFFFFF"/>
        </w:rPr>
        <w:t xml:space="preserve">     </w:t>
      </w:r>
      <w:r w:rsidR="00CF4F2B">
        <w:rPr>
          <w:rFonts w:eastAsia="Times New Roman"/>
          <w:b/>
          <w:color w:val="000000"/>
          <w:sz w:val="27"/>
          <w:szCs w:val="27"/>
          <w:shd w:val="clear" w:color="auto" w:fill="FFFFFF"/>
        </w:rPr>
        <w:t>3.</w:t>
      </w:r>
      <w:r w:rsidRPr="00A605DF">
        <w:rPr>
          <w:rFonts w:eastAsia="Times New Roman"/>
          <w:b/>
          <w:color w:val="000000"/>
          <w:sz w:val="27"/>
          <w:szCs w:val="27"/>
          <w:shd w:val="clear" w:color="auto" w:fill="FFFFFF"/>
        </w:rPr>
        <w:t>2.</w:t>
      </w:r>
      <w:r w:rsidR="00CF4F2B">
        <w:rPr>
          <w:rFonts w:eastAsia="Times New Roman"/>
          <w:b/>
          <w:color w:val="000000"/>
          <w:sz w:val="27"/>
          <w:szCs w:val="27"/>
          <w:shd w:val="clear" w:color="auto" w:fill="FFFFFF"/>
        </w:rPr>
        <w:t>6</w:t>
      </w:r>
      <w:r w:rsidRPr="00645598">
        <w:rPr>
          <w:rFonts w:eastAsia="Times New Roman"/>
          <w:color w:val="000000"/>
          <w:sz w:val="27"/>
          <w:szCs w:val="27"/>
          <w:shd w:val="clear" w:color="auto" w:fill="FFFFFF"/>
        </w:rPr>
        <w:t>.</w:t>
      </w:r>
      <w:r w:rsidR="00B515E5" w:rsidRPr="00B515E5">
        <w:rPr>
          <w:rFonts w:eastAsia="Times New Roman"/>
          <w:b/>
          <w:color w:val="000000"/>
          <w:sz w:val="27"/>
          <w:szCs w:val="27"/>
        </w:rPr>
        <w:t xml:space="preserve"> Предметная область</w:t>
      </w:r>
      <w:r w:rsidRPr="00645598">
        <w:rPr>
          <w:rFonts w:eastAsia="Times New Roman"/>
          <w:b/>
          <w:bCs/>
          <w:color w:val="000000"/>
          <w:sz w:val="27"/>
          <w:szCs w:val="27"/>
        </w:rPr>
        <w:t> </w:t>
      </w:r>
      <w:r w:rsidR="00D33EB4">
        <w:rPr>
          <w:rFonts w:eastAsia="Times New Roman"/>
          <w:b/>
          <w:bCs/>
          <w:color w:val="000000"/>
          <w:sz w:val="27"/>
          <w:szCs w:val="27"/>
        </w:rPr>
        <w:t>"</w:t>
      </w:r>
      <w:r w:rsidRPr="00645598">
        <w:rPr>
          <w:rFonts w:eastAsia="Times New Roman"/>
          <w:b/>
          <w:bCs/>
          <w:color w:val="000000"/>
          <w:sz w:val="27"/>
          <w:szCs w:val="27"/>
        </w:rPr>
        <w:t>Обществознание и естествознание</w:t>
      </w:r>
      <w:r w:rsidR="00D33EB4">
        <w:rPr>
          <w:rFonts w:eastAsia="Times New Roman"/>
          <w:b/>
          <w:bCs/>
          <w:color w:val="000000"/>
          <w:sz w:val="27"/>
          <w:szCs w:val="27"/>
        </w:rPr>
        <w:t>"</w:t>
      </w:r>
    </w:p>
    <w:p w:rsidR="002C45A8" w:rsidRPr="00645598" w:rsidRDefault="006C048C" w:rsidP="002C45A8">
      <w:pPr>
        <w:rPr>
          <w:rFonts w:eastAsia="Times New Roman"/>
        </w:rPr>
      </w:pPr>
      <w:r>
        <w:rPr>
          <w:rFonts w:eastAsia="Times New Roman"/>
          <w:b/>
          <w:bCs/>
          <w:color w:val="000000"/>
          <w:sz w:val="27"/>
          <w:szCs w:val="27"/>
        </w:rPr>
        <w:t xml:space="preserve">              </w:t>
      </w:r>
      <w:r w:rsidR="002C45A8" w:rsidRPr="00645598">
        <w:rPr>
          <w:rFonts w:eastAsia="Times New Roman"/>
          <w:b/>
          <w:bCs/>
          <w:color w:val="000000"/>
          <w:sz w:val="27"/>
          <w:szCs w:val="27"/>
        </w:rPr>
        <w:t xml:space="preserve"> (Окружающий мир):</w:t>
      </w:r>
      <w:r w:rsidR="002C45A8" w:rsidRPr="00645598">
        <w:rPr>
          <w:rFonts w:eastAsia="Times New Roman"/>
          <w:color w:val="000000"/>
          <w:sz w:val="27"/>
          <w:szCs w:val="27"/>
          <w:shd w:val="clear" w:color="auto" w:fill="FFFFFF"/>
        </w:rPr>
        <w:t> </w:t>
      </w:r>
      <w:r w:rsidR="002C45A8" w:rsidRPr="00645598">
        <w:rPr>
          <w:rFonts w:eastAsia="Times New Roman"/>
          <w:color w:val="000000"/>
          <w:sz w:val="27"/>
          <w:szCs w:val="27"/>
        </w:rPr>
        <w:br/>
      </w:r>
    </w:p>
    <w:p w:rsidR="002C45A8" w:rsidRPr="00645598" w:rsidRDefault="002C45A8" w:rsidP="00D134C7">
      <w:pPr>
        <w:widowControl/>
        <w:numPr>
          <w:ilvl w:val="0"/>
          <w:numId w:val="49"/>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понимание особой роли России в мировой истории, воспитание чувства гордости за национальные свершения, открытия, победы; </w:t>
      </w:r>
    </w:p>
    <w:p w:rsidR="002C45A8" w:rsidRPr="00645598" w:rsidRDefault="002C45A8" w:rsidP="00D134C7">
      <w:pPr>
        <w:widowControl/>
        <w:numPr>
          <w:ilvl w:val="0"/>
          <w:numId w:val="49"/>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сформированность уважительного отношения к России, родному краю, своей семье, истории, культуре, природе нашей страны, её современной жизни; </w:t>
      </w:r>
    </w:p>
    <w:p w:rsidR="002C45A8" w:rsidRPr="00645598" w:rsidRDefault="002C45A8" w:rsidP="00D134C7">
      <w:pPr>
        <w:widowControl/>
        <w:numPr>
          <w:ilvl w:val="0"/>
          <w:numId w:val="49"/>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2C45A8" w:rsidRPr="00645598" w:rsidRDefault="002C45A8" w:rsidP="00D134C7">
      <w:pPr>
        <w:widowControl/>
        <w:numPr>
          <w:ilvl w:val="0"/>
          <w:numId w:val="49"/>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 xml:space="preserve">освоение доступных способов изучения природы и общества (наблюдение, запись, измерение, опыт, сравнение, классификация и др., с получением </w:t>
      </w:r>
      <w:r w:rsidRPr="00645598">
        <w:rPr>
          <w:rFonts w:eastAsia="Times New Roman"/>
          <w:color w:val="000000"/>
          <w:sz w:val="27"/>
          <w:szCs w:val="27"/>
        </w:rPr>
        <w:lastRenderedPageBreak/>
        <w:t>информации из семейных архивов, от окружающих людей, в открытом информационном пространстве); </w:t>
      </w:r>
    </w:p>
    <w:p w:rsidR="002C45A8" w:rsidRPr="00645598" w:rsidRDefault="002C45A8" w:rsidP="00D134C7">
      <w:pPr>
        <w:widowControl/>
        <w:numPr>
          <w:ilvl w:val="0"/>
          <w:numId w:val="49"/>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развитие навыков устанавливать и выявлять причинно-следственные связи в окружающем мире. </w:t>
      </w:r>
    </w:p>
    <w:p w:rsidR="002C45A8" w:rsidRPr="00B515E5" w:rsidRDefault="002C45A8" w:rsidP="002C45A8">
      <w:pPr>
        <w:rPr>
          <w:rFonts w:eastAsia="Times New Roman"/>
          <w:b/>
          <w:color w:val="000000"/>
          <w:sz w:val="27"/>
          <w:szCs w:val="27"/>
        </w:rPr>
      </w:pPr>
      <w:r w:rsidRPr="00645598">
        <w:rPr>
          <w:rFonts w:eastAsia="Times New Roman"/>
          <w:color w:val="000000"/>
          <w:sz w:val="27"/>
          <w:szCs w:val="27"/>
        </w:rPr>
        <w:br/>
      </w:r>
      <w:r w:rsidR="00CF4F2B">
        <w:rPr>
          <w:rFonts w:eastAsia="Times New Roman"/>
          <w:b/>
          <w:color w:val="000000"/>
          <w:sz w:val="27"/>
          <w:szCs w:val="27"/>
          <w:shd w:val="clear" w:color="auto" w:fill="FFFFFF"/>
        </w:rPr>
        <w:t>3.</w:t>
      </w:r>
      <w:r w:rsidRPr="00C075AF">
        <w:rPr>
          <w:rFonts w:eastAsia="Times New Roman"/>
          <w:b/>
          <w:color w:val="000000"/>
          <w:sz w:val="27"/>
          <w:szCs w:val="27"/>
          <w:shd w:val="clear" w:color="auto" w:fill="FFFFFF"/>
        </w:rPr>
        <w:t>2.</w:t>
      </w:r>
      <w:r w:rsidR="00CF4F2B">
        <w:rPr>
          <w:rFonts w:eastAsia="Times New Roman"/>
          <w:b/>
          <w:color w:val="000000"/>
          <w:sz w:val="27"/>
          <w:szCs w:val="27"/>
          <w:shd w:val="clear" w:color="auto" w:fill="FFFFFF"/>
        </w:rPr>
        <w:t>7</w:t>
      </w:r>
      <w:r w:rsidRPr="00C075AF">
        <w:rPr>
          <w:rFonts w:eastAsia="Times New Roman"/>
          <w:b/>
          <w:color w:val="000000"/>
          <w:sz w:val="27"/>
          <w:szCs w:val="27"/>
          <w:shd w:val="clear" w:color="auto" w:fill="FFFFFF"/>
        </w:rPr>
        <w:t>.</w:t>
      </w:r>
      <w:r w:rsidRPr="00645598">
        <w:rPr>
          <w:rFonts w:eastAsia="Times New Roman"/>
          <w:b/>
          <w:bCs/>
          <w:color w:val="000000"/>
          <w:sz w:val="27"/>
          <w:szCs w:val="27"/>
        </w:rPr>
        <w:t> Основы духовно-нравственной культуры народов России:</w:t>
      </w:r>
      <w:r w:rsidRPr="00645598">
        <w:rPr>
          <w:rFonts w:eastAsia="Times New Roman"/>
          <w:color w:val="000000"/>
          <w:sz w:val="27"/>
          <w:szCs w:val="27"/>
          <w:shd w:val="clear" w:color="auto" w:fill="FFFFFF"/>
        </w:rPr>
        <w:t> </w:t>
      </w:r>
      <w:r w:rsidRPr="00645598">
        <w:rPr>
          <w:rFonts w:eastAsia="Times New Roman"/>
          <w:color w:val="000000"/>
          <w:sz w:val="27"/>
          <w:szCs w:val="27"/>
        </w:rPr>
        <w:br/>
      </w:r>
      <w:r>
        <w:rPr>
          <w:rFonts w:eastAsia="Times New Roman"/>
          <w:color w:val="000000"/>
          <w:sz w:val="27"/>
          <w:szCs w:val="27"/>
        </w:rPr>
        <w:t xml:space="preserve">           </w:t>
      </w:r>
      <w:r w:rsidR="00B515E5" w:rsidRPr="00B515E5">
        <w:rPr>
          <w:rFonts w:eastAsia="Times New Roman"/>
          <w:b/>
          <w:color w:val="000000"/>
          <w:sz w:val="27"/>
          <w:szCs w:val="27"/>
        </w:rPr>
        <w:t>(ОРК и СЭ)</w:t>
      </w:r>
    </w:p>
    <w:p w:rsidR="002C45A8" w:rsidRDefault="002C45A8" w:rsidP="00D134C7">
      <w:pPr>
        <w:pStyle w:val="afff3"/>
        <w:widowControl/>
        <w:numPr>
          <w:ilvl w:val="0"/>
          <w:numId w:val="54"/>
        </w:numPr>
        <w:suppressAutoHyphens w:val="0"/>
        <w:spacing w:line="276" w:lineRule="auto"/>
        <w:rPr>
          <w:rFonts w:eastAsia="Times New Roman"/>
          <w:color w:val="000000"/>
          <w:sz w:val="27"/>
          <w:szCs w:val="27"/>
        </w:rPr>
      </w:pPr>
      <w:r w:rsidRPr="00645598">
        <w:rPr>
          <w:rFonts w:eastAsia="Times New Roman"/>
          <w:color w:val="000000"/>
          <w:sz w:val="27"/>
          <w:szCs w:val="27"/>
        </w:rPr>
        <w:t>готовность к нравственному самосовершенствованию, духовному саморазвитию; </w:t>
      </w:r>
    </w:p>
    <w:p w:rsidR="002C45A8" w:rsidRDefault="002C45A8" w:rsidP="00D134C7">
      <w:pPr>
        <w:pStyle w:val="afff3"/>
        <w:widowControl/>
        <w:numPr>
          <w:ilvl w:val="0"/>
          <w:numId w:val="54"/>
        </w:numPr>
        <w:suppressAutoHyphens w:val="0"/>
        <w:spacing w:line="276" w:lineRule="auto"/>
        <w:rPr>
          <w:rFonts w:eastAsia="Times New Roman"/>
          <w:color w:val="000000"/>
          <w:sz w:val="27"/>
          <w:szCs w:val="27"/>
        </w:rPr>
      </w:pPr>
      <w:r w:rsidRPr="00645598">
        <w:rPr>
          <w:rFonts w:eastAsia="Times New Roman"/>
          <w:color w:val="000000"/>
          <w:sz w:val="27"/>
          <w:szCs w:val="27"/>
        </w:rPr>
        <w:t>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2C45A8" w:rsidRDefault="002C45A8" w:rsidP="00D134C7">
      <w:pPr>
        <w:pStyle w:val="afff3"/>
        <w:widowControl/>
        <w:numPr>
          <w:ilvl w:val="0"/>
          <w:numId w:val="54"/>
        </w:numPr>
        <w:suppressAutoHyphens w:val="0"/>
        <w:spacing w:line="276" w:lineRule="auto"/>
        <w:rPr>
          <w:rFonts w:eastAsia="Times New Roman"/>
          <w:color w:val="000000"/>
          <w:sz w:val="27"/>
          <w:szCs w:val="27"/>
        </w:rPr>
      </w:pPr>
      <w:r w:rsidRPr="00645598">
        <w:rPr>
          <w:rFonts w:eastAsia="Times New Roman"/>
          <w:color w:val="000000"/>
          <w:sz w:val="27"/>
          <w:szCs w:val="27"/>
        </w:rPr>
        <w:t>понимание значения нравственности, веры и религии в жизни человека и общества; </w:t>
      </w:r>
    </w:p>
    <w:p w:rsidR="002C45A8" w:rsidRDefault="002C45A8" w:rsidP="00D134C7">
      <w:pPr>
        <w:pStyle w:val="afff3"/>
        <w:widowControl/>
        <w:numPr>
          <w:ilvl w:val="0"/>
          <w:numId w:val="54"/>
        </w:numPr>
        <w:suppressAutoHyphens w:val="0"/>
        <w:spacing w:line="276" w:lineRule="auto"/>
        <w:rPr>
          <w:rFonts w:eastAsia="Times New Roman"/>
          <w:color w:val="000000"/>
          <w:sz w:val="27"/>
          <w:szCs w:val="27"/>
        </w:rPr>
      </w:pPr>
      <w:r w:rsidRPr="00645598">
        <w:rPr>
          <w:rFonts w:eastAsia="Times New Roman"/>
          <w:color w:val="000000"/>
          <w:sz w:val="27"/>
          <w:szCs w:val="27"/>
        </w:rPr>
        <w:t>формирование первоначальных представлений о светской этике, о традиционных религиях, их роли в культуре, истории и современности России; </w:t>
      </w:r>
    </w:p>
    <w:p w:rsidR="002C45A8" w:rsidRDefault="002C45A8" w:rsidP="00D134C7">
      <w:pPr>
        <w:pStyle w:val="afff3"/>
        <w:widowControl/>
        <w:numPr>
          <w:ilvl w:val="0"/>
          <w:numId w:val="54"/>
        </w:numPr>
        <w:suppressAutoHyphens w:val="0"/>
        <w:spacing w:line="276" w:lineRule="auto"/>
        <w:rPr>
          <w:rFonts w:eastAsia="Times New Roman"/>
          <w:color w:val="000000"/>
          <w:sz w:val="27"/>
          <w:szCs w:val="27"/>
        </w:rPr>
      </w:pPr>
      <w:r w:rsidRPr="00645598">
        <w:rPr>
          <w:rFonts w:eastAsia="Times New Roman"/>
          <w:color w:val="000000"/>
          <w:sz w:val="27"/>
          <w:szCs w:val="27"/>
        </w:rPr>
        <w:t>первоначальные представления об исторической роли традиционных религий в становлении российской государственности; </w:t>
      </w:r>
    </w:p>
    <w:p w:rsidR="002C45A8" w:rsidRPr="00516CAE" w:rsidRDefault="002C45A8" w:rsidP="00D134C7">
      <w:pPr>
        <w:pStyle w:val="afff3"/>
        <w:widowControl/>
        <w:numPr>
          <w:ilvl w:val="0"/>
          <w:numId w:val="54"/>
        </w:numPr>
        <w:suppressAutoHyphens w:val="0"/>
        <w:spacing w:line="276" w:lineRule="auto"/>
        <w:rPr>
          <w:rFonts w:eastAsia="Times New Roman"/>
          <w:color w:val="000000"/>
          <w:sz w:val="27"/>
          <w:szCs w:val="27"/>
        </w:rPr>
      </w:pPr>
      <w:r w:rsidRPr="00645598">
        <w:rPr>
          <w:rFonts w:eastAsia="Times New Roman"/>
          <w:color w:val="000000"/>
          <w:sz w:val="27"/>
          <w:szCs w:val="27"/>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r w:rsidRPr="00645598">
        <w:rPr>
          <w:rFonts w:eastAsia="Times New Roman"/>
          <w:color w:val="000000"/>
          <w:sz w:val="27"/>
          <w:szCs w:val="27"/>
        </w:rPr>
        <w:br/>
        <w:t>осознание ценности человеческой жизни. </w:t>
      </w:r>
      <w:r w:rsidRPr="00645598">
        <w:rPr>
          <w:rFonts w:eastAsia="Times New Roman"/>
          <w:color w:val="000000"/>
          <w:sz w:val="27"/>
          <w:szCs w:val="27"/>
        </w:rPr>
        <w:br/>
      </w:r>
    </w:p>
    <w:p w:rsidR="002C45A8" w:rsidRPr="00A605DF" w:rsidRDefault="00CF4F2B" w:rsidP="00A605DF">
      <w:pPr>
        <w:widowControl/>
        <w:suppressAutoHyphens w:val="0"/>
        <w:spacing w:line="276" w:lineRule="auto"/>
        <w:ind w:left="675"/>
        <w:rPr>
          <w:rFonts w:eastAsia="Times New Roman"/>
          <w:color w:val="000000"/>
          <w:sz w:val="27"/>
          <w:szCs w:val="27"/>
        </w:rPr>
      </w:pPr>
      <w:r>
        <w:rPr>
          <w:rFonts w:eastAsia="Times New Roman"/>
          <w:b/>
          <w:color w:val="000000"/>
          <w:sz w:val="27"/>
          <w:szCs w:val="27"/>
          <w:shd w:val="clear" w:color="auto" w:fill="FFFFFF"/>
        </w:rPr>
        <w:t>3.</w:t>
      </w:r>
      <w:r w:rsidR="002C45A8" w:rsidRPr="00C075AF">
        <w:rPr>
          <w:rFonts w:eastAsia="Times New Roman"/>
          <w:b/>
          <w:color w:val="000000"/>
          <w:sz w:val="27"/>
          <w:szCs w:val="27"/>
          <w:shd w:val="clear" w:color="auto" w:fill="FFFFFF"/>
        </w:rPr>
        <w:t>2</w:t>
      </w:r>
      <w:r w:rsidR="00A605DF" w:rsidRPr="00C075AF">
        <w:rPr>
          <w:rFonts w:eastAsia="Times New Roman"/>
          <w:b/>
          <w:color w:val="000000"/>
          <w:sz w:val="27"/>
          <w:szCs w:val="27"/>
          <w:shd w:val="clear" w:color="auto" w:fill="FFFFFF"/>
        </w:rPr>
        <w:t>.</w:t>
      </w:r>
      <w:r>
        <w:rPr>
          <w:rFonts w:eastAsia="Times New Roman"/>
          <w:b/>
          <w:color w:val="000000"/>
          <w:sz w:val="27"/>
          <w:szCs w:val="27"/>
          <w:shd w:val="clear" w:color="auto" w:fill="FFFFFF"/>
        </w:rPr>
        <w:t>8</w:t>
      </w:r>
      <w:r w:rsidR="002C45A8" w:rsidRPr="00A605DF">
        <w:rPr>
          <w:rFonts w:eastAsia="Times New Roman"/>
          <w:color w:val="000000"/>
          <w:sz w:val="27"/>
          <w:szCs w:val="27"/>
          <w:shd w:val="clear" w:color="auto" w:fill="FFFFFF"/>
        </w:rPr>
        <w:t>.</w:t>
      </w:r>
      <w:r w:rsidR="002C45A8" w:rsidRPr="00A605DF">
        <w:rPr>
          <w:rFonts w:eastAsia="Times New Roman"/>
          <w:b/>
          <w:bCs/>
          <w:color w:val="000000"/>
          <w:sz w:val="27"/>
          <w:szCs w:val="27"/>
        </w:rPr>
        <w:t> </w:t>
      </w:r>
      <w:r w:rsidR="00B515E5" w:rsidRPr="00A605DF">
        <w:rPr>
          <w:rFonts w:eastAsia="Times New Roman"/>
          <w:b/>
          <w:color w:val="000000"/>
          <w:sz w:val="27"/>
          <w:szCs w:val="27"/>
        </w:rPr>
        <w:t xml:space="preserve">Предметная область </w:t>
      </w:r>
      <w:r w:rsidR="00D33EB4" w:rsidRPr="00A605DF">
        <w:rPr>
          <w:rFonts w:eastAsia="Times New Roman"/>
          <w:b/>
          <w:color w:val="000000"/>
          <w:sz w:val="27"/>
          <w:szCs w:val="27"/>
        </w:rPr>
        <w:t xml:space="preserve"> "</w:t>
      </w:r>
      <w:r w:rsidR="002C45A8" w:rsidRPr="00A605DF">
        <w:rPr>
          <w:rFonts w:eastAsia="Times New Roman"/>
          <w:b/>
          <w:bCs/>
          <w:color w:val="000000"/>
          <w:sz w:val="27"/>
          <w:szCs w:val="27"/>
        </w:rPr>
        <w:t>Искусство</w:t>
      </w:r>
      <w:r w:rsidR="002C45A8" w:rsidRPr="00A605DF">
        <w:rPr>
          <w:rFonts w:eastAsia="Times New Roman"/>
          <w:color w:val="000000"/>
          <w:sz w:val="27"/>
          <w:szCs w:val="27"/>
          <w:shd w:val="clear" w:color="auto" w:fill="FFFFFF"/>
        </w:rPr>
        <w:t> </w:t>
      </w:r>
      <w:r w:rsidR="00D33EB4" w:rsidRPr="00A605DF">
        <w:rPr>
          <w:rFonts w:eastAsia="Times New Roman"/>
          <w:color w:val="000000"/>
          <w:sz w:val="27"/>
          <w:szCs w:val="27"/>
        </w:rPr>
        <w:t>"</w:t>
      </w:r>
      <w:r w:rsidR="002C45A8" w:rsidRPr="00A605DF">
        <w:rPr>
          <w:rFonts w:eastAsia="Times New Roman"/>
          <w:color w:val="000000"/>
          <w:sz w:val="27"/>
          <w:szCs w:val="27"/>
        </w:rPr>
        <w:br/>
      </w:r>
      <w:r w:rsidR="002C45A8" w:rsidRPr="00A605DF">
        <w:rPr>
          <w:rFonts w:eastAsia="Times New Roman"/>
          <w:b/>
          <w:bCs/>
          <w:color w:val="000000"/>
          <w:sz w:val="27"/>
          <w:szCs w:val="27"/>
        </w:rPr>
        <w:t>Изобразительное искусство:</w:t>
      </w:r>
      <w:r w:rsidR="002C45A8" w:rsidRPr="00A605DF">
        <w:rPr>
          <w:rFonts w:eastAsia="Times New Roman"/>
          <w:color w:val="000000"/>
          <w:sz w:val="27"/>
          <w:szCs w:val="27"/>
          <w:shd w:val="clear" w:color="auto" w:fill="FFFFFF"/>
        </w:rPr>
        <w:t> </w:t>
      </w:r>
    </w:p>
    <w:p w:rsidR="002C45A8" w:rsidRPr="00645598" w:rsidRDefault="002C45A8" w:rsidP="00D134C7">
      <w:pPr>
        <w:widowControl/>
        <w:numPr>
          <w:ilvl w:val="0"/>
          <w:numId w:val="50"/>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2C45A8" w:rsidRPr="00645598" w:rsidRDefault="002C45A8" w:rsidP="00D134C7">
      <w:pPr>
        <w:widowControl/>
        <w:numPr>
          <w:ilvl w:val="0"/>
          <w:numId w:val="50"/>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2C45A8" w:rsidRPr="00645598" w:rsidRDefault="002C45A8" w:rsidP="00D134C7">
      <w:pPr>
        <w:widowControl/>
        <w:numPr>
          <w:ilvl w:val="0"/>
          <w:numId w:val="50"/>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овладение практическими умениями и навыками в восприятии, анализе и оценке произведений искусства; </w:t>
      </w:r>
    </w:p>
    <w:p w:rsidR="002C45A8" w:rsidRPr="008E00A3" w:rsidRDefault="002C45A8" w:rsidP="00D134C7">
      <w:pPr>
        <w:widowControl/>
        <w:numPr>
          <w:ilvl w:val="0"/>
          <w:numId w:val="50"/>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sidRPr="00645598">
        <w:rPr>
          <w:rFonts w:eastAsia="Times New Roman"/>
          <w:color w:val="000000"/>
          <w:sz w:val="27"/>
          <w:szCs w:val="27"/>
        </w:rPr>
        <w:lastRenderedPageBreak/>
        <w:t>фотография, видеозапись, элементы мультипликации и пр.). </w:t>
      </w:r>
      <w:r w:rsidRPr="00645598">
        <w:rPr>
          <w:rFonts w:eastAsia="Times New Roman"/>
          <w:color w:val="000000"/>
          <w:sz w:val="27"/>
          <w:szCs w:val="27"/>
        </w:rPr>
        <w:br/>
      </w:r>
      <w:r w:rsidR="00CF4F2B">
        <w:rPr>
          <w:rFonts w:eastAsia="Times New Roman"/>
          <w:b/>
          <w:color w:val="000000"/>
          <w:sz w:val="27"/>
          <w:szCs w:val="27"/>
        </w:rPr>
        <w:t>3.</w:t>
      </w:r>
      <w:r w:rsidR="00A605DF">
        <w:rPr>
          <w:rFonts w:eastAsia="Times New Roman"/>
          <w:b/>
          <w:color w:val="000000"/>
          <w:sz w:val="27"/>
          <w:szCs w:val="27"/>
        </w:rPr>
        <w:t>2.</w:t>
      </w:r>
      <w:r w:rsidR="00CF4F2B">
        <w:rPr>
          <w:rFonts w:eastAsia="Times New Roman"/>
          <w:b/>
          <w:color w:val="000000"/>
          <w:sz w:val="27"/>
          <w:szCs w:val="27"/>
        </w:rPr>
        <w:t>9.</w:t>
      </w:r>
      <w:r w:rsidR="00A605DF">
        <w:rPr>
          <w:rFonts w:eastAsia="Times New Roman"/>
          <w:b/>
          <w:color w:val="000000"/>
          <w:sz w:val="27"/>
          <w:szCs w:val="27"/>
        </w:rPr>
        <w:t xml:space="preserve"> </w:t>
      </w:r>
      <w:r w:rsidR="00B515E5" w:rsidRPr="00B515E5">
        <w:rPr>
          <w:rFonts w:eastAsia="Times New Roman"/>
          <w:b/>
          <w:color w:val="000000"/>
          <w:sz w:val="27"/>
          <w:szCs w:val="27"/>
        </w:rPr>
        <w:t>Предметная область</w:t>
      </w:r>
      <w:r w:rsidR="00D33EB4">
        <w:rPr>
          <w:rFonts w:eastAsia="Times New Roman"/>
          <w:b/>
          <w:color w:val="000000"/>
          <w:sz w:val="27"/>
          <w:szCs w:val="27"/>
        </w:rPr>
        <w:t xml:space="preserve"> "</w:t>
      </w:r>
      <w:r w:rsidR="00B515E5">
        <w:rPr>
          <w:rFonts w:eastAsia="Times New Roman"/>
          <w:b/>
          <w:color w:val="000000"/>
          <w:sz w:val="27"/>
          <w:szCs w:val="27"/>
        </w:rPr>
        <w:t xml:space="preserve"> Музыка</w:t>
      </w:r>
      <w:r w:rsidR="00D33EB4">
        <w:rPr>
          <w:rFonts w:eastAsia="Times New Roman"/>
          <w:b/>
          <w:color w:val="000000"/>
          <w:sz w:val="27"/>
          <w:szCs w:val="27"/>
        </w:rPr>
        <w:t>"</w:t>
      </w:r>
    </w:p>
    <w:p w:rsidR="002C45A8" w:rsidRPr="00645598" w:rsidRDefault="002C45A8" w:rsidP="00D134C7">
      <w:pPr>
        <w:widowControl/>
        <w:numPr>
          <w:ilvl w:val="0"/>
          <w:numId w:val="50"/>
        </w:numPr>
        <w:suppressAutoHyphens w:val="0"/>
        <w:spacing w:before="100" w:beforeAutospacing="1" w:after="100" w:afterAutospacing="1" w:line="276" w:lineRule="auto"/>
        <w:rPr>
          <w:rFonts w:eastAsia="Times New Roman"/>
          <w:color w:val="000000"/>
          <w:sz w:val="27"/>
          <w:szCs w:val="27"/>
        </w:rPr>
      </w:pPr>
      <w:r w:rsidRPr="00645598">
        <w:rPr>
          <w:rFonts w:eastAsia="Times New Roman"/>
          <w:b/>
          <w:bCs/>
          <w:color w:val="000000"/>
          <w:sz w:val="27"/>
          <w:szCs w:val="27"/>
        </w:rPr>
        <w:t>Музыка:</w:t>
      </w:r>
      <w:r w:rsidRPr="00645598">
        <w:rPr>
          <w:rFonts w:eastAsia="Times New Roman"/>
          <w:color w:val="000000"/>
          <w:sz w:val="27"/>
          <w:szCs w:val="27"/>
          <w:shd w:val="clear" w:color="auto" w:fill="FFFFFF"/>
        </w:rPr>
        <w:t> </w:t>
      </w:r>
    </w:p>
    <w:p w:rsidR="002C45A8" w:rsidRPr="00645598" w:rsidRDefault="002C45A8" w:rsidP="00D134C7">
      <w:pPr>
        <w:pStyle w:val="afff3"/>
        <w:widowControl/>
        <w:numPr>
          <w:ilvl w:val="0"/>
          <w:numId w:val="51"/>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сформированность первоначальных представлений о роли музыки в жизни человека, ее роли в духовно-нравственном развитии человека; </w:t>
      </w:r>
    </w:p>
    <w:p w:rsidR="002C45A8" w:rsidRPr="00645598" w:rsidRDefault="002C45A8" w:rsidP="00D134C7">
      <w:pPr>
        <w:pStyle w:val="afff3"/>
        <w:widowControl/>
        <w:numPr>
          <w:ilvl w:val="0"/>
          <w:numId w:val="51"/>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2C45A8" w:rsidRPr="00645598" w:rsidRDefault="002C45A8" w:rsidP="00D134C7">
      <w:pPr>
        <w:pStyle w:val="afff3"/>
        <w:widowControl/>
        <w:numPr>
          <w:ilvl w:val="0"/>
          <w:numId w:val="51"/>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умение воспринимать музыку и выражать свое отношение к музыкальному произведению; </w:t>
      </w:r>
    </w:p>
    <w:p w:rsidR="002C45A8" w:rsidRDefault="002C45A8" w:rsidP="00D134C7">
      <w:pPr>
        <w:widowControl/>
        <w:numPr>
          <w:ilvl w:val="0"/>
          <w:numId w:val="51"/>
        </w:numPr>
        <w:suppressAutoHyphens w:val="0"/>
        <w:spacing w:line="276" w:lineRule="auto"/>
        <w:rPr>
          <w:rFonts w:eastAsia="Times New Roman"/>
          <w:color w:val="000000"/>
          <w:sz w:val="27"/>
          <w:szCs w:val="27"/>
        </w:rPr>
      </w:pPr>
      <w:r w:rsidRPr="00645598">
        <w:rPr>
          <w:rFonts w:eastAsia="Times New Roman"/>
          <w:color w:val="000000"/>
          <w:sz w:val="27"/>
          <w:szCs w:val="27"/>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F4F2B" w:rsidRDefault="00CF4F2B" w:rsidP="002C45A8">
      <w:pPr>
        <w:ind w:left="786"/>
        <w:rPr>
          <w:rFonts w:eastAsia="Times New Roman"/>
          <w:color w:val="000000"/>
          <w:sz w:val="27"/>
          <w:szCs w:val="27"/>
        </w:rPr>
      </w:pPr>
      <w:r>
        <w:rPr>
          <w:rFonts w:eastAsia="Times New Roman"/>
          <w:b/>
          <w:color w:val="000000"/>
          <w:sz w:val="27"/>
          <w:szCs w:val="27"/>
          <w:shd w:val="clear" w:color="auto" w:fill="FFFFFF"/>
        </w:rPr>
        <w:t>3</w:t>
      </w:r>
      <w:r w:rsidRPr="00CF4F2B">
        <w:rPr>
          <w:rFonts w:eastAsia="Times New Roman"/>
          <w:b/>
          <w:color w:val="000000"/>
          <w:sz w:val="27"/>
          <w:szCs w:val="27"/>
          <w:shd w:val="clear" w:color="auto" w:fill="FFFFFF"/>
        </w:rPr>
        <w:t>2.10</w:t>
      </w:r>
      <w:r>
        <w:rPr>
          <w:rFonts w:eastAsia="Times New Roman"/>
          <w:b/>
          <w:color w:val="000000"/>
          <w:sz w:val="27"/>
          <w:szCs w:val="27"/>
          <w:shd w:val="clear" w:color="auto" w:fill="FFFFFF"/>
        </w:rPr>
        <w:t xml:space="preserve">  </w:t>
      </w:r>
      <w:r w:rsidR="00B515E5" w:rsidRPr="00B515E5">
        <w:rPr>
          <w:rFonts w:eastAsia="Times New Roman"/>
          <w:b/>
          <w:color w:val="000000"/>
          <w:sz w:val="27"/>
          <w:szCs w:val="27"/>
        </w:rPr>
        <w:t>Предметная область</w:t>
      </w:r>
      <w:r w:rsidR="00B515E5">
        <w:rPr>
          <w:rFonts w:eastAsia="Times New Roman"/>
          <w:b/>
          <w:color w:val="000000"/>
          <w:sz w:val="27"/>
          <w:szCs w:val="27"/>
        </w:rPr>
        <w:t xml:space="preserve"> -Технология</w:t>
      </w:r>
    </w:p>
    <w:p w:rsidR="002C45A8" w:rsidRPr="00CF4F2B" w:rsidRDefault="002C45A8" w:rsidP="002C45A8">
      <w:pPr>
        <w:ind w:left="786"/>
        <w:rPr>
          <w:rFonts w:eastAsia="Times New Roman"/>
          <w:color w:val="000000"/>
          <w:sz w:val="27"/>
          <w:szCs w:val="27"/>
          <w:shd w:val="clear" w:color="auto" w:fill="FFFFFF"/>
        </w:rPr>
      </w:pPr>
      <w:r w:rsidRPr="004B3308">
        <w:rPr>
          <w:rFonts w:eastAsia="Times New Roman"/>
          <w:color w:val="000000"/>
          <w:sz w:val="27"/>
          <w:szCs w:val="27"/>
          <w:shd w:val="clear" w:color="auto" w:fill="FFFFFF"/>
        </w:rPr>
        <w:t>.</w:t>
      </w:r>
      <w:r w:rsidRPr="004B3308">
        <w:rPr>
          <w:rFonts w:eastAsia="Times New Roman"/>
          <w:b/>
          <w:bCs/>
          <w:color w:val="000000"/>
          <w:sz w:val="27"/>
          <w:szCs w:val="27"/>
        </w:rPr>
        <w:t> Технология:</w:t>
      </w:r>
      <w:r w:rsidRPr="004B3308">
        <w:rPr>
          <w:rFonts w:eastAsia="Times New Roman"/>
          <w:color w:val="000000"/>
          <w:sz w:val="27"/>
          <w:szCs w:val="27"/>
          <w:shd w:val="clear" w:color="auto" w:fill="FFFFFF"/>
        </w:rPr>
        <w:t> </w:t>
      </w:r>
    </w:p>
    <w:p w:rsidR="002C45A8" w:rsidRPr="00645598" w:rsidRDefault="002C45A8" w:rsidP="00D134C7">
      <w:pPr>
        <w:widowControl/>
        <w:numPr>
          <w:ilvl w:val="0"/>
          <w:numId w:val="52"/>
        </w:numPr>
        <w:suppressAutoHyphens w:val="0"/>
        <w:spacing w:line="276" w:lineRule="auto"/>
        <w:rPr>
          <w:rFonts w:eastAsia="Times New Roman"/>
          <w:color w:val="000000"/>
          <w:sz w:val="27"/>
          <w:szCs w:val="27"/>
        </w:rPr>
      </w:pPr>
      <w:r w:rsidRPr="00645598">
        <w:rPr>
          <w:rFonts w:eastAsia="Times New Roman"/>
          <w:color w:val="000000"/>
          <w:sz w:val="27"/>
          <w:szCs w:val="27"/>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C45A8" w:rsidRPr="00645598" w:rsidRDefault="002C45A8" w:rsidP="00D134C7">
      <w:pPr>
        <w:widowControl/>
        <w:numPr>
          <w:ilvl w:val="0"/>
          <w:numId w:val="52"/>
        </w:numPr>
        <w:suppressAutoHyphens w:val="0"/>
        <w:spacing w:line="276" w:lineRule="auto"/>
        <w:rPr>
          <w:rFonts w:eastAsia="Times New Roman"/>
          <w:color w:val="000000"/>
          <w:sz w:val="27"/>
          <w:szCs w:val="27"/>
        </w:rPr>
      </w:pPr>
      <w:r w:rsidRPr="00645598">
        <w:rPr>
          <w:rFonts w:eastAsia="Times New Roman"/>
          <w:color w:val="000000"/>
          <w:sz w:val="27"/>
          <w:szCs w:val="27"/>
        </w:rPr>
        <w:t>усвоение первоначальных представлений о материальной культуре как продукте предметно-преобразующей деятельности человека; </w:t>
      </w:r>
    </w:p>
    <w:p w:rsidR="002C45A8" w:rsidRPr="00645598" w:rsidRDefault="002C45A8" w:rsidP="00D134C7">
      <w:pPr>
        <w:widowControl/>
        <w:numPr>
          <w:ilvl w:val="0"/>
          <w:numId w:val="52"/>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2C45A8" w:rsidRPr="00645598" w:rsidRDefault="002C45A8" w:rsidP="00D134C7">
      <w:pPr>
        <w:widowControl/>
        <w:numPr>
          <w:ilvl w:val="0"/>
          <w:numId w:val="52"/>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2C45A8" w:rsidRPr="00645598" w:rsidRDefault="002C45A8" w:rsidP="00D134C7">
      <w:pPr>
        <w:widowControl/>
        <w:numPr>
          <w:ilvl w:val="0"/>
          <w:numId w:val="52"/>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приобретение первоначальных навыков совместной продуктивной деятельности, сотрудничества, взаимопомощи, планирования и организации; </w:t>
      </w:r>
    </w:p>
    <w:p w:rsidR="002C45A8" w:rsidRDefault="002C45A8" w:rsidP="00D134C7">
      <w:pPr>
        <w:widowControl/>
        <w:numPr>
          <w:ilvl w:val="0"/>
          <w:numId w:val="52"/>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B515E5" w:rsidRPr="00B515E5" w:rsidRDefault="00D33EB4" w:rsidP="00B515E5">
      <w:pPr>
        <w:widowControl/>
        <w:suppressAutoHyphens w:val="0"/>
        <w:spacing w:before="100" w:beforeAutospacing="1" w:after="100" w:afterAutospacing="1" w:line="276" w:lineRule="auto"/>
        <w:ind w:left="720"/>
        <w:rPr>
          <w:rFonts w:eastAsia="Times New Roman"/>
          <w:b/>
          <w:color w:val="000000"/>
          <w:sz w:val="27"/>
          <w:szCs w:val="27"/>
        </w:rPr>
      </w:pPr>
      <w:r>
        <w:rPr>
          <w:rFonts w:eastAsia="Times New Roman"/>
          <w:b/>
          <w:color w:val="000000"/>
          <w:sz w:val="27"/>
          <w:szCs w:val="27"/>
        </w:rPr>
        <w:t>Предметная область "</w:t>
      </w:r>
      <w:r w:rsidR="00B515E5" w:rsidRPr="00B515E5">
        <w:rPr>
          <w:rFonts w:eastAsia="Times New Roman"/>
          <w:b/>
          <w:color w:val="000000"/>
          <w:sz w:val="27"/>
          <w:szCs w:val="27"/>
        </w:rPr>
        <w:t>Физическая культура</w:t>
      </w:r>
      <w:r w:rsidR="00641073">
        <w:rPr>
          <w:rFonts w:eastAsia="Times New Roman"/>
          <w:b/>
          <w:color w:val="000000"/>
          <w:sz w:val="27"/>
          <w:szCs w:val="27"/>
        </w:rPr>
        <w:t>"</w:t>
      </w:r>
    </w:p>
    <w:p w:rsidR="002C45A8" w:rsidRPr="00645598" w:rsidRDefault="00CF4F2B" w:rsidP="002C45A8">
      <w:pPr>
        <w:spacing w:before="100" w:beforeAutospacing="1" w:after="100" w:afterAutospacing="1"/>
        <w:ind w:left="720"/>
        <w:rPr>
          <w:rFonts w:eastAsia="Times New Roman"/>
          <w:color w:val="000000"/>
          <w:sz w:val="27"/>
          <w:szCs w:val="27"/>
        </w:rPr>
      </w:pPr>
      <w:r>
        <w:rPr>
          <w:rFonts w:eastAsia="Times New Roman"/>
          <w:b/>
          <w:color w:val="000000"/>
          <w:sz w:val="27"/>
          <w:szCs w:val="27"/>
          <w:shd w:val="clear" w:color="auto" w:fill="FFFFFF"/>
        </w:rPr>
        <w:t>3</w:t>
      </w:r>
      <w:r w:rsidR="002C45A8" w:rsidRPr="00C075AF">
        <w:rPr>
          <w:rFonts w:eastAsia="Times New Roman"/>
          <w:b/>
          <w:color w:val="000000"/>
          <w:sz w:val="27"/>
          <w:szCs w:val="27"/>
          <w:shd w:val="clear" w:color="auto" w:fill="FFFFFF"/>
        </w:rPr>
        <w:t>2.</w:t>
      </w:r>
      <w:r w:rsidR="00A605DF" w:rsidRPr="00C075AF">
        <w:rPr>
          <w:rFonts w:eastAsia="Times New Roman"/>
          <w:b/>
          <w:color w:val="000000"/>
          <w:sz w:val="27"/>
          <w:szCs w:val="27"/>
          <w:shd w:val="clear" w:color="auto" w:fill="FFFFFF"/>
        </w:rPr>
        <w:t>1</w:t>
      </w:r>
      <w:r>
        <w:rPr>
          <w:rFonts w:eastAsia="Times New Roman"/>
          <w:b/>
          <w:color w:val="000000"/>
          <w:sz w:val="27"/>
          <w:szCs w:val="27"/>
          <w:shd w:val="clear" w:color="auto" w:fill="FFFFFF"/>
        </w:rPr>
        <w:t>1</w:t>
      </w:r>
      <w:r w:rsidR="002C45A8" w:rsidRPr="00645598">
        <w:rPr>
          <w:rFonts w:eastAsia="Times New Roman"/>
          <w:color w:val="000000"/>
          <w:sz w:val="27"/>
          <w:szCs w:val="27"/>
          <w:shd w:val="clear" w:color="auto" w:fill="FFFFFF"/>
        </w:rPr>
        <w:t>.</w:t>
      </w:r>
      <w:r w:rsidR="002C45A8" w:rsidRPr="00645598">
        <w:rPr>
          <w:rFonts w:eastAsia="Times New Roman"/>
          <w:b/>
          <w:bCs/>
          <w:color w:val="000000"/>
          <w:sz w:val="27"/>
          <w:szCs w:val="27"/>
        </w:rPr>
        <w:t> Физическая культура:</w:t>
      </w:r>
      <w:r w:rsidR="002C45A8" w:rsidRPr="00645598">
        <w:rPr>
          <w:rFonts w:eastAsia="Times New Roman"/>
          <w:color w:val="000000"/>
          <w:sz w:val="27"/>
          <w:szCs w:val="27"/>
          <w:shd w:val="clear" w:color="auto" w:fill="FFFFFF"/>
        </w:rPr>
        <w:t> </w:t>
      </w:r>
    </w:p>
    <w:p w:rsidR="002C45A8" w:rsidRPr="00645598" w:rsidRDefault="002C45A8" w:rsidP="00D134C7">
      <w:pPr>
        <w:widowControl/>
        <w:numPr>
          <w:ilvl w:val="0"/>
          <w:numId w:val="53"/>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rsidRPr="00645598">
        <w:rPr>
          <w:rFonts w:eastAsia="Times New Roman"/>
          <w:color w:val="000000"/>
          <w:sz w:val="27"/>
          <w:szCs w:val="27"/>
        </w:rPr>
        <w:lastRenderedPageBreak/>
        <w:t>(физическое, интеллектуальное, эмоциональное, социальное), о физической культуре и здоровье как факторах успешной учебы и социализации; </w:t>
      </w:r>
    </w:p>
    <w:p w:rsidR="002C45A8" w:rsidRPr="00645598" w:rsidRDefault="002C45A8" w:rsidP="00D134C7">
      <w:pPr>
        <w:widowControl/>
        <w:numPr>
          <w:ilvl w:val="0"/>
          <w:numId w:val="53"/>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2C45A8" w:rsidRPr="00645598" w:rsidRDefault="002C45A8" w:rsidP="00D134C7">
      <w:pPr>
        <w:widowControl/>
        <w:numPr>
          <w:ilvl w:val="0"/>
          <w:numId w:val="53"/>
        </w:numPr>
        <w:suppressAutoHyphens w:val="0"/>
        <w:spacing w:before="100" w:beforeAutospacing="1" w:after="100" w:afterAutospacing="1" w:line="276" w:lineRule="auto"/>
        <w:rPr>
          <w:rFonts w:eastAsia="Times New Roman"/>
          <w:color w:val="000000"/>
          <w:sz w:val="27"/>
          <w:szCs w:val="27"/>
        </w:rPr>
      </w:pPr>
      <w:r w:rsidRPr="00645598">
        <w:rPr>
          <w:rFonts w:eastAsia="Times New Roman"/>
          <w:color w:val="000000"/>
          <w:sz w:val="27"/>
          <w:szCs w:val="27"/>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2C45A8" w:rsidRPr="00645598" w:rsidRDefault="002C45A8" w:rsidP="002C45A8">
      <w:pPr>
        <w:rPr>
          <w:rFonts w:eastAsiaTheme="minorHAnsi"/>
          <w:b/>
          <w:lang w:eastAsia="en-US"/>
        </w:rPr>
      </w:pPr>
    </w:p>
    <w:p w:rsidR="002C45A8" w:rsidRPr="008E00A3" w:rsidRDefault="002C45A8" w:rsidP="002C45A8">
      <w:pPr>
        <w:jc w:val="both"/>
        <w:rPr>
          <w:sz w:val="26"/>
          <w:szCs w:val="26"/>
        </w:rPr>
      </w:pPr>
      <w:r w:rsidRPr="008E00A3">
        <w:rPr>
          <w:sz w:val="26"/>
          <w:szCs w:val="26"/>
        </w:rPr>
        <w:t>УМК «Школа России» наиболее полно отражает особенности федеральных государственных стандартов, рассчитаны на максимальное раскрытие личностных качеств ученика и учителя в процессе совместной деятельности, позволяют наиболее оптимально решать задачи, поставленные в новых стандартах и соответствуют основным целям, задачам, изложенным в программе разви</w:t>
      </w:r>
      <w:r>
        <w:rPr>
          <w:sz w:val="26"/>
          <w:szCs w:val="26"/>
        </w:rPr>
        <w:t>тия МКОУ Прогимназии№6 "Ивушка"</w:t>
      </w:r>
      <w:r w:rsidRPr="008E00A3">
        <w:rPr>
          <w:sz w:val="26"/>
          <w:szCs w:val="26"/>
        </w:rPr>
        <w:t xml:space="preserve">. </w:t>
      </w:r>
    </w:p>
    <w:p w:rsidR="002C45A8" w:rsidRPr="00645598" w:rsidRDefault="002C45A8" w:rsidP="002C45A8">
      <w:pPr>
        <w:jc w:val="both"/>
        <w:rPr>
          <w:sz w:val="26"/>
          <w:szCs w:val="26"/>
        </w:rPr>
      </w:pPr>
      <w:r w:rsidRPr="00645598">
        <w:rPr>
          <w:sz w:val="26"/>
          <w:szCs w:val="26"/>
        </w:rPr>
        <w:t>Основа образовательной программы общего начального образования МКОУ Прогимназии№6 "Ивушка" – системно - деятельностный подход, который реализуется че</w:t>
      </w:r>
      <w:r>
        <w:rPr>
          <w:sz w:val="26"/>
          <w:szCs w:val="26"/>
        </w:rPr>
        <w:t>рез ряд  деятельностно-</w:t>
      </w:r>
      <w:r w:rsidRPr="00645598">
        <w:rPr>
          <w:sz w:val="26"/>
          <w:szCs w:val="26"/>
        </w:rPr>
        <w:t>ориентированных принципов УМК «Школа России». - принцип деятельности -принцип целостного представления о мире - принцип преемственности - принцип дифференциации и индивидуализации обучения - принцип творчества - принцип комфортности - принцип вариативности.</w:t>
      </w:r>
    </w:p>
    <w:p w:rsidR="002C45A8" w:rsidRPr="00645598" w:rsidRDefault="002C45A8" w:rsidP="002C45A8">
      <w:pPr>
        <w:jc w:val="both"/>
        <w:rPr>
          <w:sz w:val="26"/>
          <w:szCs w:val="26"/>
        </w:rPr>
      </w:pPr>
      <w:r w:rsidRPr="00645598">
        <w:rPr>
          <w:sz w:val="26"/>
          <w:szCs w:val="26"/>
        </w:rPr>
        <w:t xml:space="preserve"> Изложенные выше принципы обучения не отвергают, а продолжают и развивают традиционную дидактику в направлении решения современных образовательных задач. Такой принципиальный подход позволяет организовать процесс обучения с одной стороны под цель, направленную на получение знаний в соответствии с требованиями ФГОС, с другой стороны как средство формирования универсальных учебных действий и личностных качеств. Этому способствуют те методические подходы, включая образовательные технологии, методы и формы работы, которые заложены в само содержание, методическое сопровождение и дидактическое</w:t>
      </w:r>
      <w:r>
        <w:rPr>
          <w:sz w:val="26"/>
          <w:szCs w:val="26"/>
        </w:rPr>
        <w:t xml:space="preserve"> обеспечение УМК «Школа России»</w:t>
      </w:r>
      <w:r w:rsidRPr="00645598">
        <w:rPr>
          <w:sz w:val="26"/>
          <w:szCs w:val="26"/>
        </w:rPr>
        <w:t xml:space="preserve">: </w:t>
      </w:r>
    </w:p>
    <w:p w:rsidR="002C45A8" w:rsidRPr="00645598" w:rsidRDefault="002C45A8" w:rsidP="002C45A8">
      <w:pPr>
        <w:jc w:val="both"/>
        <w:rPr>
          <w:sz w:val="26"/>
          <w:szCs w:val="26"/>
        </w:rPr>
      </w:pPr>
      <w:r w:rsidRPr="00645598">
        <w:rPr>
          <w:sz w:val="26"/>
          <w:szCs w:val="26"/>
        </w:rPr>
        <w:t xml:space="preserve">-большой воспитательный потенциал; </w:t>
      </w:r>
    </w:p>
    <w:p w:rsidR="002C45A8" w:rsidRPr="00645598" w:rsidRDefault="002C45A8" w:rsidP="002C45A8">
      <w:pPr>
        <w:jc w:val="both"/>
        <w:rPr>
          <w:sz w:val="26"/>
          <w:szCs w:val="26"/>
        </w:rPr>
      </w:pPr>
      <w:r w:rsidRPr="00645598">
        <w:rPr>
          <w:sz w:val="26"/>
          <w:szCs w:val="26"/>
        </w:rPr>
        <w:t xml:space="preserve">-системно выстроенный потенциал для включения младших школьников в учебную деятельность; -возможности для дифференцированного и личностно‐ориентированного образования школьников; </w:t>
      </w:r>
    </w:p>
    <w:p w:rsidR="002C45A8" w:rsidRPr="00645598" w:rsidRDefault="002C45A8" w:rsidP="002C45A8">
      <w:pPr>
        <w:jc w:val="both"/>
        <w:rPr>
          <w:sz w:val="26"/>
          <w:szCs w:val="26"/>
        </w:rPr>
      </w:pPr>
      <w:r w:rsidRPr="00645598">
        <w:rPr>
          <w:sz w:val="26"/>
          <w:szCs w:val="26"/>
        </w:rPr>
        <w:t>-преобладание проблемно‐поискового методов обучения;</w:t>
      </w:r>
    </w:p>
    <w:p w:rsidR="002C45A8" w:rsidRPr="00645598" w:rsidRDefault="002C45A8" w:rsidP="002C45A8">
      <w:pPr>
        <w:jc w:val="both"/>
        <w:rPr>
          <w:sz w:val="26"/>
          <w:szCs w:val="26"/>
        </w:rPr>
      </w:pPr>
      <w:r w:rsidRPr="00645598">
        <w:rPr>
          <w:sz w:val="26"/>
          <w:szCs w:val="26"/>
        </w:rPr>
        <w:t xml:space="preserve"> -практическая направленность содержания материала с опорой на социальный опыт учащихся;</w:t>
      </w:r>
    </w:p>
    <w:p w:rsidR="002C45A8" w:rsidRPr="00645598" w:rsidRDefault="002C45A8" w:rsidP="002C45A8">
      <w:pPr>
        <w:jc w:val="both"/>
        <w:rPr>
          <w:sz w:val="26"/>
          <w:szCs w:val="26"/>
        </w:rPr>
      </w:pPr>
      <w:r w:rsidRPr="00645598">
        <w:rPr>
          <w:sz w:val="26"/>
          <w:szCs w:val="26"/>
        </w:rPr>
        <w:t xml:space="preserve"> -творческие, проектные задания; </w:t>
      </w:r>
    </w:p>
    <w:p w:rsidR="002C45A8" w:rsidRPr="00645598" w:rsidRDefault="002C45A8" w:rsidP="002C45A8">
      <w:pPr>
        <w:jc w:val="both"/>
        <w:rPr>
          <w:sz w:val="26"/>
          <w:szCs w:val="26"/>
        </w:rPr>
      </w:pPr>
      <w:r w:rsidRPr="00645598">
        <w:rPr>
          <w:sz w:val="26"/>
          <w:szCs w:val="26"/>
        </w:rPr>
        <w:t xml:space="preserve">-возможности для моделирования изучаемых объектов и явлений окружающего мира; </w:t>
      </w:r>
    </w:p>
    <w:p w:rsidR="002C45A8" w:rsidRPr="00645598" w:rsidRDefault="002C45A8" w:rsidP="002C45A8">
      <w:pPr>
        <w:jc w:val="both"/>
        <w:rPr>
          <w:sz w:val="26"/>
          <w:szCs w:val="26"/>
        </w:rPr>
      </w:pPr>
      <w:r w:rsidRPr="00645598">
        <w:rPr>
          <w:sz w:val="26"/>
          <w:szCs w:val="26"/>
        </w:rPr>
        <w:t xml:space="preserve">-учебные диалоги; </w:t>
      </w:r>
    </w:p>
    <w:p w:rsidR="002C45A8" w:rsidRPr="00645598" w:rsidRDefault="002C45A8" w:rsidP="002C45A8">
      <w:pPr>
        <w:jc w:val="both"/>
        <w:rPr>
          <w:sz w:val="26"/>
          <w:szCs w:val="26"/>
        </w:rPr>
      </w:pPr>
      <w:r w:rsidRPr="00645598">
        <w:rPr>
          <w:sz w:val="26"/>
          <w:szCs w:val="26"/>
        </w:rPr>
        <w:t>-возможности для разнообразия организационных форм обучения, в том числе с использованием информационных образовательных ресурсов.</w:t>
      </w:r>
    </w:p>
    <w:p w:rsidR="002C45A8" w:rsidRDefault="002C45A8" w:rsidP="002C45A8">
      <w:pPr>
        <w:jc w:val="both"/>
        <w:rPr>
          <w:sz w:val="26"/>
          <w:szCs w:val="26"/>
        </w:rPr>
      </w:pPr>
      <w:r w:rsidRPr="00645598">
        <w:rPr>
          <w:sz w:val="26"/>
          <w:szCs w:val="26"/>
        </w:rPr>
        <w:t xml:space="preserve"> Все вышеуказанные принципы и методические подходы в работе с УМК «Школа России» помогают педагогу в системе организовывать на уроках деятельность младших школьников, а, следовательно, реализовывать системно‐деятельностный </w:t>
      </w:r>
      <w:r w:rsidRPr="00645598">
        <w:rPr>
          <w:sz w:val="26"/>
          <w:szCs w:val="26"/>
        </w:rPr>
        <w:lastRenderedPageBreak/>
        <w:t>подход, являющийся методологической основой ФГОС и концептуально базирующийся на обеспечении соответствия учебной деятельности обучающихся их возрасту и индивидуальным особенностям.</w:t>
      </w:r>
    </w:p>
    <w:p w:rsidR="002C45A8" w:rsidRDefault="002C45A8" w:rsidP="002C45A8">
      <w:pPr>
        <w:jc w:val="both"/>
        <w:rPr>
          <w:sz w:val="26"/>
          <w:szCs w:val="26"/>
        </w:rPr>
      </w:pPr>
    </w:p>
    <w:p w:rsidR="002C45A8" w:rsidRPr="00645598" w:rsidRDefault="002C45A8" w:rsidP="002C45A8">
      <w:pPr>
        <w:jc w:val="both"/>
        <w:rPr>
          <w:sz w:val="26"/>
          <w:szCs w:val="26"/>
        </w:rPr>
      </w:pPr>
    </w:p>
    <w:p w:rsidR="002C45A8" w:rsidRPr="00645598" w:rsidRDefault="002C45A8" w:rsidP="002C45A8">
      <w:pPr>
        <w:jc w:val="both"/>
        <w:rPr>
          <w:sz w:val="26"/>
          <w:szCs w:val="26"/>
        </w:rPr>
      </w:pPr>
      <w:r w:rsidRPr="00645598">
        <w:rPr>
          <w:sz w:val="26"/>
          <w:szCs w:val="26"/>
        </w:rPr>
        <w:t xml:space="preserve">Время, отводимое на данную часть, может быть использовано: на увеличение учебных часов, отводимых на изучение обязательных предметных областей; на ведение учебных курсов, обеспечивающих различные интересы обучающихся, в том числе этнокультурные. </w:t>
      </w:r>
    </w:p>
    <w:p w:rsidR="002C45A8" w:rsidRPr="00645598" w:rsidRDefault="002C45A8" w:rsidP="002C45A8">
      <w:pPr>
        <w:jc w:val="both"/>
        <w:rPr>
          <w:sz w:val="26"/>
          <w:szCs w:val="26"/>
        </w:rPr>
      </w:pPr>
      <w:r w:rsidRPr="00645598">
        <w:rPr>
          <w:sz w:val="26"/>
          <w:szCs w:val="26"/>
        </w:rPr>
        <w:t xml:space="preserve">Учебный предмет «Окружающий мир» (человек, природа, общество) изучается с 1 по 4 класс, является интегрированным. В его содержание дополнительно введены развивающие модули, содержательная линия «История Отечества», разделы социально – гуманитарной направленности, а также элементы основ безопасности жизнедеятельности. Начиная с младшего школьного возраста, учащиеся должны уметь правильно действовать в опасных для жизни и здоровья ситуациях. </w:t>
      </w:r>
    </w:p>
    <w:p w:rsidR="002C45A8" w:rsidRPr="00645598" w:rsidRDefault="002C45A8" w:rsidP="002C45A8">
      <w:pPr>
        <w:jc w:val="both"/>
        <w:rPr>
          <w:sz w:val="26"/>
          <w:szCs w:val="26"/>
        </w:rPr>
      </w:pPr>
      <w:r w:rsidRPr="00645598">
        <w:rPr>
          <w:sz w:val="26"/>
          <w:szCs w:val="26"/>
        </w:rPr>
        <w:t>В рамках изучения предмета «Окружающий мир» вводится внутрипредметный модуль «Основы безопасности жизнедеятельности». Реализация курса позволит обучающимся привить начальные знания, умения и навыки в области безопасности жизни, сформировать у детей научно-обоснованную систему понятий основ безопасности жизнедеятельности, 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2C45A8" w:rsidRPr="00645598" w:rsidRDefault="002C45A8" w:rsidP="002C45A8">
      <w:pPr>
        <w:jc w:val="both"/>
        <w:rPr>
          <w:sz w:val="26"/>
          <w:szCs w:val="26"/>
        </w:rPr>
      </w:pPr>
      <w:r w:rsidRPr="00645598">
        <w:rPr>
          <w:sz w:val="26"/>
          <w:szCs w:val="26"/>
        </w:rPr>
        <w:t xml:space="preserve"> В рамках изучения предметных областей «Искусство» и «Технология» вводится внутрипредметный модуль «Музей в твоем классе»», включающий в себя все основные виды искусства, которые изучаются в контексте взаимодействия с жизнью общества и человека. На преподавание учебного предмета «Физическая культура» отводится</w:t>
      </w:r>
      <w:r w:rsidR="00641073">
        <w:rPr>
          <w:sz w:val="26"/>
          <w:szCs w:val="26"/>
        </w:rPr>
        <w:t xml:space="preserve"> 3</w:t>
      </w:r>
      <w:r w:rsidRPr="00645598">
        <w:rPr>
          <w:sz w:val="26"/>
          <w:szCs w:val="26"/>
        </w:rPr>
        <w:t xml:space="preserve"> часа, а </w:t>
      </w:r>
      <w:r w:rsidR="00641073">
        <w:rPr>
          <w:sz w:val="26"/>
          <w:szCs w:val="26"/>
        </w:rPr>
        <w:t>на третьем</w:t>
      </w:r>
      <w:r w:rsidRPr="00645598">
        <w:rPr>
          <w:sz w:val="26"/>
          <w:szCs w:val="26"/>
        </w:rPr>
        <w:t xml:space="preserve"> час</w:t>
      </w:r>
      <w:r w:rsidR="00641073">
        <w:rPr>
          <w:sz w:val="26"/>
          <w:szCs w:val="26"/>
        </w:rPr>
        <w:t>е</w:t>
      </w:r>
      <w:r w:rsidRPr="00645598">
        <w:rPr>
          <w:sz w:val="26"/>
          <w:szCs w:val="26"/>
        </w:rPr>
        <w:t xml:space="preserve"> </w:t>
      </w:r>
      <w:r w:rsidR="00641073">
        <w:rPr>
          <w:sz w:val="26"/>
          <w:szCs w:val="26"/>
        </w:rPr>
        <w:t xml:space="preserve">15 минут отводится </w:t>
      </w:r>
      <w:r w:rsidRPr="00645598">
        <w:rPr>
          <w:sz w:val="26"/>
          <w:szCs w:val="26"/>
        </w:rPr>
        <w:t xml:space="preserve"> учебному модулю "Шахматы "</w:t>
      </w:r>
    </w:p>
    <w:p w:rsidR="002C45A8" w:rsidRPr="00645598" w:rsidRDefault="002C45A8" w:rsidP="002C45A8">
      <w:pPr>
        <w:jc w:val="both"/>
        <w:rPr>
          <w:sz w:val="26"/>
          <w:szCs w:val="26"/>
        </w:rPr>
      </w:pPr>
      <w:r>
        <w:rPr>
          <w:sz w:val="26"/>
          <w:szCs w:val="26"/>
        </w:rPr>
        <w:t xml:space="preserve">Родной язык изучается в </w:t>
      </w:r>
      <w:r w:rsidRPr="00645598">
        <w:rPr>
          <w:sz w:val="26"/>
          <w:szCs w:val="26"/>
        </w:rPr>
        <w:t>2</w:t>
      </w:r>
      <w:r>
        <w:rPr>
          <w:sz w:val="26"/>
          <w:szCs w:val="26"/>
        </w:rPr>
        <w:t xml:space="preserve">-3х </w:t>
      </w:r>
      <w:r w:rsidRPr="00645598">
        <w:rPr>
          <w:sz w:val="26"/>
          <w:szCs w:val="26"/>
        </w:rPr>
        <w:t xml:space="preserve"> классах (аварский и кумыкский языки). </w:t>
      </w:r>
      <w:r>
        <w:rPr>
          <w:sz w:val="26"/>
          <w:szCs w:val="26"/>
        </w:rPr>
        <w:t>У т</w:t>
      </w:r>
      <w:r w:rsidRPr="00645598">
        <w:rPr>
          <w:sz w:val="26"/>
          <w:szCs w:val="26"/>
        </w:rPr>
        <w:t>е</w:t>
      </w:r>
      <w:r>
        <w:rPr>
          <w:sz w:val="26"/>
          <w:szCs w:val="26"/>
        </w:rPr>
        <w:t>х детей</w:t>
      </w:r>
      <w:r w:rsidRPr="00645598">
        <w:rPr>
          <w:sz w:val="26"/>
          <w:szCs w:val="26"/>
        </w:rPr>
        <w:t xml:space="preserve"> , которые не посещают уроки родного языка ,</w:t>
      </w:r>
      <w:r>
        <w:rPr>
          <w:sz w:val="26"/>
          <w:szCs w:val="26"/>
        </w:rPr>
        <w:t xml:space="preserve">будет урок русского </w:t>
      </w:r>
      <w:r w:rsidRPr="00645598">
        <w:rPr>
          <w:sz w:val="26"/>
          <w:szCs w:val="26"/>
        </w:rPr>
        <w:t xml:space="preserve"> </w:t>
      </w:r>
      <w:r>
        <w:rPr>
          <w:sz w:val="26"/>
          <w:szCs w:val="26"/>
        </w:rPr>
        <w:t>языка.( Родной язык (русский)2часа+1час родная литература(русская)</w:t>
      </w:r>
    </w:p>
    <w:p w:rsidR="002C45A8" w:rsidRDefault="002C45A8" w:rsidP="002C45A8">
      <w:pPr>
        <w:rPr>
          <w:rFonts w:eastAsiaTheme="minorHAnsi"/>
          <w:sz w:val="26"/>
          <w:szCs w:val="26"/>
          <w:lang w:eastAsia="en-US"/>
        </w:rPr>
      </w:pPr>
      <w:r w:rsidRPr="00645598">
        <w:rPr>
          <w:rFonts w:eastAsiaTheme="minorHAnsi"/>
          <w:sz w:val="26"/>
          <w:szCs w:val="26"/>
          <w:lang w:eastAsia="en-US"/>
        </w:rPr>
        <w:t>В соответствии с требованиями   ФГОС НОО основная образовательная программа реализуется через учебный план и внеурочную деятельность. Внеурочная деятельность организуется по направлениям развития личности: патриотическое, художественно – эстетическое, проектная деятельность  (согласно Приказу МОиН РФ  № 373 от 6 октября 2009 г.)</w:t>
      </w:r>
    </w:p>
    <w:p w:rsidR="00A76293" w:rsidRPr="00645598" w:rsidRDefault="00A76293" w:rsidP="002C45A8">
      <w:pPr>
        <w:rPr>
          <w:rFonts w:eastAsiaTheme="minorHAnsi"/>
          <w:sz w:val="26"/>
          <w:szCs w:val="26"/>
          <w:lang w:eastAsia="en-US"/>
        </w:rPr>
      </w:pPr>
    </w:p>
    <w:p w:rsidR="00A76293" w:rsidRPr="009D64D8" w:rsidRDefault="002C45A8" w:rsidP="00A76293">
      <w:pPr>
        <w:jc w:val="both"/>
        <w:rPr>
          <w:rFonts w:eastAsiaTheme="minorHAnsi"/>
          <w:b/>
          <w:i/>
          <w:sz w:val="22"/>
          <w:szCs w:val="22"/>
          <w:lang w:eastAsia="en-US"/>
        </w:rPr>
      </w:pPr>
      <w:r w:rsidRPr="00A76293">
        <w:rPr>
          <w:rFonts w:eastAsiaTheme="minorHAnsi"/>
          <w:b/>
          <w:sz w:val="26"/>
          <w:szCs w:val="26"/>
          <w:lang w:eastAsia="en-US"/>
        </w:rPr>
        <w:t>Внеурочная деятельность</w:t>
      </w:r>
      <w:r w:rsidRPr="00645598">
        <w:rPr>
          <w:rFonts w:eastAsiaTheme="minorHAnsi"/>
          <w:sz w:val="26"/>
          <w:szCs w:val="26"/>
          <w:lang w:eastAsia="en-US"/>
        </w:rPr>
        <w:t xml:space="preserve"> обучающихся организуется в целях формирования единого образовательного пространства муниципального образовательного учреждения   для повышения качества образования и реализации процесса становления личности младшего школьника в разнообразных развивающих средах.</w:t>
      </w:r>
      <w:r w:rsidR="00A76293" w:rsidRPr="00A76293">
        <w:rPr>
          <w:color w:val="000000"/>
          <w:sz w:val="22"/>
          <w:szCs w:val="22"/>
        </w:rPr>
        <w:t xml:space="preserve"> </w:t>
      </w:r>
      <w:r w:rsidR="00A76293">
        <w:rPr>
          <w:color w:val="000000"/>
          <w:sz w:val="22"/>
          <w:szCs w:val="22"/>
        </w:rPr>
        <w:t>Для</w:t>
      </w:r>
      <w:r w:rsidR="00A76293" w:rsidRPr="009D64D8">
        <w:rPr>
          <w:color w:val="000000"/>
          <w:sz w:val="22"/>
          <w:szCs w:val="22"/>
        </w:rPr>
        <w:t xml:space="preserve"> обеспечени</w:t>
      </w:r>
      <w:r w:rsidR="00A76293">
        <w:rPr>
          <w:color w:val="000000"/>
          <w:sz w:val="22"/>
          <w:szCs w:val="22"/>
        </w:rPr>
        <w:t>я</w:t>
      </w:r>
      <w:r w:rsidR="00A76293" w:rsidRPr="009D64D8">
        <w:rPr>
          <w:color w:val="000000"/>
          <w:sz w:val="22"/>
          <w:szCs w:val="22"/>
        </w:rPr>
        <w:t xml:space="preserve">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Внеурочная деятельность организуется по направлениям развития личности(спортивно-оздоровительное, духовно-нравственное, социальное, общеинтеллектуальное, общекультурное).</w:t>
      </w:r>
      <w:r w:rsidR="00A76293" w:rsidRPr="009D64D8">
        <w:rPr>
          <w:color w:val="000000"/>
          <w:sz w:val="22"/>
          <w:szCs w:val="22"/>
        </w:rPr>
        <w:br/>
      </w:r>
      <w:r w:rsidR="00A76293" w:rsidRPr="009D64D8">
        <w:rPr>
          <w:color w:val="000000"/>
          <w:sz w:val="22"/>
          <w:szCs w:val="22"/>
        </w:rPr>
        <w:br/>
        <w:t xml:space="preserve">Планирование внеурочной деятельности является неотъемлемой частью работы классного руководителя. План направлен на перспективу развития детского коллектива и ориентирован на современные требования ФГОС, позволяет классному руководителю спроектировать и </w:t>
      </w:r>
      <w:r w:rsidR="00A76293" w:rsidRPr="009D64D8">
        <w:rPr>
          <w:color w:val="000000"/>
          <w:sz w:val="22"/>
          <w:szCs w:val="22"/>
        </w:rPr>
        <w:lastRenderedPageBreak/>
        <w:t>систематизировать свою деятельность, направить её на достижение воспитательных результатов.</w:t>
      </w:r>
    </w:p>
    <w:p w:rsidR="002C45A8" w:rsidRPr="00645598" w:rsidRDefault="002C45A8" w:rsidP="002C45A8">
      <w:pPr>
        <w:rPr>
          <w:rFonts w:eastAsiaTheme="minorHAnsi"/>
          <w:sz w:val="26"/>
          <w:szCs w:val="26"/>
          <w:lang w:eastAsia="en-US"/>
        </w:rPr>
      </w:pPr>
    </w:p>
    <w:p w:rsidR="00A76293" w:rsidRPr="009D64D8" w:rsidRDefault="002C45A8" w:rsidP="00A76293">
      <w:pPr>
        <w:jc w:val="both"/>
        <w:rPr>
          <w:rFonts w:eastAsiaTheme="minorHAnsi"/>
          <w:b/>
          <w:i/>
          <w:sz w:val="22"/>
          <w:szCs w:val="22"/>
          <w:lang w:eastAsia="en-US"/>
        </w:rPr>
      </w:pPr>
      <w:r w:rsidRPr="00645598">
        <w:rPr>
          <w:rFonts w:eastAsiaTheme="minorHAnsi"/>
          <w:sz w:val="26"/>
          <w:szCs w:val="26"/>
          <w:lang w:eastAsia="en-US"/>
        </w:rPr>
        <w:t xml:space="preserve">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Внеурочная деятельность реализуется через разработанные рабочие программы, которые рассмотрены на заседаниях методического объединения учителей,  согласованы с заместителем директора по УВР, утверждены приказом директора; организуется по направлениям развития личности. </w:t>
      </w:r>
    </w:p>
    <w:p w:rsidR="002C45A8" w:rsidRPr="00645598" w:rsidRDefault="002C45A8" w:rsidP="002C45A8">
      <w:pPr>
        <w:rPr>
          <w:rFonts w:eastAsiaTheme="minorHAnsi"/>
          <w:sz w:val="26"/>
          <w:szCs w:val="26"/>
          <w:lang w:eastAsia="en-US"/>
        </w:rPr>
      </w:pPr>
    </w:p>
    <w:p w:rsidR="002C45A8" w:rsidRPr="009D64D8" w:rsidRDefault="002C45A8" w:rsidP="002C45A8">
      <w:pPr>
        <w:rPr>
          <w:rFonts w:eastAsiaTheme="minorHAnsi"/>
          <w:b/>
          <w:sz w:val="26"/>
          <w:szCs w:val="26"/>
          <w:lang w:eastAsia="en-US"/>
        </w:rPr>
      </w:pPr>
      <w:r w:rsidRPr="00645598">
        <w:rPr>
          <w:rFonts w:eastAsiaTheme="minorHAnsi"/>
          <w:b/>
          <w:sz w:val="26"/>
          <w:szCs w:val="26"/>
          <w:lang w:eastAsia="en-US"/>
        </w:rPr>
        <w:t>2.3.1.</w:t>
      </w:r>
      <w:r w:rsidRPr="00645598">
        <w:rPr>
          <w:rFonts w:eastAsiaTheme="minorHAnsi"/>
          <w:sz w:val="26"/>
          <w:szCs w:val="26"/>
          <w:lang w:eastAsia="en-US"/>
        </w:rPr>
        <w:t xml:space="preserve">  </w:t>
      </w:r>
      <w:r w:rsidRPr="009D64D8">
        <w:rPr>
          <w:rFonts w:eastAsiaTheme="minorHAnsi"/>
          <w:b/>
          <w:sz w:val="26"/>
          <w:szCs w:val="26"/>
          <w:lang w:eastAsia="en-US"/>
        </w:rPr>
        <w:t>Нормативно-правовое обеспечение внеурочной деятельности:</w:t>
      </w:r>
    </w:p>
    <w:p w:rsidR="002C45A8" w:rsidRPr="00645598" w:rsidRDefault="002C45A8" w:rsidP="002C45A8">
      <w:pPr>
        <w:rPr>
          <w:rFonts w:eastAsiaTheme="minorHAnsi"/>
          <w:sz w:val="26"/>
          <w:szCs w:val="26"/>
          <w:lang w:eastAsia="en-US"/>
        </w:rPr>
      </w:pPr>
    </w:p>
    <w:p w:rsidR="002C45A8" w:rsidRPr="00645598" w:rsidRDefault="002C45A8" w:rsidP="002C45A8">
      <w:pPr>
        <w:rPr>
          <w:rFonts w:eastAsiaTheme="minorHAnsi"/>
          <w:sz w:val="26"/>
          <w:szCs w:val="26"/>
          <w:lang w:eastAsia="en-US"/>
        </w:rPr>
      </w:pPr>
      <w:r w:rsidRPr="00645598">
        <w:rPr>
          <w:rFonts w:eastAsiaTheme="minorHAnsi"/>
          <w:b/>
          <w:sz w:val="26"/>
          <w:szCs w:val="26"/>
          <w:lang w:eastAsia="en-US"/>
        </w:rPr>
        <w:t>1.</w:t>
      </w:r>
      <w:r w:rsidRPr="00645598">
        <w:rPr>
          <w:rFonts w:eastAsiaTheme="minorHAnsi"/>
          <w:sz w:val="26"/>
          <w:szCs w:val="26"/>
          <w:lang w:eastAsia="en-US"/>
        </w:rPr>
        <w:t xml:space="preserve"> «Об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6 октября 2009г. № 373  (Официальные документы в образовании , 2010, № 6) </w:t>
      </w:r>
    </w:p>
    <w:p w:rsidR="002C45A8" w:rsidRPr="00645598" w:rsidRDefault="002C45A8" w:rsidP="002C45A8">
      <w:pPr>
        <w:rPr>
          <w:rFonts w:eastAsiaTheme="minorHAnsi"/>
          <w:sz w:val="26"/>
          <w:szCs w:val="26"/>
          <w:lang w:eastAsia="en-US"/>
        </w:rPr>
      </w:pPr>
      <w:r w:rsidRPr="00645598">
        <w:rPr>
          <w:rFonts w:eastAsiaTheme="minorHAnsi"/>
          <w:b/>
          <w:sz w:val="26"/>
          <w:szCs w:val="26"/>
          <w:lang w:eastAsia="en-US"/>
        </w:rPr>
        <w:t>2.</w:t>
      </w:r>
      <w:r w:rsidRPr="00645598">
        <w:rPr>
          <w:rFonts w:eastAsiaTheme="minorHAnsi"/>
          <w:sz w:val="26"/>
          <w:szCs w:val="26"/>
          <w:lang w:eastAsia="en-US"/>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(Приказ Министерства образования и науки РФ №1241 от 26  ноября 2010 г.)</w:t>
      </w:r>
    </w:p>
    <w:p w:rsidR="002C45A8" w:rsidRPr="00645598" w:rsidRDefault="002C45A8" w:rsidP="002C45A8">
      <w:pPr>
        <w:rPr>
          <w:rFonts w:eastAsiaTheme="minorHAnsi"/>
          <w:sz w:val="26"/>
          <w:szCs w:val="26"/>
          <w:lang w:eastAsia="en-US"/>
        </w:rPr>
      </w:pPr>
      <w:r w:rsidRPr="00645598">
        <w:rPr>
          <w:rFonts w:eastAsiaTheme="minorHAnsi"/>
          <w:b/>
          <w:sz w:val="26"/>
          <w:szCs w:val="26"/>
          <w:lang w:eastAsia="en-US"/>
        </w:rPr>
        <w:t>3.</w:t>
      </w:r>
      <w:r w:rsidRPr="00645598">
        <w:rPr>
          <w:rFonts w:eastAsiaTheme="minorHAnsi"/>
          <w:sz w:val="26"/>
          <w:szCs w:val="26"/>
          <w:lang w:eastAsia="en-US"/>
        </w:rPr>
        <w:t xml:space="preserve"> Содержание занятий, предусмотренных во внеурочной деятельности,  формируется с учётом пожеланий обучающихся и их родителей (законных представителей) и направляться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детские общественные объединения и т. д.</w:t>
      </w:r>
    </w:p>
    <w:p w:rsidR="009D64D8" w:rsidRDefault="009D64D8" w:rsidP="002C45A8">
      <w:pPr>
        <w:jc w:val="both"/>
        <w:rPr>
          <w:rFonts w:eastAsiaTheme="minorHAnsi"/>
          <w:b/>
          <w:lang w:eastAsia="en-US"/>
        </w:rPr>
      </w:pPr>
    </w:p>
    <w:p w:rsidR="002C45A8" w:rsidRPr="009D64D8" w:rsidRDefault="002C45A8" w:rsidP="002C45A8">
      <w:pPr>
        <w:jc w:val="both"/>
        <w:rPr>
          <w:rFonts w:eastAsiaTheme="minorHAnsi"/>
          <w:b/>
          <w:lang w:eastAsia="en-US"/>
        </w:rPr>
      </w:pPr>
      <w:r w:rsidRPr="009D64D8">
        <w:rPr>
          <w:rFonts w:eastAsiaTheme="minorHAnsi"/>
          <w:b/>
          <w:lang w:eastAsia="en-US"/>
        </w:rPr>
        <w:t>Часы внеурочной деятельности  в 2-3-х классах</w:t>
      </w:r>
      <w:r w:rsidR="009D64D8">
        <w:rPr>
          <w:rFonts w:eastAsiaTheme="minorHAnsi"/>
          <w:b/>
          <w:lang w:eastAsia="en-US"/>
        </w:rPr>
        <w:t xml:space="preserve"> прогимназии</w:t>
      </w:r>
      <w:r w:rsidRPr="009D64D8">
        <w:rPr>
          <w:rFonts w:eastAsiaTheme="minorHAnsi"/>
          <w:b/>
          <w:lang w:eastAsia="en-US"/>
        </w:rPr>
        <w:t xml:space="preserve"> распределены следующим образом:  </w:t>
      </w:r>
    </w:p>
    <w:p w:rsidR="009D64D8" w:rsidRDefault="009D64D8" w:rsidP="002C45A8">
      <w:pPr>
        <w:rPr>
          <w:rFonts w:eastAsiaTheme="minorHAnsi"/>
          <w:szCs w:val="26"/>
          <w:lang w:eastAsia="en-US"/>
        </w:rPr>
      </w:pPr>
    </w:p>
    <w:p w:rsidR="00641073" w:rsidRPr="009D64D8" w:rsidRDefault="002C45A8" w:rsidP="002C45A8">
      <w:pPr>
        <w:rPr>
          <w:rFonts w:eastAsiaTheme="minorHAnsi"/>
          <w:szCs w:val="26"/>
          <w:lang w:eastAsia="en-US"/>
        </w:rPr>
      </w:pPr>
      <w:r w:rsidRPr="009D64D8">
        <w:rPr>
          <w:rFonts w:eastAsiaTheme="minorHAnsi"/>
          <w:szCs w:val="26"/>
          <w:lang w:eastAsia="en-US"/>
        </w:rPr>
        <w:t xml:space="preserve">2 «А» класс:  - Общеинтеллектуальное направление: "В мире логики",   </w:t>
      </w:r>
    </w:p>
    <w:p w:rsidR="002C45A8" w:rsidRPr="009D64D8" w:rsidRDefault="00641073" w:rsidP="002C45A8">
      <w:pPr>
        <w:rPr>
          <w:rFonts w:eastAsiaTheme="minorHAnsi"/>
          <w:szCs w:val="26"/>
          <w:lang w:eastAsia="en-US"/>
        </w:rPr>
      </w:pPr>
      <w:r w:rsidRPr="009D64D8">
        <w:rPr>
          <w:rFonts w:eastAsiaTheme="minorHAnsi"/>
          <w:szCs w:val="26"/>
          <w:lang w:eastAsia="en-US"/>
        </w:rPr>
        <w:t xml:space="preserve">                         -</w:t>
      </w:r>
      <w:r w:rsidR="002C45A8" w:rsidRPr="009D64D8">
        <w:rPr>
          <w:rFonts w:eastAsiaTheme="minorHAnsi"/>
          <w:szCs w:val="26"/>
          <w:lang w:eastAsia="en-US"/>
        </w:rPr>
        <w:t>Экологическое  направление "Природа и мы"</w:t>
      </w:r>
    </w:p>
    <w:p w:rsidR="002C45A8" w:rsidRPr="009D64D8" w:rsidRDefault="002C45A8" w:rsidP="002C45A8">
      <w:pPr>
        <w:jc w:val="both"/>
        <w:rPr>
          <w:rFonts w:eastAsiaTheme="minorHAnsi"/>
          <w:szCs w:val="26"/>
          <w:lang w:eastAsia="en-US"/>
        </w:rPr>
      </w:pPr>
    </w:p>
    <w:p w:rsidR="00641073" w:rsidRPr="009D64D8" w:rsidRDefault="002C45A8" w:rsidP="002C45A8">
      <w:pPr>
        <w:rPr>
          <w:rFonts w:eastAsiaTheme="minorHAnsi"/>
          <w:szCs w:val="26"/>
          <w:lang w:eastAsia="en-US"/>
        </w:rPr>
      </w:pPr>
      <w:r w:rsidRPr="009D64D8">
        <w:rPr>
          <w:rFonts w:eastAsiaTheme="minorHAnsi"/>
          <w:szCs w:val="26"/>
          <w:lang w:eastAsia="en-US"/>
        </w:rPr>
        <w:t xml:space="preserve">2 «Б » класс:  - Общеинтеллектуальное направление: " В мире логики ",   </w:t>
      </w:r>
      <w:r w:rsidR="00641073" w:rsidRPr="009D64D8">
        <w:rPr>
          <w:rFonts w:eastAsiaTheme="minorHAnsi"/>
          <w:szCs w:val="26"/>
          <w:lang w:eastAsia="en-US"/>
        </w:rPr>
        <w:t xml:space="preserve">                                                                          </w:t>
      </w:r>
    </w:p>
    <w:p w:rsidR="00641073" w:rsidRPr="009D64D8" w:rsidRDefault="00641073" w:rsidP="002C45A8">
      <w:pPr>
        <w:rPr>
          <w:rFonts w:eastAsiaTheme="minorHAnsi"/>
          <w:szCs w:val="26"/>
          <w:lang w:eastAsia="en-US"/>
        </w:rPr>
      </w:pPr>
    </w:p>
    <w:p w:rsidR="002C45A8" w:rsidRPr="009D64D8" w:rsidRDefault="00641073" w:rsidP="002C45A8">
      <w:pPr>
        <w:rPr>
          <w:rFonts w:eastAsiaTheme="minorHAnsi"/>
          <w:szCs w:val="26"/>
          <w:lang w:eastAsia="en-US"/>
        </w:rPr>
      </w:pPr>
      <w:r w:rsidRPr="009D64D8">
        <w:rPr>
          <w:rFonts w:eastAsiaTheme="minorHAnsi"/>
          <w:szCs w:val="26"/>
          <w:lang w:eastAsia="en-US"/>
        </w:rPr>
        <w:t xml:space="preserve">                         -</w:t>
      </w:r>
      <w:r w:rsidR="002C45A8" w:rsidRPr="009D64D8">
        <w:rPr>
          <w:rFonts w:eastAsiaTheme="minorHAnsi"/>
          <w:szCs w:val="26"/>
          <w:lang w:eastAsia="en-US"/>
        </w:rPr>
        <w:t>Экологическое  направление "Природа и мы"</w:t>
      </w:r>
    </w:p>
    <w:p w:rsidR="002C45A8" w:rsidRPr="009D64D8" w:rsidRDefault="002C45A8" w:rsidP="002C45A8">
      <w:pPr>
        <w:jc w:val="both"/>
        <w:rPr>
          <w:rFonts w:eastAsiaTheme="minorHAnsi"/>
          <w:szCs w:val="26"/>
          <w:lang w:eastAsia="en-US"/>
        </w:rPr>
      </w:pPr>
    </w:p>
    <w:p w:rsidR="00641073" w:rsidRPr="009D64D8" w:rsidRDefault="002C45A8" w:rsidP="002C45A8">
      <w:pPr>
        <w:rPr>
          <w:rFonts w:eastAsiaTheme="minorHAnsi"/>
          <w:szCs w:val="26"/>
          <w:lang w:eastAsia="en-US"/>
        </w:rPr>
      </w:pPr>
      <w:r w:rsidRPr="009D64D8">
        <w:rPr>
          <w:rFonts w:eastAsiaTheme="minorHAnsi"/>
          <w:szCs w:val="26"/>
          <w:lang w:eastAsia="en-US"/>
        </w:rPr>
        <w:t xml:space="preserve">3 «А» класс: - Духовно-нравственное направление: «Риторика», </w:t>
      </w:r>
      <w:r w:rsidR="00641073" w:rsidRPr="009D64D8">
        <w:rPr>
          <w:rFonts w:eastAsiaTheme="minorHAnsi"/>
          <w:szCs w:val="26"/>
          <w:lang w:eastAsia="en-US"/>
        </w:rPr>
        <w:t xml:space="preserve">                  </w:t>
      </w:r>
    </w:p>
    <w:p w:rsidR="00641073" w:rsidRPr="009D64D8" w:rsidRDefault="00641073" w:rsidP="002C45A8">
      <w:pPr>
        <w:rPr>
          <w:rFonts w:eastAsiaTheme="minorHAnsi"/>
          <w:szCs w:val="26"/>
          <w:lang w:eastAsia="en-US"/>
        </w:rPr>
      </w:pPr>
    </w:p>
    <w:p w:rsidR="002C45A8" w:rsidRPr="009D64D8" w:rsidRDefault="00641073" w:rsidP="002C45A8">
      <w:pPr>
        <w:rPr>
          <w:rFonts w:eastAsiaTheme="minorHAnsi"/>
          <w:szCs w:val="26"/>
          <w:lang w:eastAsia="en-US"/>
        </w:rPr>
      </w:pPr>
      <w:r w:rsidRPr="009D64D8">
        <w:rPr>
          <w:rFonts w:eastAsiaTheme="minorHAnsi"/>
          <w:szCs w:val="26"/>
          <w:lang w:eastAsia="en-US"/>
        </w:rPr>
        <w:t xml:space="preserve">                       -</w:t>
      </w:r>
      <w:r w:rsidR="002C45A8" w:rsidRPr="009D64D8">
        <w:rPr>
          <w:rFonts w:eastAsiaTheme="minorHAnsi"/>
          <w:szCs w:val="26"/>
          <w:lang w:eastAsia="en-US"/>
        </w:rPr>
        <w:t>Общеинтеллектуальное направление: "Занимательная грамматика"</w:t>
      </w:r>
    </w:p>
    <w:p w:rsidR="002C45A8" w:rsidRPr="009D64D8" w:rsidRDefault="002C45A8" w:rsidP="002C45A8">
      <w:pPr>
        <w:jc w:val="both"/>
        <w:rPr>
          <w:rFonts w:eastAsiaTheme="minorHAnsi"/>
          <w:szCs w:val="26"/>
          <w:lang w:eastAsia="en-US"/>
        </w:rPr>
      </w:pPr>
    </w:p>
    <w:p w:rsidR="00641073" w:rsidRPr="009D64D8" w:rsidRDefault="002C45A8" w:rsidP="002C45A8">
      <w:pPr>
        <w:rPr>
          <w:rFonts w:eastAsiaTheme="minorHAnsi"/>
          <w:szCs w:val="26"/>
          <w:lang w:eastAsia="en-US"/>
        </w:rPr>
      </w:pPr>
      <w:r w:rsidRPr="009D64D8">
        <w:rPr>
          <w:rFonts w:eastAsiaTheme="minorHAnsi"/>
          <w:szCs w:val="26"/>
          <w:lang w:eastAsia="en-US"/>
        </w:rPr>
        <w:t xml:space="preserve">3«Б» класс: - Духовно-нравственное направление: «Риторика». </w:t>
      </w:r>
      <w:r w:rsidR="00641073" w:rsidRPr="009D64D8">
        <w:rPr>
          <w:rFonts w:eastAsiaTheme="minorHAnsi"/>
          <w:szCs w:val="26"/>
          <w:lang w:eastAsia="en-US"/>
        </w:rPr>
        <w:t xml:space="preserve">  </w:t>
      </w:r>
    </w:p>
    <w:p w:rsidR="00641073" w:rsidRPr="009D64D8" w:rsidRDefault="00641073" w:rsidP="002C45A8">
      <w:pPr>
        <w:rPr>
          <w:rFonts w:eastAsiaTheme="minorHAnsi"/>
          <w:szCs w:val="26"/>
          <w:lang w:eastAsia="en-US"/>
        </w:rPr>
      </w:pPr>
    </w:p>
    <w:p w:rsidR="002C45A8" w:rsidRPr="009D64D8" w:rsidRDefault="00641073" w:rsidP="002C45A8">
      <w:pPr>
        <w:rPr>
          <w:rFonts w:eastAsiaTheme="minorHAnsi"/>
          <w:szCs w:val="26"/>
          <w:lang w:eastAsia="en-US"/>
        </w:rPr>
      </w:pPr>
      <w:r w:rsidRPr="009D64D8">
        <w:rPr>
          <w:rFonts w:eastAsiaTheme="minorHAnsi"/>
          <w:szCs w:val="26"/>
          <w:lang w:eastAsia="en-US"/>
        </w:rPr>
        <w:t xml:space="preserve">                     -</w:t>
      </w:r>
      <w:r w:rsidR="002C45A8" w:rsidRPr="009D64D8">
        <w:rPr>
          <w:rFonts w:eastAsiaTheme="minorHAnsi"/>
          <w:szCs w:val="26"/>
          <w:lang w:eastAsia="en-US"/>
        </w:rPr>
        <w:t>Общеинтеллектуальное направление:  "Занимательная грамматика"</w:t>
      </w:r>
    </w:p>
    <w:p w:rsidR="002C45A8" w:rsidRPr="009D64D8" w:rsidRDefault="002C45A8" w:rsidP="002C45A8">
      <w:pPr>
        <w:rPr>
          <w:rFonts w:eastAsiaTheme="minorHAnsi"/>
          <w:sz w:val="22"/>
          <w:lang w:eastAsia="en-US"/>
        </w:rPr>
      </w:pPr>
    </w:p>
    <w:p w:rsidR="001A229C" w:rsidRDefault="001A229C" w:rsidP="001A229C">
      <w:pPr>
        <w:contextualSpacing/>
        <w:jc w:val="center"/>
        <w:rPr>
          <w:rFonts w:eastAsia="Times New Roman"/>
          <w:b/>
        </w:rPr>
      </w:pPr>
    </w:p>
    <w:p w:rsidR="001A229C" w:rsidRDefault="001A229C" w:rsidP="001A229C">
      <w:pPr>
        <w:contextualSpacing/>
        <w:jc w:val="center"/>
        <w:rPr>
          <w:rFonts w:eastAsia="Times New Roman"/>
          <w:b/>
        </w:rPr>
      </w:pPr>
    </w:p>
    <w:p w:rsidR="001A229C" w:rsidRPr="00295F6A" w:rsidRDefault="001A229C" w:rsidP="001A229C">
      <w:pPr>
        <w:shd w:val="clear" w:color="auto" w:fill="FFFFFF"/>
        <w:ind w:left="53" w:firstLine="658"/>
        <w:jc w:val="both"/>
        <w:rPr>
          <w:rFonts w:eastAsia="Times New Roman"/>
          <w:spacing w:val="-9"/>
        </w:rPr>
      </w:pPr>
    </w:p>
    <w:p w:rsidR="001A229C" w:rsidRPr="00295F6A" w:rsidRDefault="001A229C" w:rsidP="001A229C">
      <w:pPr>
        <w:shd w:val="clear" w:color="auto" w:fill="FFFFFF"/>
        <w:ind w:firstLine="708"/>
        <w:jc w:val="center"/>
        <w:rPr>
          <w:b/>
        </w:rPr>
      </w:pPr>
      <w:r w:rsidRPr="00295F6A">
        <w:rPr>
          <w:b/>
          <w:lang w:val="en-US"/>
        </w:rPr>
        <w:t>V</w:t>
      </w:r>
      <w:r w:rsidRPr="00295F6A">
        <w:rPr>
          <w:b/>
        </w:rPr>
        <w:t>. Формы проведения промежуточной аттестации</w:t>
      </w:r>
    </w:p>
    <w:p w:rsidR="001A229C" w:rsidRPr="00295F6A" w:rsidRDefault="001A229C" w:rsidP="001A229C">
      <w:pPr>
        <w:shd w:val="clear" w:color="auto" w:fill="FFFFFF"/>
        <w:ind w:firstLine="708"/>
        <w:jc w:val="both"/>
      </w:pPr>
      <w:r w:rsidRPr="00295F6A">
        <w:lastRenderedPageBreak/>
        <w:t xml:space="preserve">Промежуточная  аттестация  –  процедура,  проводимая  с  целью  оценки  качества освоения учащимися  содержания учебной дисциплины за учебный год (годовая аттестация).     </w:t>
      </w:r>
    </w:p>
    <w:p w:rsidR="001A229C" w:rsidRPr="00295F6A" w:rsidRDefault="001A229C" w:rsidP="001A229C">
      <w:pPr>
        <w:ind w:firstLine="708"/>
        <w:jc w:val="both"/>
      </w:pPr>
      <w:r w:rsidRPr="00295F6A">
        <w:t xml:space="preserve">Промежуточная аттестация проводится в соответствии с Положением </w:t>
      </w:r>
      <w:r w:rsidR="002C45A8">
        <w:t>прогимнази</w:t>
      </w:r>
      <w:r w:rsidR="00872F04">
        <w:t>и</w:t>
      </w:r>
      <w:r w:rsidRPr="00295F6A">
        <w:t xml:space="preserve"> «О форме, периодичности и порядке текущего контроля успеваемости и про</w:t>
      </w:r>
      <w:r w:rsidR="002C45A8">
        <w:t>межуточной аттестации учащихся».</w:t>
      </w:r>
      <w:r w:rsidRPr="00295F6A">
        <w:t xml:space="preserve"> </w:t>
      </w:r>
    </w:p>
    <w:p w:rsidR="001A229C" w:rsidRDefault="001A229C" w:rsidP="001A229C">
      <w:pPr>
        <w:ind w:firstLine="708"/>
        <w:jc w:val="both"/>
      </w:pPr>
    </w:p>
    <w:p w:rsidR="001A229C" w:rsidRPr="00295F6A" w:rsidRDefault="001A229C" w:rsidP="001A229C">
      <w:pPr>
        <w:ind w:firstLine="708"/>
        <w:jc w:val="both"/>
      </w:pPr>
      <w:r w:rsidRPr="00295F6A">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всех трёх групп результатов образования: личностных, метапредметных, предметных.</w:t>
      </w:r>
    </w:p>
    <w:p w:rsidR="001A229C" w:rsidRPr="00295F6A" w:rsidRDefault="001A229C" w:rsidP="001A229C">
      <w:pPr>
        <w:jc w:val="both"/>
      </w:pPr>
      <w:r w:rsidRPr="00295F6A">
        <w:t xml:space="preserve">Система  оценки  предусматривает  уровневый  подход  к  представлению  планируемых  результатов  и инструментарию для оценки их достижения. </w:t>
      </w:r>
    </w:p>
    <w:p w:rsidR="001A229C" w:rsidRPr="00295F6A" w:rsidRDefault="001A229C" w:rsidP="001A229C">
      <w:pPr>
        <w:jc w:val="both"/>
      </w:pPr>
      <w:r w:rsidRPr="00295F6A">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A229C" w:rsidRPr="00295F6A" w:rsidRDefault="001A229C" w:rsidP="001A229C">
      <w:pPr>
        <w:shd w:val="clear" w:color="auto" w:fill="FFFFFF"/>
        <w:ind w:firstLine="708"/>
        <w:jc w:val="both"/>
      </w:pPr>
      <w:r w:rsidRPr="00295F6A">
        <w:t>На уровне начального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w:t>
      </w:r>
      <w:r w:rsidRPr="00295F6A">
        <w:rPr>
          <w:shd w:val="clear" w:color="auto" w:fill="FFFFFF"/>
        </w:rPr>
        <w:t xml:space="preserve"> </w:t>
      </w:r>
      <w:r w:rsidRPr="00295F6A">
        <w:t>Промежуточная  аттестация,  осуществляемая  в  соответствии  с  требованиями федерального государственного образовательного стандарта нового поколения,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 Оценка  и метапредметных результатов учащихся предполагает оценку универсальных учебных действий учащихся (регулятивных, коммуникативных, познавательных), т. е. таких  умственных действий учащихся, которые направлены на анализ своей познавательной деятельности и управление ею, и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и др. Оценка личностных результатов  осуществляется неперсонифицированно один раз в год в ходе проведения психолого-педагогических исследований на уровне.</w:t>
      </w:r>
    </w:p>
    <w:p w:rsidR="001A229C" w:rsidRPr="00FA3297" w:rsidRDefault="00FA3297" w:rsidP="001A229C">
      <w:pPr>
        <w:shd w:val="clear" w:color="auto" w:fill="FFFFFF"/>
        <w:ind w:firstLine="708"/>
        <w:jc w:val="both"/>
      </w:pPr>
      <w:r w:rsidRPr="00FA3297">
        <w:t xml:space="preserve">Обучение </w:t>
      </w:r>
      <w:r>
        <w:t xml:space="preserve">в 1-м классе </w:t>
      </w:r>
      <w:r w:rsidRPr="00FA3297">
        <w:t>проводится без балльного оценивания знаний обучающихся и домашних заданий.</w:t>
      </w:r>
    </w:p>
    <w:p w:rsidR="001A229C" w:rsidRPr="00295F6A" w:rsidRDefault="001A229C" w:rsidP="001A229C">
      <w:pPr>
        <w:ind w:firstLine="708"/>
        <w:jc w:val="both"/>
      </w:pPr>
      <w:r w:rsidRPr="00295F6A">
        <w:t>Во  2классах   осуществляется  балльная  оценка  достижений  планируемых  результатов  освоения основной  образовательной  программы  начального  общего  образования  (по  пятибалльной  шкале)  в комплексе с иными формами оценивания.</w:t>
      </w:r>
    </w:p>
    <w:p w:rsidR="001A229C" w:rsidRPr="00295F6A" w:rsidRDefault="001A229C" w:rsidP="001A229C">
      <w:pPr>
        <w:ind w:firstLine="708"/>
      </w:pPr>
      <w:r w:rsidRPr="00295F6A">
        <w:t xml:space="preserve">Промежуточная аттестация проводится в учебное время. Сроки проведения утверждаются специальным приказом по школе. </w:t>
      </w:r>
    </w:p>
    <w:p w:rsidR="001A229C" w:rsidRPr="00295F6A" w:rsidRDefault="001A229C" w:rsidP="001A229C">
      <w:pPr>
        <w:ind w:firstLine="708"/>
        <w:rPr>
          <w:shd w:val="clear" w:color="auto" w:fill="C5E7FE"/>
        </w:rPr>
      </w:pPr>
      <w:r w:rsidRPr="00295F6A">
        <w:t>Периодичность проведения промежуточной аттестации: 1 раз в конце учебного года</w:t>
      </w:r>
      <w:r w:rsidRPr="00295F6A">
        <w:rPr>
          <w:shd w:val="clear" w:color="auto" w:fill="C5E7FE"/>
        </w:rPr>
        <w:t xml:space="preserve">. </w:t>
      </w:r>
    </w:p>
    <w:p w:rsidR="001A229C" w:rsidRPr="00295F6A" w:rsidRDefault="001A229C" w:rsidP="001A229C">
      <w:pPr>
        <w:ind w:firstLine="708"/>
        <w:jc w:val="both"/>
      </w:pPr>
      <w:r w:rsidRPr="00295F6A">
        <w:t>Промежуточная аттестация по внеурочной деятельности предусмотрена в форме презентации индивидуально</w:t>
      </w:r>
      <w:r w:rsidR="00872F04">
        <w:t>го «портфолио» учащегося МКОУ «Прог</w:t>
      </w:r>
      <w:r w:rsidRPr="00295F6A">
        <w:t>имназия №</w:t>
      </w:r>
      <w:r w:rsidR="00872F04">
        <w:t>6</w:t>
      </w:r>
      <w:r w:rsidRPr="00295F6A">
        <w:t>».</w:t>
      </w:r>
    </w:p>
    <w:p w:rsidR="001A229C" w:rsidRPr="00295F6A" w:rsidRDefault="001A229C" w:rsidP="001A229C">
      <w:pPr>
        <w:jc w:val="both"/>
      </w:pPr>
      <w:r w:rsidRPr="00295F6A">
        <w:t xml:space="preserve">Девиз работы с портфолио ученика начальной школы - «Каждодневный творческий процесс ученика должен быть зафиксирован». </w:t>
      </w:r>
    </w:p>
    <w:p w:rsidR="001A229C" w:rsidRPr="00295F6A" w:rsidRDefault="001A229C" w:rsidP="001A229C">
      <w:pPr>
        <w:jc w:val="both"/>
      </w:pPr>
      <w:r w:rsidRPr="00295F6A">
        <w:t>Учащийся  презентует  содержание  своего  «портфолио»  на  классном собрании.</w:t>
      </w:r>
    </w:p>
    <w:p w:rsidR="001A229C" w:rsidRPr="00295F6A" w:rsidRDefault="001A229C" w:rsidP="001A229C">
      <w:pPr>
        <w:jc w:val="both"/>
      </w:pPr>
      <w:r w:rsidRPr="00295F6A">
        <w:t>На  презентацию  он  выходит  с  кратким  устным  комментарием  к  собственному  «портфолио», который должен отражать его собственные мысли в отношении всей совокупности представленных работ.  Оценку  выступления  осуществляет  комиссия,  в  которую  могут  входить  представители родительской общественности, педагоги.</w:t>
      </w:r>
    </w:p>
    <w:p w:rsidR="001A229C" w:rsidRPr="00295F6A" w:rsidRDefault="001A229C" w:rsidP="001A229C">
      <w:pPr>
        <w:jc w:val="both"/>
      </w:pPr>
      <w:r w:rsidRPr="00295F6A">
        <w:t>Критерии оценки презентации «портфолио»</w:t>
      </w:r>
    </w:p>
    <w:p w:rsidR="001A229C" w:rsidRPr="00295F6A" w:rsidRDefault="001A229C" w:rsidP="001A229C">
      <w:pPr>
        <w:jc w:val="both"/>
      </w:pPr>
      <w:r w:rsidRPr="00295F6A">
        <w:t>(по пятибалльной системе):</w:t>
      </w:r>
    </w:p>
    <w:p w:rsidR="001A229C" w:rsidRPr="00295F6A" w:rsidRDefault="001A229C" w:rsidP="001A229C">
      <w:pPr>
        <w:jc w:val="both"/>
      </w:pPr>
      <w:r w:rsidRPr="00295F6A">
        <w:t>-самостоятельность;</w:t>
      </w:r>
    </w:p>
    <w:p w:rsidR="001A229C" w:rsidRPr="00295F6A" w:rsidRDefault="001A229C" w:rsidP="001A229C">
      <w:pPr>
        <w:jc w:val="both"/>
      </w:pPr>
      <w:r w:rsidRPr="00295F6A">
        <w:t>-определение сроков создания «портфолио»;</w:t>
      </w:r>
    </w:p>
    <w:p w:rsidR="001A229C" w:rsidRPr="00295F6A" w:rsidRDefault="001A229C" w:rsidP="001A229C">
      <w:pPr>
        <w:jc w:val="both"/>
      </w:pPr>
      <w:r w:rsidRPr="00295F6A">
        <w:t xml:space="preserve">-отражение  собственной  позиции  ученика  (самооценка)  относительно представленных </w:t>
      </w:r>
      <w:r w:rsidRPr="00295F6A">
        <w:lastRenderedPageBreak/>
        <w:t>работ;</w:t>
      </w:r>
    </w:p>
    <w:p w:rsidR="001A229C" w:rsidRPr="00295F6A" w:rsidRDefault="001A229C" w:rsidP="001A229C">
      <w:pPr>
        <w:jc w:val="both"/>
      </w:pPr>
      <w:r w:rsidRPr="00295F6A">
        <w:t>-процесс решения проблем;</w:t>
      </w:r>
    </w:p>
    <w:p w:rsidR="001A229C" w:rsidRPr="00295F6A" w:rsidRDefault="001A229C" w:rsidP="001A229C">
      <w:pPr>
        <w:jc w:val="both"/>
      </w:pPr>
      <w:r w:rsidRPr="00295F6A">
        <w:t>-логика рассуждений и культура речи.</w:t>
      </w:r>
    </w:p>
    <w:p w:rsidR="001A229C" w:rsidRDefault="001A229C" w:rsidP="001A229C">
      <w:pPr>
        <w:jc w:val="center"/>
        <w:rPr>
          <w:shd w:val="clear" w:color="auto" w:fill="C5E7FE"/>
        </w:rPr>
      </w:pPr>
    </w:p>
    <w:p w:rsidR="001A229C" w:rsidRPr="00B515E5" w:rsidRDefault="001A229C" w:rsidP="001A229C">
      <w:pPr>
        <w:jc w:val="center"/>
        <w:rPr>
          <w:rFonts w:eastAsia="Calibri"/>
          <w:color w:val="00025C" w:themeColor="text1"/>
        </w:rPr>
      </w:pPr>
      <w:r w:rsidRPr="00B515E5">
        <w:rPr>
          <w:color w:val="00025C" w:themeColor="text1"/>
          <w:shd w:val="clear" w:color="auto" w:fill="C5E7FE"/>
        </w:rPr>
        <w:t>Промежуточная аттестация проводится в следующих формах:</w:t>
      </w:r>
    </w:p>
    <w:p w:rsidR="001A229C" w:rsidRPr="00295F6A" w:rsidRDefault="001A229C" w:rsidP="001A229C">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2415"/>
        <w:gridCol w:w="6095"/>
      </w:tblGrid>
      <w:tr w:rsidR="001A229C" w:rsidRPr="00295F6A" w:rsidTr="002C247B">
        <w:tc>
          <w:tcPr>
            <w:tcW w:w="1379" w:type="dxa"/>
            <w:hideMark/>
          </w:tcPr>
          <w:p w:rsidR="001A229C" w:rsidRPr="00295F6A" w:rsidRDefault="001A229C" w:rsidP="001A229C">
            <w:pPr>
              <w:jc w:val="center"/>
            </w:pPr>
            <w:r w:rsidRPr="00295F6A">
              <w:rPr>
                <w:b/>
                <w:bCs/>
              </w:rPr>
              <w:t>Класс</w:t>
            </w:r>
          </w:p>
          <w:p w:rsidR="001A229C" w:rsidRPr="00295F6A" w:rsidRDefault="001A229C" w:rsidP="001A229C">
            <w:pPr>
              <w:jc w:val="center"/>
            </w:pPr>
            <w:r w:rsidRPr="00295F6A">
              <w:rPr>
                <w:b/>
                <w:bCs/>
              </w:rPr>
              <w:t> </w:t>
            </w:r>
          </w:p>
        </w:tc>
        <w:tc>
          <w:tcPr>
            <w:tcW w:w="2415" w:type="dxa"/>
            <w:hideMark/>
          </w:tcPr>
          <w:p w:rsidR="001A229C" w:rsidRPr="00295F6A" w:rsidRDefault="001A229C" w:rsidP="001A229C">
            <w:pPr>
              <w:jc w:val="center"/>
            </w:pPr>
            <w:r w:rsidRPr="00295F6A">
              <w:rPr>
                <w:b/>
                <w:bCs/>
              </w:rPr>
              <w:t>Предмет</w:t>
            </w:r>
          </w:p>
        </w:tc>
        <w:tc>
          <w:tcPr>
            <w:tcW w:w="6095" w:type="dxa"/>
            <w:tcBorders>
              <w:right w:val="single" w:sz="4" w:space="0" w:color="auto"/>
            </w:tcBorders>
            <w:hideMark/>
          </w:tcPr>
          <w:p w:rsidR="001A229C" w:rsidRPr="00295F6A" w:rsidRDefault="001A229C" w:rsidP="001A229C">
            <w:pPr>
              <w:jc w:val="center"/>
            </w:pPr>
            <w:r w:rsidRPr="00295F6A">
              <w:rPr>
                <w:b/>
                <w:bCs/>
              </w:rPr>
              <w:t>Форма</w:t>
            </w:r>
          </w:p>
        </w:tc>
      </w:tr>
      <w:tr w:rsidR="001A229C" w:rsidRPr="00295F6A" w:rsidTr="002C247B">
        <w:trPr>
          <w:trHeight w:val="426"/>
        </w:trPr>
        <w:tc>
          <w:tcPr>
            <w:tcW w:w="1379" w:type="dxa"/>
            <w:vMerge w:val="restart"/>
            <w:hideMark/>
          </w:tcPr>
          <w:p w:rsidR="001A229C" w:rsidRPr="00295F6A" w:rsidRDefault="001A229C" w:rsidP="001A229C">
            <w:pPr>
              <w:jc w:val="center"/>
            </w:pPr>
            <w:r w:rsidRPr="00295F6A">
              <w:rPr>
                <w:b/>
                <w:bCs/>
              </w:rPr>
              <w:t>2</w:t>
            </w:r>
          </w:p>
        </w:tc>
        <w:tc>
          <w:tcPr>
            <w:tcW w:w="2415" w:type="dxa"/>
            <w:hideMark/>
          </w:tcPr>
          <w:p w:rsidR="001A229C" w:rsidRPr="00295F6A" w:rsidRDefault="001A229C" w:rsidP="001A229C">
            <w:r w:rsidRPr="00295F6A">
              <w:t>Русский язык</w:t>
            </w:r>
          </w:p>
        </w:tc>
        <w:tc>
          <w:tcPr>
            <w:tcW w:w="6095" w:type="dxa"/>
            <w:tcBorders>
              <w:right w:val="single" w:sz="4" w:space="0" w:color="auto"/>
            </w:tcBorders>
            <w:hideMark/>
          </w:tcPr>
          <w:p w:rsidR="001A229C" w:rsidRPr="00295F6A" w:rsidRDefault="001A229C" w:rsidP="001A229C">
            <w:r w:rsidRPr="00295F6A">
              <w:t>Итоговый контрольный диктант</w:t>
            </w:r>
          </w:p>
          <w:p w:rsidR="001A229C" w:rsidRPr="00295F6A" w:rsidRDefault="001A229C" w:rsidP="001A229C">
            <w:r w:rsidRPr="00295F6A">
              <w:t>(с грамматическим заданием)</w:t>
            </w:r>
          </w:p>
        </w:tc>
      </w:tr>
      <w:tr w:rsidR="001A229C" w:rsidRPr="00295F6A" w:rsidTr="002C247B">
        <w:trPr>
          <w:trHeight w:val="313"/>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Математика</w:t>
            </w:r>
          </w:p>
        </w:tc>
        <w:tc>
          <w:tcPr>
            <w:tcW w:w="6095" w:type="dxa"/>
            <w:tcBorders>
              <w:right w:val="single" w:sz="4" w:space="0" w:color="auto"/>
            </w:tcBorders>
            <w:hideMark/>
          </w:tcPr>
          <w:p w:rsidR="001A229C" w:rsidRPr="00295F6A" w:rsidRDefault="001A229C" w:rsidP="001A229C">
            <w:r w:rsidRPr="00295F6A">
              <w:t>Итоговая контрольная работа</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Русский язык, математика, окружающий мир, литературное чтение</w:t>
            </w:r>
          </w:p>
        </w:tc>
        <w:tc>
          <w:tcPr>
            <w:tcW w:w="6095" w:type="dxa"/>
            <w:tcBorders>
              <w:right w:val="single" w:sz="4" w:space="0" w:color="auto"/>
            </w:tcBorders>
            <w:hideMark/>
          </w:tcPr>
          <w:p w:rsidR="001A229C" w:rsidRPr="00295F6A" w:rsidRDefault="001A229C" w:rsidP="001A229C">
            <w:r w:rsidRPr="00295F6A">
              <w:t>Итоговая комплексная работа на межпредметной основе</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 xml:space="preserve">Музыка  </w:t>
            </w:r>
          </w:p>
        </w:tc>
        <w:tc>
          <w:tcPr>
            <w:tcW w:w="6095" w:type="dxa"/>
            <w:tcBorders>
              <w:right w:val="single" w:sz="4" w:space="0" w:color="auto"/>
            </w:tcBorders>
            <w:hideMark/>
          </w:tcPr>
          <w:p w:rsidR="001A229C" w:rsidRPr="00295F6A" w:rsidRDefault="001A229C" w:rsidP="001A229C">
            <w:r w:rsidRPr="00295F6A">
              <w:t>Творческий групповой/индивидуальный проект</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Изобразительное искусство</w:t>
            </w:r>
          </w:p>
          <w:p w:rsidR="001A229C" w:rsidRPr="00295F6A" w:rsidRDefault="001A229C" w:rsidP="001A229C"/>
        </w:tc>
        <w:tc>
          <w:tcPr>
            <w:tcW w:w="6095" w:type="dxa"/>
            <w:tcBorders>
              <w:right w:val="single" w:sz="4" w:space="0" w:color="auto"/>
            </w:tcBorders>
            <w:hideMark/>
          </w:tcPr>
          <w:p w:rsidR="001A229C" w:rsidRPr="00295F6A" w:rsidRDefault="001A229C" w:rsidP="001A229C">
            <w:r w:rsidRPr="00295F6A">
              <w:t xml:space="preserve">Выставка работ  </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 xml:space="preserve">Технология  </w:t>
            </w:r>
          </w:p>
        </w:tc>
        <w:tc>
          <w:tcPr>
            <w:tcW w:w="6095" w:type="dxa"/>
            <w:tcBorders>
              <w:right w:val="single" w:sz="4" w:space="0" w:color="auto"/>
            </w:tcBorders>
            <w:hideMark/>
          </w:tcPr>
          <w:p w:rsidR="001A229C" w:rsidRPr="00295F6A" w:rsidRDefault="001A229C" w:rsidP="001A229C">
            <w:r w:rsidRPr="00295F6A">
              <w:t xml:space="preserve">Творческая индивидуальная работа. Выставка творческих проектов    </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Физическая культура</w:t>
            </w:r>
          </w:p>
        </w:tc>
        <w:tc>
          <w:tcPr>
            <w:tcW w:w="6095" w:type="dxa"/>
            <w:tcBorders>
              <w:right w:val="single" w:sz="4" w:space="0" w:color="auto"/>
            </w:tcBorders>
            <w:hideMark/>
          </w:tcPr>
          <w:p w:rsidR="001A229C" w:rsidRPr="00295F6A" w:rsidRDefault="001A229C" w:rsidP="001A229C">
            <w:r w:rsidRPr="00295F6A">
              <w:t xml:space="preserve">Дифференцированный зачет: нормативы  </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Курсы внеурочной деятельности</w:t>
            </w:r>
          </w:p>
        </w:tc>
        <w:tc>
          <w:tcPr>
            <w:tcW w:w="6095" w:type="dxa"/>
            <w:tcBorders>
              <w:right w:val="single" w:sz="4" w:space="0" w:color="auto"/>
            </w:tcBorders>
            <w:hideMark/>
          </w:tcPr>
          <w:p w:rsidR="001A229C" w:rsidRPr="00295F6A" w:rsidRDefault="001A229C" w:rsidP="001A229C">
            <w:r w:rsidRPr="00295F6A">
              <w:t>Проектные работы</w:t>
            </w:r>
          </w:p>
        </w:tc>
      </w:tr>
      <w:tr w:rsidR="001A229C" w:rsidRPr="00295F6A" w:rsidTr="002C247B">
        <w:trPr>
          <w:trHeight w:val="426"/>
        </w:trPr>
        <w:tc>
          <w:tcPr>
            <w:tcW w:w="1379" w:type="dxa"/>
            <w:vMerge w:val="restart"/>
            <w:hideMark/>
          </w:tcPr>
          <w:p w:rsidR="001A229C" w:rsidRPr="00295F6A" w:rsidRDefault="001A229C" w:rsidP="001A229C">
            <w:pPr>
              <w:jc w:val="center"/>
            </w:pPr>
            <w:r w:rsidRPr="00295F6A">
              <w:rPr>
                <w:b/>
                <w:bCs/>
              </w:rPr>
              <w:t>3</w:t>
            </w:r>
          </w:p>
        </w:tc>
        <w:tc>
          <w:tcPr>
            <w:tcW w:w="2415" w:type="dxa"/>
            <w:hideMark/>
          </w:tcPr>
          <w:p w:rsidR="001A229C" w:rsidRPr="00295F6A" w:rsidRDefault="001A229C" w:rsidP="001A229C">
            <w:r w:rsidRPr="00295F6A">
              <w:t>Русский язык</w:t>
            </w:r>
          </w:p>
        </w:tc>
        <w:tc>
          <w:tcPr>
            <w:tcW w:w="6095" w:type="dxa"/>
            <w:tcBorders>
              <w:right w:val="single" w:sz="4" w:space="0" w:color="auto"/>
            </w:tcBorders>
            <w:hideMark/>
          </w:tcPr>
          <w:p w:rsidR="001A229C" w:rsidRPr="00295F6A" w:rsidRDefault="001A229C" w:rsidP="001A229C">
            <w:r w:rsidRPr="00295F6A">
              <w:t>Итоговый контрольный диктант</w:t>
            </w:r>
          </w:p>
          <w:p w:rsidR="001A229C" w:rsidRPr="00295F6A" w:rsidRDefault="001A229C" w:rsidP="001A229C">
            <w:r w:rsidRPr="00295F6A">
              <w:t>(с грамматическим заданием)</w:t>
            </w:r>
          </w:p>
        </w:tc>
      </w:tr>
      <w:tr w:rsidR="001A229C" w:rsidRPr="00295F6A" w:rsidTr="002C247B">
        <w:trPr>
          <w:trHeight w:val="32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Математика</w:t>
            </w:r>
          </w:p>
        </w:tc>
        <w:tc>
          <w:tcPr>
            <w:tcW w:w="6095" w:type="dxa"/>
            <w:tcBorders>
              <w:right w:val="single" w:sz="4" w:space="0" w:color="auto"/>
            </w:tcBorders>
            <w:hideMark/>
          </w:tcPr>
          <w:p w:rsidR="001A229C" w:rsidRPr="00295F6A" w:rsidRDefault="001A229C" w:rsidP="001A229C">
            <w:r w:rsidRPr="00295F6A">
              <w:t>Итоговая контрольная работа</w:t>
            </w:r>
          </w:p>
        </w:tc>
      </w:tr>
      <w:tr w:rsidR="001A229C" w:rsidRPr="00295F6A" w:rsidTr="002C247B">
        <w:trPr>
          <w:trHeight w:val="52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Русский язык, математика, окружающий мир, литературное чтение</w:t>
            </w:r>
          </w:p>
        </w:tc>
        <w:tc>
          <w:tcPr>
            <w:tcW w:w="6095" w:type="dxa"/>
            <w:tcBorders>
              <w:right w:val="single" w:sz="4" w:space="0" w:color="auto"/>
            </w:tcBorders>
            <w:hideMark/>
          </w:tcPr>
          <w:p w:rsidR="001A229C" w:rsidRPr="00295F6A" w:rsidRDefault="001A229C" w:rsidP="001A229C">
            <w:r w:rsidRPr="00295F6A">
              <w:t>Итоговая комплексная работа на межпредметной основе</w:t>
            </w:r>
          </w:p>
        </w:tc>
      </w:tr>
      <w:tr w:rsidR="001A229C" w:rsidRPr="00295F6A" w:rsidTr="002C247B">
        <w:trPr>
          <w:trHeight w:val="52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 xml:space="preserve">Музыка  </w:t>
            </w:r>
          </w:p>
        </w:tc>
        <w:tc>
          <w:tcPr>
            <w:tcW w:w="6095" w:type="dxa"/>
            <w:tcBorders>
              <w:right w:val="single" w:sz="4" w:space="0" w:color="auto"/>
            </w:tcBorders>
            <w:hideMark/>
          </w:tcPr>
          <w:p w:rsidR="001A229C" w:rsidRPr="00295F6A" w:rsidRDefault="001A229C" w:rsidP="001A229C">
            <w:r w:rsidRPr="00295F6A">
              <w:t>Творческий групповой/индивидуальный проект</w:t>
            </w:r>
          </w:p>
        </w:tc>
      </w:tr>
      <w:tr w:rsidR="001A229C" w:rsidRPr="00295F6A" w:rsidTr="002C247B">
        <w:trPr>
          <w:trHeight w:val="52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Изобразительное искусство</w:t>
            </w:r>
          </w:p>
          <w:p w:rsidR="001A229C" w:rsidRPr="00295F6A" w:rsidRDefault="001A229C" w:rsidP="001A229C"/>
        </w:tc>
        <w:tc>
          <w:tcPr>
            <w:tcW w:w="6095" w:type="dxa"/>
            <w:tcBorders>
              <w:right w:val="single" w:sz="4" w:space="0" w:color="auto"/>
            </w:tcBorders>
            <w:hideMark/>
          </w:tcPr>
          <w:p w:rsidR="001A229C" w:rsidRPr="00295F6A" w:rsidRDefault="001A229C" w:rsidP="001A229C">
            <w:r w:rsidRPr="00295F6A">
              <w:t xml:space="preserve">Выставка работ  </w:t>
            </w:r>
          </w:p>
        </w:tc>
      </w:tr>
      <w:tr w:rsidR="001A229C" w:rsidRPr="00295F6A" w:rsidTr="002C247B">
        <w:trPr>
          <w:trHeight w:val="52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 xml:space="preserve">Технология  </w:t>
            </w:r>
          </w:p>
        </w:tc>
        <w:tc>
          <w:tcPr>
            <w:tcW w:w="6095" w:type="dxa"/>
            <w:tcBorders>
              <w:right w:val="single" w:sz="4" w:space="0" w:color="auto"/>
            </w:tcBorders>
            <w:hideMark/>
          </w:tcPr>
          <w:p w:rsidR="001A229C" w:rsidRPr="00295F6A" w:rsidRDefault="001A229C" w:rsidP="001A229C">
            <w:r w:rsidRPr="00295F6A">
              <w:t xml:space="preserve">Творческая индивидуальная работа. Выставка творческих проектов    </w:t>
            </w:r>
          </w:p>
        </w:tc>
      </w:tr>
      <w:tr w:rsidR="001A229C" w:rsidRPr="00295F6A" w:rsidTr="002C247B">
        <w:trPr>
          <w:trHeight w:val="52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Физическая культура</w:t>
            </w:r>
          </w:p>
        </w:tc>
        <w:tc>
          <w:tcPr>
            <w:tcW w:w="6095" w:type="dxa"/>
            <w:tcBorders>
              <w:right w:val="single" w:sz="4" w:space="0" w:color="auto"/>
            </w:tcBorders>
            <w:hideMark/>
          </w:tcPr>
          <w:p w:rsidR="001A229C" w:rsidRPr="00295F6A" w:rsidRDefault="001A229C" w:rsidP="001A229C">
            <w:r w:rsidRPr="00295F6A">
              <w:t xml:space="preserve">Дифференцированный зачет: нормативы  </w:t>
            </w:r>
          </w:p>
        </w:tc>
      </w:tr>
      <w:tr w:rsidR="001A229C" w:rsidRPr="00295F6A" w:rsidTr="002C247B">
        <w:trPr>
          <w:trHeight w:val="52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Курсы внеурочной деятельности</w:t>
            </w:r>
          </w:p>
        </w:tc>
        <w:tc>
          <w:tcPr>
            <w:tcW w:w="6095" w:type="dxa"/>
            <w:tcBorders>
              <w:right w:val="single" w:sz="4" w:space="0" w:color="auto"/>
            </w:tcBorders>
            <w:hideMark/>
          </w:tcPr>
          <w:p w:rsidR="001A229C" w:rsidRPr="00295F6A" w:rsidRDefault="001A229C" w:rsidP="001A229C">
            <w:r w:rsidRPr="00295F6A">
              <w:t>Проектные работы</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 xml:space="preserve">Музыка  </w:t>
            </w:r>
          </w:p>
        </w:tc>
        <w:tc>
          <w:tcPr>
            <w:tcW w:w="6095" w:type="dxa"/>
            <w:tcBorders>
              <w:right w:val="single" w:sz="4" w:space="0" w:color="auto"/>
            </w:tcBorders>
            <w:hideMark/>
          </w:tcPr>
          <w:p w:rsidR="001A229C" w:rsidRPr="00295F6A" w:rsidRDefault="001A229C" w:rsidP="001A229C">
            <w:r w:rsidRPr="00295F6A">
              <w:t>Творческий групповой/индивидуальный проект</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Изобразительное искусство</w:t>
            </w:r>
          </w:p>
          <w:p w:rsidR="001A229C" w:rsidRPr="00295F6A" w:rsidRDefault="001A229C" w:rsidP="001A229C"/>
        </w:tc>
        <w:tc>
          <w:tcPr>
            <w:tcW w:w="6095" w:type="dxa"/>
            <w:tcBorders>
              <w:right w:val="single" w:sz="4" w:space="0" w:color="auto"/>
            </w:tcBorders>
            <w:hideMark/>
          </w:tcPr>
          <w:p w:rsidR="001A229C" w:rsidRPr="00295F6A" w:rsidRDefault="001A229C" w:rsidP="001A229C">
            <w:r w:rsidRPr="00295F6A">
              <w:t xml:space="preserve">Выставка работ  </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 xml:space="preserve">Технология  </w:t>
            </w:r>
          </w:p>
        </w:tc>
        <w:tc>
          <w:tcPr>
            <w:tcW w:w="6095" w:type="dxa"/>
            <w:tcBorders>
              <w:right w:val="single" w:sz="4" w:space="0" w:color="auto"/>
            </w:tcBorders>
            <w:hideMark/>
          </w:tcPr>
          <w:p w:rsidR="001A229C" w:rsidRPr="00295F6A" w:rsidRDefault="001A229C" w:rsidP="001A229C">
            <w:r w:rsidRPr="00295F6A">
              <w:t xml:space="preserve">Творческая индивидуальная работа. Выставка творческих проектов    </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Физическая культура</w:t>
            </w:r>
          </w:p>
        </w:tc>
        <w:tc>
          <w:tcPr>
            <w:tcW w:w="6095" w:type="dxa"/>
            <w:tcBorders>
              <w:right w:val="single" w:sz="4" w:space="0" w:color="auto"/>
            </w:tcBorders>
            <w:hideMark/>
          </w:tcPr>
          <w:p w:rsidR="001A229C" w:rsidRPr="00295F6A" w:rsidRDefault="001A229C" w:rsidP="001A229C">
            <w:r w:rsidRPr="00295F6A">
              <w:t xml:space="preserve">Дифференцированный зачет: нормативы  </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Основы религиозных культур и светской этики</w:t>
            </w:r>
          </w:p>
          <w:p w:rsidR="001A229C" w:rsidRPr="00295F6A" w:rsidRDefault="001A229C" w:rsidP="001A229C"/>
        </w:tc>
        <w:tc>
          <w:tcPr>
            <w:tcW w:w="6095" w:type="dxa"/>
            <w:tcBorders>
              <w:right w:val="single" w:sz="4" w:space="0" w:color="auto"/>
            </w:tcBorders>
            <w:hideMark/>
          </w:tcPr>
          <w:p w:rsidR="001A229C" w:rsidRPr="00295F6A" w:rsidRDefault="001A229C" w:rsidP="001A229C">
            <w:r w:rsidRPr="00295F6A">
              <w:t xml:space="preserve">Творческий отчет (открытое итоговое </w:t>
            </w:r>
          </w:p>
          <w:p w:rsidR="001A229C" w:rsidRPr="00295F6A" w:rsidRDefault="001A229C" w:rsidP="001A229C">
            <w:r w:rsidRPr="00295F6A">
              <w:t>занятие)</w:t>
            </w:r>
          </w:p>
        </w:tc>
      </w:tr>
      <w:tr w:rsidR="001A229C" w:rsidRPr="00295F6A" w:rsidTr="002C247B">
        <w:trPr>
          <w:trHeight w:val="476"/>
        </w:trPr>
        <w:tc>
          <w:tcPr>
            <w:tcW w:w="1379" w:type="dxa"/>
            <w:vMerge/>
            <w:hideMark/>
          </w:tcPr>
          <w:p w:rsidR="001A229C" w:rsidRPr="00295F6A" w:rsidRDefault="001A229C" w:rsidP="001A229C"/>
        </w:tc>
        <w:tc>
          <w:tcPr>
            <w:tcW w:w="2415" w:type="dxa"/>
            <w:hideMark/>
          </w:tcPr>
          <w:p w:rsidR="001A229C" w:rsidRPr="00295F6A" w:rsidRDefault="001A229C" w:rsidP="001A229C">
            <w:r w:rsidRPr="00295F6A">
              <w:t>Курсы внеурочной деятельности</w:t>
            </w:r>
          </w:p>
        </w:tc>
        <w:tc>
          <w:tcPr>
            <w:tcW w:w="6095" w:type="dxa"/>
            <w:tcBorders>
              <w:right w:val="single" w:sz="4" w:space="0" w:color="auto"/>
            </w:tcBorders>
            <w:hideMark/>
          </w:tcPr>
          <w:p w:rsidR="001A229C" w:rsidRPr="00295F6A" w:rsidRDefault="001A229C" w:rsidP="001A229C">
            <w:r w:rsidRPr="00295F6A">
              <w:t>Проектные работы</w:t>
            </w:r>
          </w:p>
        </w:tc>
      </w:tr>
    </w:tbl>
    <w:p w:rsidR="001A229C" w:rsidRPr="00295F6A" w:rsidRDefault="001A229C" w:rsidP="001A229C">
      <w:pPr>
        <w:jc w:val="right"/>
        <w:rPr>
          <w:b/>
        </w:rPr>
      </w:pPr>
    </w:p>
    <w:p w:rsidR="001A229C" w:rsidRPr="00295F6A" w:rsidRDefault="001A229C" w:rsidP="001A229C">
      <w:pPr>
        <w:jc w:val="right"/>
        <w:rPr>
          <w:b/>
        </w:rPr>
      </w:pPr>
    </w:p>
    <w:p w:rsidR="001A229C" w:rsidRDefault="001A229C" w:rsidP="001A229C">
      <w:pPr>
        <w:snapToGrid w:val="0"/>
        <w:jc w:val="center"/>
        <w:rPr>
          <w:b/>
          <w:spacing w:val="6"/>
          <w:sz w:val="26"/>
          <w:szCs w:val="26"/>
        </w:rPr>
      </w:pPr>
    </w:p>
    <w:p w:rsidR="001A229C" w:rsidRDefault="001A229C" w:rsidP="001A229C">
      <w:pPr>
        <w:snapToGrid w:val="0"/>
        <w:jc w:val="center"/>
        <w:rPr>
          <w:b/>
          <w:spacing w:val="6"/>
          <w:sz w:val="26"/>
          <w:szCs w:val="26"/>
        </w:rPr>
      </w:pPr>
    </w:p>
    <w:p w:rsidR="001A229C" w:rsidRPr="001A229C" w:rsidRDefault="001A229C" w:rsidP="001A229C">
      <w:pPr>
        <w:snapToGrid w:val="0"/>
        <w:jc w:val="center"/>
        <w:rPr>
          <w:b/>
          <w:spacing w:val="6"/>
          <w:sz w:val="26"/>
          <w:szCs w:val="26"/>
        </w:rPr>
      </w:pPr>
    </w:p>
    <w:p w:rsidR="00A50B8C" w:rsidRDefault="00A50B8C" w:rsidP="001A229C">
      <w:pPr>
        <w:snapToGrid w:val="0"/>
        <w:jc w:val="center"/>
        <w:rPr>
          <w:bCs/>
          <w:iCs/>
        </w:rPr>
      </w:pPr>
    </w:p>
    <w:p w:rsidR="00CA246A" w:rsidRDefault="00CA246A" w:rsidP="00641F72">
      <w:pPr>
        <w:jc w:val="center"/>
        <w:rPr>
          <w:bCs/>
          <w:iCs/>
        </w:rPr>
      </w:pPr>
    </w:p>
    <w:p w:rsidR="00641F72" w:rsidRDefault="00641F72" w:rsidP="00641F72">
      <w:pPr>
        <w:jc w:val="center"/>
      </w:pPr>
      <w:r>
        <w:rPr>
          <w:bCs/>
          <w:iCs/>
        </w:rPr>
        <w:t xml:space="preserve">32 </w:t>
      </w:r>
      <w:r>
        <w:rPr>
          <w:b/>
        </w:rPr>
        <w:t>Система условий реализации основной образовательной программы начального общего образования</w:t>
      </w:r>
    </w:p>
    <w:p w:rsidR="00641F72" w:rsidRDefault="00641F72" w:rsidP="00641F72">
      <w:pPr>
        <w:ind w:firstLine="567"/>
        <w:jc w:val="both"/>
      </w:pPr>
      <w:r>
        <w:t xml:space="preserve">Для успешной реализации  ООП НОО в </w:t>
      </w:r>
      <w:r w:rsidR="00460249">
        <w:t>прогимназии</w:t>
      </w:r>
      <w:r>
        <w:t xml:space="preserve"> имеются необходимые кадровые,  психолого-педагогические,  финансовые, материально-технические,  учебно-методические и информационные условия. </w:t>
      </w:r>
    </w:p>
    <w:p w:rsidR="00641F72" w:rsidRDefault="00641F72" w:rsidP="00641F72">
      <w:pPr>
        <w:ind w:firstLine="567"/>
        <w:jc w:val="center"/>
        <w:rPr>
          <w:b/>
        </w:rPr>
      </w:pPr>
      <w:r>
        <w:rPr>
          <w:b/>
        </w:rPr>
        <w:t>Кадровые условия</w:t>
      </w:r>
    </w:p>
    <w:p w:rsidR="00641F72" w:rsidRDefault="00641F72" w:rsidP="00641F72">
      <w:pPr>
        <w:shd w:val="clear" w:color="auto" w:fill="FFFFFF"/>
        <w:tabs>
          <w:tab w:val="left" w:pos="720"/>
        </w:tabs>
        <w:ind w:firstLine="567"/>
        <w:jc w:val="both"/>
      </w:pPr>
      <w:r>
        <w:t xml:space="preserve">Начальная школа МКОУ </w:t>
      </w:r>
      <w:r w:rsidR="00FF7D3C">
        <w:rPr>
          <w:rFonts w:eastAsia="Calibri"/>
        </w:rPr>
        <w:t xml:space="preserve">«Прогимназия №6"Ивушка», </w:t>
      </w:r>
      <w:r>
        <w:t>укомплектована кадрами, имеющими необходимую квалификацию для решения задач, определённых ООП НОО.</w:t>
      </w:r>
    </w:p>
    <w:p w:rsidR="00641F72" w:rsidRDefault="00BC559D" w:rsidP="00641F72">
      <w:pPr>
        <w:shd w:val="clear" w:color="auto" w:fill="FFFFFF"/>
        <w:tabs>
          <w:tab w:val="left" w:pos="720"/>
        </w:tabs>
        <w:ind w:firstLine="567"/>
        <w:jc w:val="both"/>
      </w:pPr>
      <w:r>
        <w:t xml:space="preserve">В начальной школе работают </w:t>
      </w:r>
      <w:r w:rsidR="00641F72">
        <w:t xml:space="preserve"> </w:t>
      </w:r>
      <w:r w:rsidR="00FF7D3C">
        <w:t>8</w:t>
      </w:r>
      <w:r>
        <w:t xml:space="preserve"> педагог</w:t>
      </w:r>
      <w:r w:rsidR="00C033BD">
        <w:t>ов</w:t>
      </w:r>
      <w:r w:rsidR="00641F72">
        <w:t>:</w:t>
      </w:r>
    </w:p>
    <w:p w:rsidR="00641F72" w:rsidRDefault="00641F72" w:rsidP="00641F72">
      <w:pPr>
        <w:shd w:val="clear" w:color="auto" w:fill="FFFFFF"/>
        <w:tabs>
          <w:tab w:val="left" w:pos="720"/>
        </w:tabs>
        <w:ind w:firstLine="567"/>
        <w:jc w:val="both"/>
      </w:pPr>
      <w:r>
        <w:t>Имеют высшую и первую</w:t>
      </w:r>
      <w:r w:rsidR="00BC559D">
        <w:t xml:space="preserve"> квалификационную категорию – </w:t>
      </w:r>
      <w:r w:rsidR="00C033BD">
        <w:t>8</w:t>
      </w:r>
      <w:r>
        <w:t xml:space="preserve"> педагогов.</w:t>
      </w:r>
    </w:p>
    <w:p w:rsidR="00641F72" w:rsidRDefault="00641F72" w:rsidP="00641F72">
      <w:pPr>
        <w:shd w:val="clear" w:color="auto" w:fill="FFFFFF"/>
        <w:tabs>
          <w:tab w:val="left" w:pos="720"/>
        </w:tabs>
        <w:ind w:firstLine="567"/>
        <w:jc w:val="both"/>
        <w:rPr>
          <w:bCs/>
        </w:rPr>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Pr>
          <w:bCs/>
        </w:rPr>
        <w:t xml:space="preserve">Едином квалификационном справочнике должностей руководителей, специалистов и служащих </w:t>
      </w:r>
      <w:r>
        <w:t>(</w:t>
      </w:r>
      <w:r>
        <w:rPr>
          <w:bCs/>
        </w:rPr>
        <w:t>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w:t>
      </w:r>
      <w:r w:rsidR="00C033BD">
        <w:rPr>
          <w:bCs/>
        </w:rPr>
        <w:t>ль директора по УВР,</w:t>
      </w:r>
      <w:r>
        <w:rPr>
          <w:bCs/>
        </w:rPr>
        <w:t xml:space="preserve">  педагог-психолог, социальный педагог. Среди учебно-вспомогательного персонала  - заместитель директора по АХР, заведующий библиотекой, секретарь учебной части. Также есть технические исполнители и обслуживающий персонал: рабочие по обслуживанию зданий, уборщики служебных помещений, сторож</w:t>
      </w:r>
      <w:r w:rsidR="00460249">
        <w:rPr>
          <w:bCs/>
        </w:rPr>
        <w:t>а</w:t>
      </w:r>
      <w:r>
        <w:rPr>
          <w:bCs/>
        </w:rPr>
        <w:t>, дворник.</w:t>
      </w:r>
    </w:p>
    <w:p w:rsidR="00641F72" w:rsidRDefault="00641F72" w:rsidP="00641F72">
      <w:pPr>
        <w:shd w:val="clear" w:color="auto" w:fill="FFFFFF"/>
        <w:tabs>
          <w:tab w:val="left" w:pos="720"/>
        </w:tabs>
        <w:ind w:firstLine="567"/>
        <w:jc w:val="both"/>
        <w:rPr>
          <w:bCs/>
        </w:rPr>
      </w:pPr>
      <w:r>
        <w:rPr>
          <w:bCs/>
        </w:rPr>
        <w:t>Образовательное учреждение укомпле</w:t>
      </w:r>
      <w:r w:rsidR="00F43829">
        <w:rPr>
          <w:bCs/>
        </w:rPr>
        <w:t>ктовано работниками пищеблока: 4</w:t>
      </w:r>
      <w:r>
        <w:rPr>
          <w:bCs/>
        </w:rPr>
        <w:t xml:space="preserve"> чело</w:t>
      </w:r>
      <w:r w:rsidR="00F43829">
        <w:rPr>
          <w:bCs/>
        </w:rPr>
        <w:t>века (из них 1 повар</w:t>
      </w:r>
      <w:r>
        <w:rPr>
          <w:bCs/>
        </w:rPr>
        <w:t>).</w:t>
      </w:r>
    </w:p>
    <w:p w:rsidR="00641F72" w:rsidRDefault="00641F72" w:rsidP="00641F72">
      <w:pPr>
        <w:ind w:firstLine="567"/>
        <w:jc w:val="both"/>
      </w:pPr>
      <w:r>
        <w:t xml:space="preserve">С целью формирования и наращивания необходимого и достаточного кадрового потенциала образовательного учреждения в </w:t>
      </w:r>
      <w:r w:rsidR="00C033BD">
        <w:t>прогимназии</w:t>
      </w:r>
      <w:r>
        <w:t xml:space="preserve">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w:t>
      </w:r>
    </w:p>
    <w:p w:rsidR="00641F72" w:rsidRDefault="00641F72" w:rsidP="00641F72">
      <w:pPr>
        <w:jc w:val="both"/>
      </w:pPr>
      <w:r>
        <w:t xml:space="preserve">г. Махачкала на базе </w:t>
      </w:r>
      <w:r w:rsidR="00EF0323">
        <w:t>ДИРО</w:t>
      </w:r>
      <w:r>
        <w:t xml:space="preserve">. Каждый педагог работает над своей темой по самообразованию. Темы выбираются в соответствии с темой развития образовательного учреждения. </w:t>
      </w:r>
    </w:p>
    <w:p w:rsidR="00641F72" w:rsidRDefault="00641F72" w:rsidP="00641F72">
      <w:pPr>
        <w:ind w:firstLine="567"/>
        <w:jc w:val="both"/>
        <w:rPr>
          <w:bCs/>
        </w:rPr>
      </w:pPr>
      <w:r>
        <w:rPr>
          <w:bCs/>
        </w:rPr>
        <w:t>Осваивая</w:t>
      </w:r>
      <w:r>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w:t>
      </w:r>
      <w:r>
        <w:rPr>
          <w:bCs/>
        </w:rPr>
        <w:t xml:space="preserve">педагоги </w:t>
      </w:r>
      <w:r w:rsidR="00C033BD">
        <w:rPr>
          <w:bCs/>
        </w:rPr>
        <w:t xml:space="preserve">прогимназии </w:t>
      </w:r>
      <w:r>
        <w:rPr>
          <w:bCs/>
        </w:rPr>
        <w:t>осуществляют профессиональную подготовку к реализации ФГОС.</w:t>
      </w:r>
    </w:p>
    <w:p w:rsidR="001A229C" w:rsidRDefault="001A229C" w:rsidP="00641F72">
      <w:pPr>
        <w:ind w:firstLine="567"/>
        <w:jc w:val="center"/>
        <w:rPr>
          <w:rFonts w:eastAsia="Times New Roman"/>
          <w:b/>
        </w:rPr>
      </w:pPr>
    </w:p>
    <w:p w:rsidR="00641F72" w:rsidRDefault="00641F72" w:rsidP="00641F72">
      <w:pPr>
        <w:ind w:firstLine="567"/>
        <w:jc w:val="center"/>
        <w:rPr>
          <w:rFonts w:eastAsia="Calibri"/>
          <w:b/>
        </w:rPr>
      </w:pPr>
      <w:r>
        <w:rPr>
          <w:rFonts w:eastAsia="Times New Roman"/>
          <w:b/>
        </w:rPr>
        <w:t>П</w:t>
      </w:r>
      <w:r>
        <w:rPr>
          <w:rFonts w:eastAsia="Calibri"/>
          <w:b/>
        </w:rPr>
        <w:t>сихолого-педагогические условия реализации основной образовательной программы начального общего образования</w:t>
      </w:r>
    </w:p>
    <w:p w:rsidR="00641F72" w:rsidRDefault="00641F72" w:rsidP="00641F72">
      <w:pPr>
        <w:tabs>
          <w:tab w:val="left" w:pos="720"/>
        </w:tabs>
        <w:ind w:firstLine="567"/>
        <w:jc w:val="both"/>
      </w:pPr>
      <w:r>
        <w:t xml:space="preserve">В соответствии с требованиями Стандарта к психолого-педагогическим условиям реализации ООП НОО в МКОУ </w:t>
      </w:r>
      <w:r w:rsidR="00C033BD">
        <w:rPr>
          <w:rFonts w:eastAsia="Calibri"/>
        </w:rPr>
        <w:t xml:space="preserve">«Прогимназия №6"Ивушка», </w:t>
      </w:r>
      <w:r>
        <w:t>реализуются следующие направления:</w:t>
      </w:r>
    </w:p>
    <w:p w:rsidR="00641F72" w:rsidRDefault="00641F72" w:rsidP="00641F72">
      <w:pPr>
        <w:tabs>
          <w:tab w:val="left" w:pos="720"/>
        </w:tabs>
        <w:ind w:firstLine="567"/>
        <w:jc w:val="both"/>
      </w:pPr>
      <w:r>
        <w:t xml:space="preserve">Обеспечение преемственности содержания и форм организации образовательного </w:t>
      </w:r>
      <w:r>
        <w:lastRenderedPageBreak/>
        <w:t xml:space="preserve">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w:t>
      </w:r>
      <w:r w:rsidR="00FE1B6B">
        <w:t>1</w:t>
      </w:r>
      <w:r>
        <w:t>-</w:t>
      </w:r>
      <w:r w:rsidR="00FE1B6B">
        <w:t>2</w:t>
      </w:r>
      <w:r>
        <w:t xml:space="preserve"> классов проводятся занятия с целью развития познавательных психических процессов и формирования навыков конструктивного взаимодействии; определение причин трудностей в обучении (</w:t>
      </w:r>
      <w:r w:rsidR="00FE1B6B">
        <w:t>1</w:t>
      </w:r>
      <w:r w:rsidR="00872F04">
        <w:t>-</w:t>
      </w:r>
      <w:r w:rsidR="00FE1B6B">
        <w:t>2</w:t>
      </w:r>
      <w:r>
        <w:t xml:space="preserve">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641F72" w:rsidRDefault="00641F72" w:rsidP="00641F72">
      <w:pPr>
        <w:tabs>
          <w:tab w:val="left" w:pos="720"/>
        </w:tabs>
        <w:ind w:firstLine="567"/>
        <w:jc w:val="both"/>
      </w:pPr>
      <w: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«Трудности адаптации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«Особенности познавательной активности младших школьников», «Причины детской агрессивности».</w:t>
      </w:r>
    </w:p>
    <w:p w:rsidR="001325E6" w:rsidRDefault="00641F72" w:rsidP="00641F72">
      <w:pPr>
        <w:tabs>
          <w:tab w:val="left" w:pos="720"/>
        </w:tabs>
        <w:ind w:firstLine="567"/>
        <w:jc w:val="both"/>
      </w:pPr>
      <w: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МКОУ </w:t>
      </w:r>
      <w:r w:rsidR="00CD6895">
        <w:rPr>
          <w:rFonts w:eastAsia="Calibri"/>
        </w:rPr>
        <w:t xml:space="preserve">«Прогимназия №6"Ивушка», </w:t>
      </w:r>
      <w:r>
        <w:t>педагогом-психологом проводятся: психол</w:t>
      </w:r>
      <w:r w:rsidR="00F2788B">
        <w:t xml:space="preserve">огические занятий для учащихся </w:t>
      </w:r>
      <w:r>
        <w:t>; индивидуальная работа с учащимися «группы риска»; тренинги на сплочение детского коллектива;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w:t>
      </w:r>
    </w:p>
    <w:p w:rsidR="00641F72" w:rsidRDefault="00641F72" w:rsidP="00641F72">
      <w:pPr>
        <w:tabs>
          <w:tab w:val="left" w:pos="720"/>
        </w:tabs>
        <w:ind w:firstLine="567"/>
        <w:jc w:val="both"/>
      </w:pPr>
      <w:r>
        <w:t xml:space="preserve"> </w:t>
      </w:r>
    </w:p>
    <w:p w:rsidR="00641F72" w:rsidRDefault="00641F72" w:rsidP="00641F72">
      <w:pPr>
        <w:ind w:firstLine="567"/>
        <w:jc w:val="center"/>
        <w:rPr>
          <w:b/>
        </w:rPr>
      </w:pPr>
      <w:r>
        <w:rPr>
          <w:b/>
        </w:rPr>
        <w:t xml:space="preserve"> Финансовое обеспечение реализации основной образовательной программы начального общего образования</w:t>
      </w:r>
    </w:p>
    <w:p w:rsidR="00641F72" w:rsidRDefault="00641F72" w:rsidP="00641F72">
      <w:pPr>
        <w:ind w:firstLine="567"/>
        <w:jc w:val="both"/>
      </w:pPr>
      <w: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41F72" w:rsidRDefault="00641F72" w:rsidP="00641F72">
      <w:pPr>
        <w:autoSpaceDE w:val="0"/>
        <w:ind w:firstLine="567"/>
        <w:jc w:val="both"/>
        <w:rPr>
          <w:rFonts w:eastAsia="Arial"/>
          <w:bCs/>
          <w:iCs/>
        </w:rPr>
      </w:pPr>
      <w:r>
        <w:rPr>
          <w:rFonts w:eastAsia="Arial"/>
          <w:i/>
        </w:rPr>
        <w:t>Финансовое обеспечение реализации основной образовательной программы начального общего образования</w:t>
      </w:r>
      <w:r>
        <w:rPr>
          <w:rFonts w:eastAsia="Arial"/>
        </w:rPr>
        <w:t xml:space="preserve"> в МКОУ </w:t>
      </w:r>
      <w:r w:rsidR="00CD6895">
        <w:rPr>
          <w:rFonts w:eastAsia="Calibri"/>
        </w:rPr>
        <w:t>«Прогимназия №6"Ивушка»,</w:t>
      </w:r>
      <w:r w:rsidR="00AB121C">
        <w:rPr>
          <w:rFonts w:eastAsia="Arial"/>
        </w:rPr>
        <w:t>»</w:t>
      </w:r>
      <w:r>
        <w:rPr>
          <w:rFonts w:eastAsia="Arial"/>
        </w:rPr>
        <w:t>осуществляется на основе нормативного подушевого финансирования,</w:t>
      </w:r>
      <w:r>
        <w:rPr>
          <w:rFonts w:eastAsia="Arial"/>
          <w:bCs/>
        </w:rPr>
        <w:t xml:space="preserve"> </w:t>
      </w:r>
      <w:r>
        <w:rPr>
          <w:rFonts w:eastAsia="Arial"/>
          <w:bCs/>
          <w:iCs/>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1F72" w:rsidRDefault="00641F72" w:rsidP="00641F72">
      <w:pPr>
        <w:tabs>
          <w:tab w:val="left" w:pos="360"/>
        </w:tabs>
        <w:ind w:firstLine="567"/>
        <w:jc w:val="both"/>
      </w:pPr>
      <w:r>
        <w:rPr>
          <w:bCs/>
          <w:i/>
          <w:iCs/>
        </w:rPr>
        <w:t>Реализация принципа</w:t>
      </w:r>
      <w:r>
        <w:rPr>
          <w:i/>
        </w:rPr>
        <w:t xml:space="preserve"> нормативного подушевого финансирования осуществляется на </w:t>
      </w:r>
      <w:r>
        <w:rPr>
          <w:bCs/>
          <w:i/>
          <w:iCs/>
        </w:rPr>
        <w:t xml:space="preserve">трёх </w:t>
      </w:r>
      <w:r>
        <w:rPr>
          <w:i/>
        </w:rPr>
        <w:t>следующих уровнях</w:t>
      </w:r>
      <w:r>
        <w:t>:</w:t>
      </w:r>
    </w:p>
    <w:p w:rsidR="00641F72" w:rsidRDefault="00641F72" w:rsidP="00641F72">
      <w:pPr>
        <w:ind w:firstLine="567"/>
        <w:jc w:val="both"/>
        <w:rPr>
          <w:rFonts w:eastAsia="DejaVu Sans Condensed"/>
          <w:lang w:eastAsia="hi-IN" w:bidi="hi-IN"/>
        </w:rPr>
      </w:pPr>
      <w:r>
        <w:rPr>
          <w:rFonts w:eastAsia="DejaVu Sans Condensed"/>
          <w:bCs/>
          <w:iCs/>
          <w:lang w:eastAsia="hi-IN" w:bidi="hi-IN"/>
        </w:rPr>
        <w:t>• межбюджетных отношений</w:t>
      </w:r>
      <w:r>
        <w:rPr>
          <w:rFonts w:eastAsia="DejaVu Sans Condensed"/>
          <w:lang w:eastAsia="hi-IN" w:bidi="hi-IN"/>
        </w:rPr>
        <w:t xml:space="preserve"> (бюджет субъекта РФ — муниципальный бюджет);</w:t>
      </w:r>
    </w:p>
    <w:p w:rsidR="00641F72" w:rsidRDefault="00641F72" w:rsidP="00641F72">
      <w:pPr>
        <w:ind w:firstLine="567"/>
        <w:jc w:val="both"/>
        <w:rPr>
          <w:rFonts w:eastAsia="DejaVu Sans Condensed"/>
          <w:lang w:eastAsia="hi-IN" w:bidi="hi-IN"/>
        </w:rPr>
      </w:pPr>
      <w:r>
        <w:rPr>
          <w:rFonts w:eastAsia="DejaVu Sans Condensed"/>
          <w:bCs/>
          <w:iCs/>
          <w:lang w:eastAsia="hi-IN" w:bidi="hi-IN"/>
        </w:rPr>
        <w:t>• внутрибюджетных отношений</w:t>
      </w:r>
      <w:r>
        <w:rPr>
          <w:rFonts w:eastAsia="DejaVu Sans Condensed"/>
          <w:lang w:eastAsia="hi-IN" w:bidi="hi-IN"/>
        </w:rPr>
        <w:t xml:space="preserve"> (муниципальный бюджет — образовательное учреждение);</w:t>
      </w:r>
    </w:p>
    <w:p w:rsidR="00641F72" w:rsidRDefault="00641F72" w:rsidP="00641F72">
      <w:pPr>
        <w:ind w:firstLine="567"/>
        <w:jc w:val="both"/>
        <w:rPr>
          <w:rFonts w:eastAsia="DejaVu Sans Condensed"/>
          <w:lang w:eastAsia="hi-IN" w:bidi="hi-IN"/>
        </w:rPr>
      </w:pPr>
      <w:r>
        <w:rPr>
          <w:rFonts w:eastAsia="DejaVu Sans Condensed"/>
          <w:bCs/>
          <w:iCs/>
          <w:lang w:eastAsia="hi-IN" w:bidi="hi-IN"/>
        </w:rPr>
        <w:t>• образовательного учреждения</w:t>
      </w:r>
      <w:r>
        <w:rPr>
          <w:rFonts w:eastAsia="DejaVu Sans Condensed"/>
          <w:lang w:eastAsia="hi-IN" w:bidi="hi-IN"/>
        </w:rPr>
        <w:t>.</w:t>
      </w:r>
    </w:p>
    <w:p w:rsidR="00641F72" w:rsidRDefault="00641F72" w:rsidP="00641F72">
      <w:pPr>
        <w:ind w:firstLine="567"/>
        <w:jc w:val="both"/>
      </w:pPr>
      <w:r>
        <w:t>При этом соблюдаются следующие положения:</w:t>
      </w:r>
    </w:p>
    <w:p w:rsidR="00641F72" w:rsidRDefault="00641F72" w:rsidP="00641F72">
      <w:pPr>
        <w:ind w:firstLine="567"/>
        <w:jc w:val="both"/>
      </w:pPr>
      <w: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41F72" w:rsidRDefault="00641F72" w:rsidP="00641F72">
      <w:pPr>
        <w:ind w:firstLine="567"/>
        <w:jc w:val="both"/>
      </w:pPr>
      <w: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w:t>
      </w:r>
      <w:r>
        <w:lastRenderedPageBreak/>
        <w:t>учреждение) и образовательного учреждения.</w:t>
      </w:r>
    </w:p>
    <w:p w:rsidR="00641F72" w:rsidRDefault="00641F72" w:rsidP="00641F72">
      <w:pPr>
        <w:shd w:val="clear" w:color="auto" w:fill="FFFFFF"/>
        <w:ind w:firstLine="567"/>
        <w:jc w:val="both"/>
      </w:pPr>
      <w: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41F72" w:rsidRDefault="00641F72" w:rsidP="00641F72">
      <w:pPr>
        <w:ind w:firstLine="567"/>
        <w:jc w:val="both"/>
        <w:rPr>
          <w:rFonts w:eastAsia="DejaVu Sans Condensed"/>
          <w:lang w:eastAsia="hi-IN" w:bidi="hi-IN"/>
        </w:rPr>
      </w:pPr>
      <w:r>
        <w:rPr>
          <w:rFonts w:eastAsia="DejaVu Sans Condensed"/>
          <w:lang w:eastAsia="hi-IN" w:bidi="hi-I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641F72" w:rsidRDefault="00641F72" w:rsidP="00641F72">
      <w:pPr>
        <w:autoSpaceDE w:val="0"/>
        <w:ind w:firstLine="567"/>
        <w:jc w:val="both"/>
        <w:rPr>
          <w:rFonts w:eastAsia="Arial"/>
        </w:rPr>
      </w:pPr>
      <w:r>
        <w:rPr>
          <w:rFonts w:eastAsia="Arial"/>
        </w:rPr>
        <w:t>Фонд оплаты труда общеобразовательного учреждения состоит из базовой и стимулирующей частей.</w:t>
      </w:r>
    </w:p>
    <w:p w:rsidR="00641F72" w:rsidRDefault="00641F72" w:rsidP="00641F72">
      <w:pPr>
        <w:autoSpaceDE w:val="0"/>
        <w:ind w:firstLine="567"/>
        <w:jc w:val="both"/>
        <w:rPr>
          <w:rFonts w:eastAsia="Arial"/>
        </w:rPr>
      </w:pPr>
      <w:r>
        <w:rPr>
          <w:rFonts w:eastAsia="Arial"/>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641F72" w:rsidRDefault="00641F72" w:rsidP="00641F72">
      <w:pPr>
        <w:ind w:firstLine="567"/>
        <w:jc w:val="both"/>
        <w:rPr>
          <w:rFonts w:eastAsia="DejaVu Sans Condensed"/>
          <w:lang w:eastAsia="hi-IN" w:bidi="hi-IN"/>
        </w:rPr>
      </w:pPr>
      <w:r>
        <w:rPr>
          <w:rFonts w:eastAsia="DejaVu Sans Condensed"/>
          <w:lang w:eastAsia="hi-IN" w:bidi="hi-IN"/>
        </w:rPr>
        <w:t>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41F72" w:rsidRDefault="00641F72" w:rsidP="00641F72">
      <w:pPr>
        <w:ind w:firstLine="567"/>
        <w:jc w:val="both"/>
      </w:pPr>
      <w: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641F72" w:rsidRDefault="00641F72" w:rsidP="00641F72">
      <w:pPr>
        <w:jc w:val="center"/>
        <w:rPr>
          <w:b/>
        </w:rPr>
      </w:pPr>
      <w:r>
        <w:rPr>
          <w:b/>
          <w:i/>
        </w:rPr>
        <w:t>Материально-технические</w:t>
      </w:r>
      <w:r>
        <w:rPr>
          <w:b/>
        </w:rPr>
        <w:t xml:space="preserve"> </w:t>
      </w:r>
      <w:r>
        <w:rPr>
          <w:b/>
          <w:i/>
        </w:rPr>
        <w:t>условия</w:t>
      </w:r>
    </w:p>
    <w:p w:rsidR="00641F72" w:rsidRDefault="00641F72" w:rsidP="00641F72">
      <w:pPr>
        <w:ind w:firstLine="567"/>
        <w:jc w:val="both"/>
      </w:pPr>
      <w: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641F72" w:rsidRDefault="00641F72" w:rsidP="00641F72">
      <w:pPr>
        <w:ind w:firstLine="567"/>
        <w:jc w:val="both"/>
      </w:pPr>
      <w: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641F72" w:rsidRDefault="00641F72" w:rsidP="00641F72">
      <w:pPr>
        <w:ind w:firstLine="567"/>
        <w:jc w:val="both"/>
      </w:pPr>
      <w:r>
        <w:t xml:space="preserve">В соответствии с требованиями ФГОС в </w:t>
      </w:r>
      <w:r w:rsidR="00FB3B58">
        <w:t>прогимназии</w:t>
      </w:r>
      <w:r>
        <w:t xml:space="preserve"> оборудованы: </w:t>
      </w:r>
    </w:p>
    <w:p w:rsidR="00641F72" w:rsidRDefault="00641F72" w:rsidP="00D134C7">
      <w:pPr>
        <w:numPr>
          <w:ilvl w:val="1"/>
          <w:numId w:val="42"/>
        </w:numPr>
        <w:tabs>
          <w:tab w:val="left" w:pos="142"/>
        </w:tabs>
        <w:ind w:left="0" w:firstLine="567"/>
        <w:jc w:val="both"/>
      </w:pPr>
      <w:r>
        <w:t>кабинет</w:t>
      </w:r>
      <w:r w:rsidR="007F1970">
        <w:t>ы</w:t>
      </w:r>
      <w:r>
        <w:t xml:space="preserve"> </w:t>
      </w:r>
      <w:r w:rsidR="00D87D34">
        <w:t>английского языка и кабинет ИКТ;</w:t>
      </w:r>
    </w:p>
    <w:p w:rsidR="00641F72" w:rsidRDefault="00641F72" w:rsidP="00D134C7">
      <w:pPr>
        <w:numPr>
          <w:ilvl w:val="1"/>
          <w:numId w:val="42"/>
        </w:numPr>
        <w:tabs>
          <w:tab w:val="left" w:pos="142"/>
        </w:tabs>
        <w:ind w:left="0" w:firstLine="567"/>
        <w:jc w:val="both"/>
      </w:pPr>
      <w:r>
        <w:t>учебные ка</w:t>
      </w:r>
      <w:r w:rsidR="004F3CEC">
        <w:t>бинеты (</w:t>
      </w:r>
      <w:r w:rsidR="007F1970">
        <w:t>4</w:t>
      </w:r>
      <w:r>
        <w:t>);</w:t>
      </w:r>
    </w:p>
    <w:p w:rsidR="00641F72" w:rsidRDefault="007F1970" w:rsidP="00D134C7">
      <w:pPr>
        <w:numPr>
          <w:ilvl w:val="1"/>
          <w:numId w:val="42"/>
        </w:numPr>
        <w:tabs>
          <w:tab w:val="left" w:pos="142"/>
        </w:tabs>
        <w:ind w:left="0" w:firstLine="567"/>
        <w:jc w:val="both"/>
        <w:rPr>
          <w:rFonts w:eastAsia="Times New Roman"/>
        </w:rPr>
      </w:pPr>
      <w:r>
        <w:rPr>
          <w:rFonts w:eastAsia="Times New Roman"/>
        </w:rPr>
        <w:t>музыальный</w:t>
      </w:r>
      <w:r w:rsidR="00641F72">
        <w:rPr>
          <w:rFonts w:eastAsia="Times New Roman"/>
        </w:rPr>
        <w:t xml:space="preserve"> зал, спортивн</w:t>
      </w:r>
      <w:r>
        <w:rPr>
          <w:rFonts w:eastAsia="Times New Roman"/>
        </w:rPr>
        <w:t>ая</w:t>
      </w:r>
      <w:r w:rsidR="00641F72">
        <w:rPr>
          <w:rFonts w:eastAsia="Times New Roman"/>
        </w:rPr>
        <w:t xml:space="preserve"> площадк</w:t>
      </w:r>
      <w:r>
        <w:rPr>
          <w:rFonts w:eastAsia="Times New Roman"/>
        </w:rPr>
        <w:t>а</w:t>
      </w:r>
      <w:r w:rsidR="00641F72">
        <w:rPr>
          <w:rFonts w:eastAsia="Times New Roman"/>
        </w:rPr>
        <w:t xml:space="preserve">. </w:t>
      </w:r>
    </w:p>
    <w:p w:rsidR="00641F72" w:rsidRDefault="00641F72" w:rsidP="00D134C7">
      <w:pPr>
        <w:numPr>
          <w:ilvl w:val="1"/>
          <w:numId w:val="42"/>
        </w:numPr>
        <w:tabs>
          <w:tab w:val="left" w:pos="142"/>
        </w:tabs>
        <w:ind w:left="0" w:firstLine="567"/>
        <w:jc w:val="both"/>
        <w:rPr>
          <w:rFonts w:eastAsia="Times New Roman"/>
        </w:rPr>
      </w:pPr>
      <w:r>
        <w:rPr>
          <w:rFonts w:eastAsia="Times New Roman"/>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41F72" w:rsidRDefault="00641F72" w:rsidP="00D134C7">
      <w:pPr>
        <w:numPr>
          <w:ilvl w:val="1"/>
          <w:numId w:val="42"/>
        </w:numPr>
        <w:tabs>
          <w:tab w:val="left" w:pos="142"/>
        </w:tabs>
        <w:ind w:left="0" w:firstLine="567"/>
        <w:jc w:val="both"/>
        <w:rPr>
          <w:rFonts w:eastAsia="Times New Roman"/>
        </w:rPr>
      </w:pPr>
      <w:r>
        <w:rPr>
          <w:rFonts w:eastAsia="Times New Roman"/>
        </w:rPr>
        <w:lastRenderedPageBreak/>
        <w:t>помещения для медицинского персонала;</w:t>
      </w:r>
    </w:p>
    <w:p w:rsidR="00641F72" w:rsidRDefault="00641F72" w:rsidP="00D134C7">
      <w:pPr>
        <w:numPr>
          <w:ilvl w:val="1"/>
          <w:numId w:val="42"/>
        </w:numPr>
        <w:tabs>
          <w:tab w:val="left" w:pos="142"/>
        </w:tabs>
        <w:ind w:left="0" w:firstLine="567"/>
        <w:jc w:val="both"/>
        <w:rPr>
          <w:rFonts w:eastAsia="Times New Roman"/>
        </w:rPr>
      </w:pPr>
      <w:r>
        <w:rPr>
          <w:rFonts w:eastAsia="Times New Roman"/>
        </w:rPr>
        <w:t>административные и иные помещения, оснащённые необходимым оборудованием;</w:t>
      </w:r>
    </w:p>
    <w:p w:rsidR="00641F72" w:rsidRDefault="00641F72" w:rsidP="00D134C7">
      <w:pPr>
        <w:numPr>
          <w:ilvl w:val="1"/>
          <w:numId w:val="42"/>
        </w:numPr>
        <w:tabs>
          <w:tab w:val="left" w:pos="142"/>
        </w:tabs>
        <w:ind w:left="0" w:firstLine="567"/>
        <w:jc w:val="both"/>
        <w:rPr>
          <w:rFonts w:eastAsia="Times New Roman"/>
        </w:rPr>
      </w:pPr>
      <w:r>
        <w:rPr>
          <w:rFonts w:eastAsia="Times New Roman"/>
        </w:rPr>
        <w:t>гардеробы, санузлы, места личной гигиены;</w:t>
      </w:r>
    </w:p>
    <w:p w:rsidR="00641F72" w:rsidRDefault="00641F72" w:rsidP="00D134C7">
      <w:pPr>
        <w:numPr>
          <w:ilvl w:val="1"/>
          <w:numId w:val="42"/>
        </w:numPr>
        <w:tabs>
          <w:tab w:val="left" w:pos="142"/>
        </w:tabs>
        <w:ind w:left="0" w:firstLine="567"/>
        <w:jc w:val="both"/>
        <w:rPr>
          <w:rFonts w:eastAsia="Times New Roman"/>
        </w:rPr>
      </w:pPr>
      <w:r>
        <w:rPr>
          <w:rFonts w:eastAsia="Times New Roman"/>
        </w:rPr>
        <w:t>участок (территория) с необходимым набором оснащённых зон.</w:t>
      </w:r>
    </w:p>
    <w:p w:rsidR="00641F72" w:rsidRDefault="00641F72" w:rsidP="00641F72">
      <w:pPr>
        <w:shd w:val="clear" w:color="auto" w:fill="FFFFFF"/>
        <w:ind w:firstLine="567"/>
        <w:jc w:val="both"/>
      </w:pPr>
      <w:r>
        <w:t xml:space="preserve">В </w:t>
      </w:r>
      <w:r w:rsidR="003C2132">
        <w:t xml:space="preserve">прогимназии </w:t>
      </w:r>
      <w:r>
        <w:t>ведется большая работа по охране труда всех участников образовательного процесса, по созданию оптимальных санитарно-гигиенических условий. Функционирует пост пожарной охраны, который оборудован:</w:t>
      </w:r>
    </w:p>
    <w:p w:rsidR="00641F72" w:rsidRDefault="00641F72" w:rsidP="00641F72">
      <w:pPr>
        <w:shd w:val="clear" w:color="auto" w:fill="FFFFFF"/>
        <w:ind w:firstLine="567"/>
        <w:jc w:val="both"/>
      </w:pPr>
      <w:r>
        <w:t>-«тревожной» кнопкой;</w:t>
      </w:r>
    </w:p>
    <w:p w:rsidR="00641F72" w:rsidRDefault="00641F72" w:rsidP="00641F72">
      <w:pPr>
        <w:shd w:val="clear" w:color="auto" w:fill="FFFFFF"/>
        <w:tabs>
          <w:tab w:val="left" w:pos="0"/>
        </w:tabs>
        <w:ind w:firstLine="567"/>
        <w:jc w:val="both"/>
      </w:pPr>
      <w:r>
        <w:t>- датчиками срабатывания автоматической пожарной сигнализации;</w:t>
      </w:r>
    </w:p>
    <w:p w:rsidR="00641F72" w:rsidRDefault="00641F72" w:rsidP="00641F72">
      <w:pPr>
        <w:shd w:val="clear" w:color="auto" w:fill="FFFFFF"/>
        <w:tabs>
          <w:tab w:val="left" w:pos="0"/>
        </w:tabs>
        <w:ind w:firstLine="567"/>
        <w:jc w:val="both"/>
      </w:pPr>
      <w:r>
        <w:t>- телефоном;</w:t>
      </w:r>
    </w:p>
    <w:p w:rsidR="00641F72" w:rsidRDefault="00641F72" w:rsidP="00641F72">
      <w:pPr>
        <w:shd w:val="clear" w:color="auto" w:fill="FFFFFF"/>
        <w:tabs>
          <w:tab w:val="left" w:pos="0"/>
        </w:tabs>
        <w:ind w:firstLine="567"/>
        <w:jc w:val="both"/>
      </w:pPr>
      <w:r>
        <w:t>- кнопкой отключения вентиляционной системы.</w:t>
      </w:r>
    </w:p>
    <w:p w:rsidR="00641F72" w:rsidRDefault="00641F72" w:rsidP="00641F72">
      <w:pPr>
        <w:ind w:firstLine="567"/>
        <w:jc w:val="both"/>
      </w:pPr>
      <w:r>
        <w:t xml:space="preserve">В настоящее время в </w:t>
      </w:r>
      <w:r w:rsidR="00641073">
        <w:t>2</w:t>
      </w:r>
      <w:r>
        <w:t>-</w:t>
      </w:r>
      <w:r w:rsidR="00641073">
        <w:t>3</w:t>
      </w:r>
      <w:r>
        <w:t>кл</w:t>
      </w:r>
      <w:r w:rsidR="006F5940">
        <w:t xml:space="preserve">ассах обучается  </w:t>
      </w:r>
      <w:r w:rsidR="00FE1B6B">
        <w:t>1</w:t>
      </w:r>
      <w:r w:rsidR="00641073">
        <w:t>58</w:t>
      </w:r>
      <w:r w:rsidR="006F5940">
        <w:t xml:space="preserve"> учеников (</w:t>
      </w:r>
      <w:r w:rsidR="003C2132">
        <w:t>4</w:t>
      </w:r>
      <w:r>
        <w:t xml:space="preserve"> классов-комплектов).</w:t>
      </w:r>
    </w:p>
    <w:p w:rsidR="00641F72" w:rsidRDefault="00641F72" w:rsidP="00641F72">
      <w:pPr>
        <w:ind w:firstLine="567"/>
        <w:jc w:val="both"/>
      </w:pPr>
      <w:r>
        <w:t xml:space="preserve">. </w:t>
      </w:r>
    </w:p>
    <w:p w:rsidR="00DE2970" w:rsidRDefault="00DE2970" w:rsidP="00641F72">
      <w:pPr>
        <w:ind w:firstLine="567"/>
        <w:jc w:val="both"/>
        <w:rPr>
          <w:b/>
        </w:rPr>
      </w:pPr>
    </w:p>
    <w:p w:rsidR="00641F72" w:rsidRDefault="00641F72" w:rsidP="00641F72">
      <w:pPr>
        <w:ind w:firstLine="567"/>
        <w:jc w:val="center"/>
        <w:rPr>
          <w:b/>
        </w:rPr>
      </w:pPr>
      <w:r>
        <w:rPr>
          <w:b/>
        </w:rPr>
        <w:t xml:space="preserve">Учебно-методическое обеспечение  реализации ООП </w:t>
      </w:r>
    </w:p>
    <w:p w:rsidR="00641F72" w:rsidRDefault="00641F72" w:rsidP="00641F72">
      <w:pPr>
        <w:ind w:firstLine="567"/>
        <w:jc w:val="both"/>
      </w:pPr>
      <w:r>
        <w:t>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641F72" w:rsidRDefault="00641F72" w:rsidP="00641F72">
      <w:pPr>
        <w:ind w:firstLine="567"/>
        <w:jc w:val="both"/>
      </w:pPr>
      <w:r>
        <w:t>Учебно-методическое обеспечение обязательной части ООП включает в себя: учебники, учебные пособия, рабочие тетради, справочники, цифровые образовательные ресурсы, методические пособия для учителей, сайты поддержки учебных курсов, дисциплин и т.п.</w:t>
      </w:r>
    </w:p>
    <w:p w:rsidR="001A229C" w:rsidRDefault="00641F72" w:rsidP="00DE2970">
      <w:pPr>
        <w:ind w:firstLine="567"/>
        <w:jc w:val="both"/>
      </w:pPr>
      <w: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DE2970" w:rsidRDefault="00DE2970" w:rsidP="00DE2970">
      <w:pPr>
        <w:ind w:firstLine="567"/>
        <w:jc w:val="both"/>
        <w:rPr>
          <w:b/>
        </w:rPr>
      </w:pPr>
    </w:p>
    <w:p w:rsidR="00641F72" w:rsidRDefault="00641F72" w:rsidP="00641F72">
      <w:pPr>
        <w:ind w:firstLine="567"/>
        <w:jc w:val="center"/>
        <w:rPr>
          <w:b/>
        </w:rPr>
      </w:pPr>
      <w:r>
        <w:rPr>
          <w:b/>
        </w:rPr>
        <w:t>Информационное обеспечение реализации основной образовательной программы начального  общего образования</w:t>
      </w:r>
    </w:p>
    <w:p w:rsidR="00641F72" w:rsidRDefault="00641F72" w:rsidP="00641F72">
      <w:pPr>
        <w:ind w:firstLine="567"/>
        <w:jc w:val="both"/>
      </w:pPr>
      <w:r>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41F72" w:rsidRDefault="00641F72" w:rsidP="00641F72">
      <w:pPr>
        <w:ind w:firstLine="567"/>
        <w:jc w:val="both"/>
      </w:pPr>
      <w:r>
        <w:t xml:space="preserve">В </w:t>
      </w:r>
      <w:r w:rsidR="00DE2970">
        <w:t>прогимнзии</w:t>
      </w:r>
      <w:r>
        <w:t xml:space="preserve">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641F72" w:rsidRDefault="00641F72" w:rsidP="00641F72">
      <w:pPr>
        <w:ind w:firstLine="567"/>
        <w:jc w:val="both"/>
      </w:pPr>
      <w:r>
        <w:t xml:space="preserve">Посредством Интернета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образовательные порталы </w:t>
      </w:r>
      <w:r w:rsidR="00DE2970">
        <w:t>учи.ру.</w:t>
      </w:r>
      <w:r>
        <w:t xml:space="preserve"> </w:t>
      </w:r>
      <w:r w:rsidR="00DE2970">
        <w:t>инфоурок.</w:t>
      </w:r>
    </w:p>
    <w:p w:rsidR="00641F72" w:rsidRDefault="00641F72" w:rsidP="00641F72">
      <w:pPr>
        <w:ind w:firstLine="567"/>
        <w:jc w:val="both"/>
      </w:pPr>
      <w:r>
        <w:t>Имеется интернет,  сайт школы. (</w:t>
      </w:r>
      <w:hyperlink r:id="rId9" w:history="1">
        <w:r w:rsidR="007E0F35" w:rsidRPr="00045C4B">
          <w:rPr>
            <w:rStyle w:val="a3"/>
          </w:rPr>
          <w:t>http://</w:t>
        </w:r>
        <w:r w:rsidR="001B59D2">
          <w:rPr>
            <w:rStyle w:val="a3"/>
            <w:lang w:val="en-US"/>
          </w:rPr>
          <w:t>proivushk</w:t>
        </w:r>
        <w:r w:rsidR="001C1AB2">
          <w:rPr>
            <w:rStyle w:val="a3"/>
            <w:lang w:val="en-US"/>
          </w:rPr>
          <w:t>a</w:t>
        </w:r>
        <w:r w:rsidR="001B59D2" w:rsidRPr="001B59D2">
          <w:rPr>
            <w:rStyle w:val="a3"/>
          </w:rPr>
          <w:t>/@</w:t>
        </w:r>
        <w:r w:rsidR="001B59D2">
          <w:rPr>
            <w:rStyle w:val="a3"/>
            <w:lang w:val="en-US"/>
          </w:rPr>
          <w:t>mai</w:t>
        </w:r>
        <w:r w:rsidR="001C1AB2">
          <w:rPr>
            <w:rStyle w:val="a3"/>
          </w:rPr>
          <w:t>.</w:t>
        </w:r>
        <w:r w:rsidR="001B59D2">
          <w:rPr>
            <w:rStyle w:val="a3"/>
            <w:lang w:val="en-US"/>
          </w:rPr>
          <w:t>lru</w:t>
        </w:r>
        <w:r w:rsidR="007E0F35" w:rsidRPr="00045C4B">
          <w:rPr>
            <w:rStyle w:val="a3"/>
          </w:rPr>
          <w:t>./</w:t>
        </w:r>
      </w:hyperlink>
      <w:r>
        <w:t>) На школьном сайте представлена вся информация о деятельности образовательного учреждения, достижениях педагогов и учащихся. Новостной раздел сайта обновляется еженедельно.</w:t>
      </w:r>
    </w:p>
    <w:p w:rsidR="00641F72" w:rsidRDefault="00641F72" w:rsidP="00641F72">
      <w:pPr>
        <w:ind w:firstLine="567"/>
        <w:jc w:val="both"/>
      </w:pPr>
      <w:r>
        <w:t>В образовательном процессе педагогами и учащимися активно используются</w:t>
      </w:r>
      <w:r>
        <w:rPr>
          <w:b/>
        </w:rPr>
        <w:t xml:space="preserve"> </w:t>
      </w:r>
      <w:r>
        <w:t>электронные приложения к учебникам; электронные наглядные пособия; электронные практикумы; электронные схемы и карты. ПК оснащены операционными системами: Microsoft Windows XP и ALTLinux, офисными программами: MSOffice и OpenOffice.</w:t>
      </w:r>
    </w:p>
    <w:p w:rsidR="00641F72" w:rsidRDefault="00641F72" w:rsidP="00641F72">
      <w:pPr>
        <w:ind w:firstLine="567"/>
        <w:jc w:val="both"/>
      </w:pPr>
    </w:p>
    <w:p w:rsidR="00641F72" w:rsidRDefault="00641F72" w:rsidP="00641F72">
      <w:pPr>
        <w:rPr>
          <w:sz w:val="28"/>
          <w:szCs w:val="28"/>
        </w:rPr>
      </w:pPr>
    </w:p>
    <w:p w:rsidR="00641F72" w:rsidRDefault="00641F72" w:rsidP="00641F72">
      <w:pPr>
        <w:rPr>
          <w:b/>
        </w:rPr>
      </w:pPr>
    </w:p>
    <w:p w:rsidR="00641F72" w:rsidRDefault="00641F72" w:rsidP="00641F72">
      <w:pPr>
        <w:ind w:firstLine="700"/>
        <w:jc w:val="center"/>
        <w:rPr>
          <w:rFonts w:eastAsia="DejaVu Sans Condensed"/>
          <w:b/>
          <w:lang w:eastAsia="hi-IN" w:bidi="hi-IN"/>
        </w:rPr>
      </w:pPr>
    </w:p>
    <w:p w:rsidR="00242894" w:rsidRPr="007D0AEB" w:rsidRDefault="00641F72" w:rsidP="0015015C">
      <w:pPr>
        <w:jc w:val="center"/>
      </w:pPr>
      <w:r>
        <w:rPr>
          <w:b/>
        </w:rPr>
        <w:br w:type="page"/>
      </w:r>
    </w:p>
    <w:sectPr w:rsidR="00242894" w:rsidRPr="007D0AEB" w:rsidSect="002D7675">
      <w:footerReference w:type="default" r:id="rId10"/>
      <w:pgSz w:w="11906" w:h="16838"/>
      <w:pgMar w:top="851" w:right="84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BA9" w:rsidRDefault="00476BA9" w:rsidP="008A069A">
      <w:r>
        <w:separator/>
      </w:r>
    </w:p>
  </w:endnote>
  <w:endnote w:type="continuationSeparator" w:id="1">
    <w:p w:rsidR="00476BA9" w:rsidRDefault="00476BA9" w:rsidP="008A069A">
      <w:r>
        <w:continuationSeparator/>
      </w:r>
    </w:p>
  </w:endnote>
  <w:endnote w:id="2">
    <w:p w:rsidR="00CF4F2B" w:rsidRDefault="00CF4F2B" w:rsidP="002C24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cript MT Bold">
    <w:altName w:val="Arabic Typesetting"/>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MS Mincho"/>
    <w:charset w:val="80"/>
    <w:family w:val="roman"/>
    <w:pitch w:val="variable"/>
    <w:sig w:usb0="00000000" w:usb1="00000000" w:usb2="00000000" w:usb3="00000000" w:csb0="00000000" w:csb1="00000000"/>
  </w:font>
  <w:font w:name="DejaVu Sans Condensed">
    <w:altName w:val="Arial"/>
    <w:charset w:val="CC"/>
    <w:family w:val="swiss"/>
    <w:pitch w:val="variable"/>
    <w:sig w:usb0="00000000" w:usb1="D200F5FF" w:usb2="0A246029" w:usb3="00000000" w:csb0="000001F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CC"/>
    <w:family w:val="swiss"/>
    <w:pitch w:val="variable"/>
    <w:sig w:usb0="00000000" w:usb1="D200FDFF" w:usb2="0A042029" w:usb3="00000000" w:csb0="800001FF" w:csb1="00000000"/>
  </w:font>
  <w:font w:name="NewtonCSanPin-Regular">
    <w:altName w:val="Times New Roman"/>
    <w:charset w:val="CC"/>
    <w:family w:val="auto"/>
    <w:pitch w:val="default"/>
    <w:sig w:usb0="00000000" w:usb1="00000000" w:usb2="00000000" w:usb3="00000000" w:csb0="00000000" w:csb1="00000000"/>
  </w:font>
  <w:font w:name="NewtonCSanPin-BoldItalic">
    <w:altName w:val="Arabic Typesetting"/>
    <w:charset w:val="CC"/>
    <w:family w:val="script"/>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27822"/>
    </w:sdtPr>
    <w:sdtContent>
      <w:p w:rsidR="00CF4F2B" w:rsidRDefault="00563D1E">
        <w:pPr>
          <w:pStyle w:val="a8"/>
          <w:jc w:val="right"/>
        </w:pPr>
        <w:fldSimple w:instr=" PAGE   \* MERGEFORMAT ">
          <w:r w:rsidR="002C247B">
            <w:rPr>
              <w:noProof/>
            </w:rPr>
            <w:t>110</w:t>
          </w:r>
        </w:fldSimple>
      </w:p>
    </w:sdtContent>
  </w:sdt>
  <w:p w:rsidR="00CF4F2B" w:rsidRDefault="00CF4F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BA9" w:rsidRDefault="00476BA9" w:rsidP="008A069A">
      <w:r>
        <w:separator/>
      </w:r>
    </w:p>
  </w:footnote>
  <w:footnote w:type="continuationSeparator" w:id="1">
    <w:p w:rsidR="00476BA9" w:rsidRDefault="00476BA9" w:rsidP="008A0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08"/>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3">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4">
    <w:nsid w:val="00000011"/>
    <w:multiLevelType w:val="singleLevel"/>
    <w:tmpl w:val="00000011"/>
    <w:lvl w:ilvl="0">
      <w:start w:val="1"/>
      <w:numFmt w:val="decimal"/>
      <w:lvlText w:val="%1."/>
      <w:lvlJc w:val="left"/>
      <w:pPr>
        <w:tabs>
          <w:tab w:val="num" w:pos="0"/>
        </w:tabs>
        <w:ind w:left="814" w:hanging="360"/>
      </w:pPr>
      <w:rPr>
        <w:rFonts w:ascii="Times New Roman" w:hAnsi="Times New Roman" w:cs="Times New Roman" w:hint="default"/>
        <w:spacing w:val="2"/>
        <w:sz w:val="24"/>
        <w:szCs w:val="24"/>
      </w:rPr>
    </w:lvl>
  </w:abstractNum>
  <w:abstractNum w:abstractNumId="5">
    <w:nsid w:val="00000028"/>
    <w:multiLevelType w:val="multilevel"/>
    <w:tmpl w:val="00000028"/>
    <w:name w:val="WW8Num72"/>
    <w:lvl w:ilvl="0">
      <w:start w:val="2"/>
      <w:numFmt w:val="decimal"/>
      <w:lvlText w:val="%1."/>
      <w:lvlJc w:val="left"/>
      <w:pPr>
        <w:tabs>
          <w:tab w:val="num" w:pos="0"/>
        </w:tabs>
        <w:ind w:left="360" w:hanging="360"/>
      </w:pPr>
      <w:rPr>
        <w:rFonts w:hint="default"/>
        <w:sz w:val="24"/>
      </w:rPr>
    </w:lvl>
    <w:lvl w:ilvl="1">
      <w:start w:val="1"/>
      <w:numFmt w:val="decimal"/>
      <w:lvlText w:val="%1.%2."/>
      <w:lvlJc w:val="left"/>
      <w:pPr>
        <w:tabs>
          <w:tab w:val="num" w:pos="0"/>
        </w:tabs>
        <w:ind w:left="720" w:hanging="360"/>
      </w:pPr>
      <w:rPr>
        <w:rFonts w:hint="default"/>
        <w:sz w:val="24"/>
      </w:rPr>
    </w:lvl>
    <w:lvl w:ilvl="2">
      <w:start w:val="1"/>
      <w:numFmt w:val="decimal"/>
      <w:lvlText w:val="%1.%2.%3."/>
      <w:lvlJc w:val="left"/>
      <w:pPr>
        <w:tabs>
          <w:tab w:val="num" w:pos="0"/>
        </w:tabs>
        <w:ind w:left="1440" w:hanging="720"/>
      </w:pPr>
      <w:rPr>
        <w:rFonts w:hint="default"/>
        <w:sz w:val="24"/>
      </w:rPr>
    </w:lvl>
    <w:lvl w:ilvl="3">
      <w:start w:val="1"/>
      <w:numFmt w:val="decimal"/>
      <w:lvlText w:val="%1.%2.%3.%4."/>
      <w:lvlJc w:val="left"/>
      <w:pPr>
        <w:tabs>
          <w:tab w:val="num" w:pos="0"/>
        </w:tabs>
        <w:ind w:left="1800" w:hanging="720"/>
      </w:pPr>
      <w:rPr>
        <w:rFonts w:hint="default"/>
        <w:sz w:val="24"/>
      </w:rPr>
    </w:lvl>
    <w:lvl w:ilvl="4">
      <w:start w:val="1"/>
      <w:numFmt w:val="decimal"/>
      <w:lvlText w:val="%1.%2.%3.%4.%5."/>
      <w:lvlJc w:val="left"/>
      <w:pPr>
        <w:tabs>
          <w:tab w:val="num" w:pos="0"/>
        </w:tabs>
        <w:ind w:left="2520" w:hanging="1080"/>
      </w:pPr>
      <w:rPr>
        <w:rFonts w:hint="default"/>
        <w:sz w:val="24"/>
      </w:rPr>
    </w:lvl>
    <w:lvl w:ilvl="5">
      <w:start w:val="1"/>
      <w:numFmt w:val="decimal"/>
      <w:lvlText w:val="%1.%2.%3.%4.%5.%6."/>
      <w:lvlJc w:val="left"/>
      <w:pPr>
        <w:tabs>
          <w:tab w:val="num" w:pos="0"/>
        </w:tabs>
        <w:ind w:left="2880" w:hanging="1080"/>
      </w:pPr>
      <w:rPr>
        <w:rFonts w:hint="default"/>
        <w:sz w:val="24"/>
      </w:rPr>
    </w:lvl>
    <w:lvl w:ilvl="6">
      <w:start w:val="1"/>
      <w:numFmt w:val="decimal"/>
      <w:lvlText w:val="%1.%2.%3.%4.%5.%6.%7."/>
      <w:lvlJc w:val="left"/>
      <w:pPr>
        <w:tabs>
          <w:tab w:val="num" w:pos="0"/>
        </w:tabs>
        <w:ind w:left="3600" w:hanging="1440"/>
      </w:pPr>
      <w:rPr>
        <w:rFonts w:hint="default"/>
        <w:sz w:val="24"/>
      </w:rPr>
    </w:lvl>
    <w:lvl w:ilvl="7">
      <w:start w:val="1"/>
      <w:numFmt w:val="decimal"/>
      <w:lvlText w:val="%1.%2.%3.%4.%5.%6.%7.%8."/>
      <w:lvlJc w:val="left"/>
      <w:pPr>
        <w:tabs>
          <w:tab w:val="num" w:pos="0"/>
        </w:tabs>
        <w:ind w:left="3960" w:hanging="1440"/>
      </w:pPr>
      <w:rPr>
        <w:rFonts w:hint="default"/>
        <w:sz w:val="24"/>
      </w:rPr>
    </w:lvl>
    <w:lvl w:ilvl="8">
      <w:start w:val="1"/>
      <w:numFmt w:val="decimal"/>
      <w:lvlText w:val="%1.%2.%3.%4.%5.%6.%7.%8.%9."/>
      <w:lvlJc w:val="left"/>
      <w:pPr>
        <w:tabs>
          <w:tab w:val="num" w:pos="0"/>
        </w:tabs>
        <w:ind w:left="4680" w:hanging="1800"/>
      </w:pPr>
      <w:rPr>
        <w:rFonts w:hint="default"/>
        <w:sz w:val="24"/>
      </w:rPr>
    </w:lvl>
  </w:abstractNum>
  <w:abstractNum w:abstractNumId="6">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7">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8">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050B04"/>
    <w:multiLevelType w:val="multilevel"/>
    <w:tmpl w:val="941EE5C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5C72E5"/>
    <w:multiLevelType w:val="hybridMultilevel"/>
    <w:tmpl w:val="EFB2293C"/>
    <w:lvl w:ilvl="0" w:tplc="1E8C64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D024215"/>
    <w:multiLevelType w:val="multilevel"/>
    <w:tmpl w:val="DB6A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7C11EF"/>
    <w:multiLevelType w:val="hybridMultilevel"/>
    <w:tmpl w:val="75C8E1C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21">
    <w:nsid w:val="1E642A72"/>
    <w:multiLevelType w:val="hybridMultilevel"/>
    <w:tmpl w:val="06A06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B226C01"/>
    <w:multiLevelType w:val="multilevel"/>
    <w:tmpl w:val="6F3C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E42E53"/>
    <w:multiLevelType w:val="hybridMultilevel"/>
    <w:tmpl w:val="EBD01930"/>
    <w:lvl w:ilvl="0" w:tplc="F32A2B88">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3A17604"/>
    <w:multiLevelType w:val="multilevel"/>
    <w:tmpl w:val="7516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9F47F00"/>
    <w:multiLevelType w:val="hybridMultilevel"/>
    <w:tmpl w:val="5DC49B32"/>
    <w:lvl w:ilvl="0" w:tplc="2A183B6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D7B4BD2"/>
    <w:multiLevelType w:val="hybridMultilevel"/>
    <w:tmpl w:val="0032C4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A4B6472"/>
    <w:multiLevelType w:val="hybridMultilevel"/>
    <w:tmpl w:val="19CE6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9E0263"/>
    <w:multiLevelType w:val="hybridMultilevel"/>
    <w:tmpl w:val="980A2EEE"/>
    <w:styleLink w:val="1"/>
    <w:lvl w:ilvl="0" w:tplc="C392751A">
      <w:start w:val="1"/>
      <w:numFmt w:val="upperRoman"/>
      <w:lvlText w:val="%1."/>
      <w:lvlJc w:val="left"/>
      <w:pPr>
        <w:ind w:left="471"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1" w:tplc="DF1EFE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E69FE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E6481C1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F023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34D04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6CB248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66E38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7E7456">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4CA05A47"/>
    <w:multiLevelType w:val="multilevel"/>
    <w:tmpl w:val="630E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C40B6B"/>
    <w:multiLevelType w:val="hybridMultilevel"/>
    <w:tmpl w:val="6BE0E650"/>
    <w:lvl w:ilvl="0" w:tplc="2CBA4108">
      <w:start w:val="1"/>
      <w:numFmt w:val="bullet"/>
      <w:lvlText w:val="–"/>
      <w:lvlJc w:val="left"/>
      <w:pPr>
        <w:ind w:left="720" w:hanging="360"/>
      </w:pPr>
      <w:rPr>
        <w:rFonts w:ascii="Script MT Bold" w:hAnsi="Script MT Bol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A978F0"/>
    <w:multiLevelType w:val="multilevel"/>
    <w:tmpl w:val="E4A4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41C0501"/>
    <w:multiLevelType w:val="hybridMultilevel"/>
    <w:tmpl w:val="2822192A"/>
    <w:lvl w:ilvl="0" w:tplc="F578BE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0E7042"/>
    <w:multiLevelType w:val="multilevel"/>
    <w:tmpl w:val="F274EA12"/>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7558C4"/>
    <w:multiLevelType w:val="multilevel"/>
    <w:tmpl w:val="0100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04F0D66"/>
    <w:multiLevelType w:val="hybridMultilevel"/>
    <w:tmpl w:val="11B47A0E"/>
    <w:lvl w:ilvl="0" w:tplc="04190001">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1FD631B"/>
    <w:multiLevelType w:val="multilevel"/>
    <w:tmpl w:val="B2BA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83A26D6"/>
    <w:multiLevelType w:val="multilevel"/>
    <w:tmpl w:val="2F36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CE1188C"/>
    <w:multiLevelType w:val="multilevel"/>
    <w:tmpl w:val="BD18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693101"/>
    <w:multiLevelType w:val="hybridMultilevel"/>
    <w:tmpl w:val="7CE00DF4"/>
    <w:lvl w:ilvl="0" w:tplc="A5368FDC">
      <w:numFmt w:val="bullet"/>
      <w:lvlText w:val=""/>
      <w:lvlJc w:val="left"/>
      <w:pPr>
        <w:ind w:left="927" w:hanging="360"/>
      </w:pPr>
      <w:rPr>
        <w:rFonts w:ascii="Wingdings" w:eastAsia="Times New Roman" w:hAnsi="Wingdings"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6"/>
    <w:lvlOverride w:ilvl="0">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2"/>
  </w:num>
  <w:num w:numId="3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54"/>
  </w:num>
  <w:num w:numId="46">
    <w:abstractNumId w:val="16"/>
  </w:num>
  <w:num w:numId="47">
    <w:abstractNumId w:val="40"/>
  </w:num>
  <w:num w:numId="48">
    <w:abstractNumId w:val="51"/>
  </w:num>
  <w:num w:numId="49">
    <w:abstractNumId w:val="25"/>
  </w:num>
  <w:num w:numId="50">
    <w:abstractNumId w:val="42"/>
  </w:num>
  <w:num w:numId="51">
    <w:abstractNumId w:val="45"/>
  </w:num>
  <w:num w:numId="52">
    <w:abstractNumId w:val="22"/>
  </w:num>
  <w:num w:numId="53">
    <w:abstractNumId w:val="55"/>
  </w:num>
  <w:num w:numId="54">
    <w:abstractNumId w:val="27"/>
  </w:num>
  <w:num w:numId="55">
    <w:abstractNumId w:val="1"/>
  </w:num>
  <w:num w:numId="56">
    <w:abstractNumId w:val="4"/>
  </w:num>
  <w:num w:numId="57">
    <w:abstractNumId w:val="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hideSpellingErrors/>
  <w:hideGrammaticalErrors/>
  <w:defaultTabStop w:val="708"/>
  <w:characterSpacingControl w:val="doNotCompress"/>
  <w:footnotePr>
    <w:footnote w:id="0"/>
    <w:footnote w:id="1"/>
  </w:footnotePr>
  <w:endnotePr>
    <w:endnote w:id="0"/>
    <w:endnote w:id="1"/>
  </w:endnotePr>
  <w:compat/>
  <w:rsids>
    <w:rsidRoot w:val="00641F72"/>
    <w:rsid w:val="00020204"/>
    <w:rsid w:val="0003475A"/>
    <w:rsid w:val="0003763F"/>
    <w:rsid w:val="00040D3B"/>
    <w:rsid w:val="000512D6"/>
    <w:rsid w:val="00062220"/>
    <w:rsid w:val="00071609"/>
    <w:rsid w:val="00074F9B"/>
    <w:rsid w:val="000767F4"/>
    <w:rsid w:val="00076FEF"/>
    <w:rsid w:val="000908AE"/>
    <w:rsid w:val="00096317"/>
    <w:rsid w:val="000968FF"/>
    <w:rsid w:val="000A3460"/>
    <w:rsid w:val="000A4C0C"/>
    <w:rsid w:val="000B214A"/>
    <w:rsid w:val="000B237B"/>
    <w:rsid w:val="000C3236"/>
    <w:rsid w:val="000D4071"/>
    <w:rsid w:val="000E2937"/>
    <w:rsid w:val="000E3D2C"/>
    <w:rsid w:val="00101EC6"/>
    <w:rsid w:val="00111924"/>
    <w:rsid w:val="0012452E"/>
    <w:rsid w:val="001325E6"/>
    <w:rsid w:val="00141F68"/>
    <w:rsid w:val="00150012"/>
    <w:rsid w:val="0015015C"/>
    <w:rsid w:val="0017129E"/>
    <w:rsid w:val="00176A69"/>
    <w:rsid w:val="00182D19"/>
    <w:rsid w:val="0018380D"/>
    <w:rsid w:val="0018460B"/>
    <w:rsid w:val="001A229C"/>
    <w:rsid w:val="001A4C8B"/>
    <w:rsid w:val="001B59D2"/>
    <w:rsid w:val="001C1AB2"/>
    <w:rsid w:val="001F2893"/>
    <w:rsid w:val="00200436"/>
    <w:rsid w:val="002027A1"/>
    <w:rsid w:val="00214DD9"/>
    <w:rsid w:val="0023695E"/>
    <w:rsid w:val="002379C9"/>
    <w:rsid w:val="00242894"/>
    <w:rsid w:val="00251AC3"/>
    <w:rsid w:val="002657A4"/>
    <w:rsid w:val="00277943"/>
    <w:rsid w:val="00281E02"/>
    <w:rsid w:val="0028230E"/>
    <w:rsid w:val="00286869"/>
    <w:rsid w:val="002969A7"/>
    <w:rsid w:val="002A41BC"/>
    <w:rsid w:val="002A494E"/>
    <w:rsid w:val="002A79FE"/>
    <w:rsid w:val="002C247B"/>
    <w:rsid w:val="002C45A8"/>
    <w:rsid w:val="002D2432"/>
    <w:rsid w:val="002D3DE8"/>
    <w:rsid w:val="002D4669"/>
    <w:rsid w:val="002D7675"/>
    <w:rsid w:val="002E2AED"/>
    <w:rsid w:val="002F0F2C"/>
    <w:rsid w:val="00302678"/>
    <w:rsid w:val="0030714A"/>
    <w:rsid w:val="0031696F"/>
    <w:rsid w:val="00322199"/>
    <w:rsid w:val="0032344B"/>
    <w:rsid w:val="00327CEA"/>
    <w:rsid w:val="00334DE2"/>
    <w:rsid w:val="00344731"/>
    <w:rsid w:val="0034657C"/>
    <w:rsid w:val="003501E1"/>
    <w:rsid w:val="0035056D"/>
    <w:rsid w:val="00386E28"/>
    <w:rsid w:val="00392346"/>
    <w:rsid w:val="003A1375"/>
    <w:rsid w:val="003B05B0"/>
    <w:rsid w:val="003B4437"/>
    <w:rsid w:val="003C2132"/>
    <w:rsid w:val="003C30E6"/>
    <w:rsid w:val="003C32B1"/>
    <w:rsid w:val="003E0A7C"/>
    <w:rsid w:val="003E3548"/>
    <w:rsid w:val="003E3C0A"/>
    <w:rsid w:val="003E7FCA"/>
    <w:rsid w:val="00410398"/>
    <w:rsid w:val="004326C5"/>
    <w:rsid w:val="00447556"/>
    <w:rsid w:val="00460012"/>
    <w:rsid w:val="00460249"/>
    <w:rsid w:val="00465F4C"/>
    <w:rsid w:val="00476BA9"/>
    <w:rsid w:val="00477735"/>
    <w:rsid w:val="00487182"/>
    <w:rsid w:val="004954E2"/>
    <w:rsid w:val="004B6D8A"/>
    <w:rsid w:val="004C196E"/>
    <w:rsid w:val="004C3BB3"/>
    <w:rsid w:val="004E3393"/>
    <w:rsid w:val="004F3CEC"/>
    <w:rsid w:val="00515D18"/>
    <w:rsid w:val="0052233F"/>
    <w:rsid w:val="005224FC"/>
    <w:rsid w:val="0052308B"/>
    <w:rsid w:val="00526BC7"/>
    <w:rsid w:val="00553B7F"/>
    <w:rsid w:val="00562690"/>
    <w:rsid w:val="00563D1E"/>
    <w:rsid w:val="005647E9"/>
    <w:rsid w:val="00574429"/>
    <w:rsid w:val="0057497F"/>
    <w:rsid w:val="00575A62"/>
    <w:rsid w:val="00576EB1"/>
    <w:rsid w:val="00597F34"/>
    <w:rsid w:val="005A139A"/>
    <w:rsid w:val="005B0A0F"/>
    <w:rsid w:val="005D4543"/>
    <w:rsid w:val="005D7D2B"/>
    <w:rsid w:val="00601D3C"/>
    <w:rsid w:val="006223C0"/>
    <w:rsid w:val="00625D52"/>
    <w:rsid w:val="006339F6"/>
    <w:rsid w:val="00634D69"/>
    <w:rsid w:val="00640BFC"/>
    <w:rsid w:val="00641073"/>
    <w:rsid w:val="00641F72"/>
    <w:rsid w:val="00643555"/>
    <w:rsid w:val="00697B91"/>
    <w:rsid w:val="006C048C"/>
    <w:rsid w:val="006C6148"/>
    <w:rsid w:val="006C740F"/>
    <w:rsid w:val="006D4DBF"/>
    <w:rsid w:val="006D5205"/>
    <w:rsid w:val="006F5940"/>
    <w:rsid w:val="00704297"/>
    <w:rsid w:val="00705FAC"/>
    <w:rsid w:val="0070788B"/>
    <w:rsid w:val="0071053C"/>
    <w:rsid w:val="00716224"/>
    <w:rsid w:val="007314AF"/>
    <w:rsid w:val="00732222"/>
    <w:rsid w:val="00756188"/>
    <w:rsid w:val="00772530"/>
    <w:rsid w:val="007A6D48"/>
    <w:rsid w:val="007B13B3"/>
    <w:rsid w:val="007C3386"/>
    <w:rsid w:val="007D2455"/>
    <w:rsid w:val="007E0AE2"/>
    <w:rsid w:val="007E0F35"/>
    <w:rsid w:val="007F1970"/>
    <w:rsid w:val="007F6D8F"/>
    <w:rsid w:val="00811BD6"/>
    <w:rsid w:val="008245B9"/>
    <w:rsid w:val="00827DB5"/>
    <w:rsid w:val="0083581F"/>
    <w:rsid w:val="00836327"/>
    <w:rsid w:val="00843D4B"/>
    <w:rsid w:val="00846574"/>
    <w:rsid w:val="008474C0"/>
    <w:rsid w:val="00867DF2"/>
    <w:rsid w:val="008714FB"/>
    <w:rsid w:val="00872F04"/>
    <w:rsid w:val="00873C93"/>
    <w:rsid w:val="008758FA"/>
    <w:rsid w:val="00890019"/>
    <w:rsid w:val="008A069A"/>
    <w:rsid w:val="008C4B57"/>
    <w:rsid w:val="008D14EF"/>
    <w:rsid w:val="008D217A"/>
    <w:rsid w:val="008D2A82"/>
    <w:rsid w:val="008F563D"/>
    <w:rsid w:val="0090020E"/>
    <w:rsid w:val="00900C13"/>
    <w:rsid w:val="00900FE6"/>
    <w:rsid w:val="00917EDE"/>
    <w:rsid w:val="009379D5"/>
    <w:rsid w:val="00940773"/>
    <w:rsid w:val="00946CE0"/>
    <w:rsid w:val="00957518"/>
    <w:rsid w:val="009666B4"/>
    <w:rsid w:val="00972FFD"/>
    <w:rsid w:val="00974C93"/>
    <w:rsid w:val="00986BBE"/>
    <w:rsid w:val="00990AE5"/>
    <w:rsid w:val="0099285A"/>
    <w:rsid w:val="009954E3"/>
    <w:rsid w:val="00996A55"/>
    <w:rsid w:val="009A4AF4"/>
    <w:rsid w:val="009A552E"/>
    <w:rsid w:val="009A6A51"/>
    <w:rsid w:val="009C2DFD"/>
    <w:rsid w:val="009D64D8"/>
    <w:rsid w:val="00A05401"/>
    <w:rsid w:val="00A070F3"/>
    <w:rsid w:val="00A23377"/>
    <w:rsid w:val="00A24191"/>
    <w:rsid w:val="00A27055"/>
    <w:rsid w:val="00A27C3B"/>
    <w:rsid w:val="00A27C59"/>
    <w:rsid w:val="00A34EF3"/>
    <w:rsid w:val="00A35E8C"/>
    <w:rsid w:val="00A4068A"/>
    <w:rsid w:val="00A44F90"/>
    <w:rsid w:val="00A45784"/>
    <w:rsid w:val="00A50B8C"/>
    <w:rsid w:val="00A53C0D"/>
    <w:rsid w:val="00A605DF"/>
    <w:rsid w:val="00A75AA9"/>
    <w:rsid w:val="00A76293"/>
    <w:rsid w:val="00A81D40"/>
    <w:rsid w:val="00A82F3A"/>
    <w:rsid w:val="00A90719"/>
    <w:rsid w:val="00AB121C"/>
    <w:rsid w:val="00AC04AC"/>
    <w:rsid w:val="00AD3085"/>
    <w:rsid w:val="00AF29E7"/>
    <w:rsid w:val="00B03FCF"/>
    <w:rsid w:val="00B24845"/>
    <w:rsid w:val="00B264A2"/>
    <w:rsid w:val="00B26FF0"/>
    <w:rsid w:val="00B33541"/>
    <w:rsid w:val="00B35A3C"/>
    <w:rsid w:val="00B42ADF"/>
    <w:rsid w:val="00B515E5"/>
    <w:rsid w:val="00B62474"/>
    <w:rsid w:val="00B65500"/>
    <w:rsid w:val="00B75FE3"/>
    <w:rsid w:val="00B77E6F"/>
    <w:rsid w:val="00B93856"/>
    <w:rsid w:val="00B972C6"/>
    <w:rsid w:val="00BA5D9B"/>
    <w:rsid w:val="00BA6EF0"/>
    <w:rsid w:val="00BB655E"/>
    <w:rsid w:val="00BC559D"/>
    <w:rsid w:val="00BD1568"/>
    <w:rsid w:val="00BF741F"/>
    <w:rsid w:val="00C033BD"/>
    <w:rsid w:val="00C046B0"/>
    <w:rsid w:val="00C0702B"/>
    <w:rsid w:val="00C075AF"/>
    <w:rsid w:val="00C13D58"/>
    <w:rsid w:val="00C15090"/>
    <w:rsid w:val="00C202E3"/>
    <w:rsid w:val="00C246C8"/>
    <w:rsid w:val="00C30391"/>
    <w:rsid w:val="00C656E1"/>
    <w:rsid w:val="00C6602D"/>
    <w:rsid w:val="00C7041D"/>
    <w:rsid w:val="00C8343A"/>
    <w:rsid w:val="00C9199B"/>
    <w:rsid w:val="00CA0CD9"/>
    <w:rsid w:val="00CA246A"/>
    <w:rsid w:val="00CC0C73"/>
    <w:rsid w:val="00CC5A8A"/>
    <w:rsid w:val="00CD6895"/>
    <w:rsid w:val="00CF4F2B"/>
    <w:rsid w:val="00D11137"/>
    <w:rsid w:val="00D134C7"/>
    <w:rsid w:val="00D32C8E"/>
    <w:rsid w:val="00D33EB4"/>
    <w:rsid w:val="00D4299A"/>
    <w:rsid w:val="00D47A51"/>
    <w:rsid w:val="00D50AAC"/>
    <w:rsid w:val="00D57AB2"/>
    <w:rsid w:val="00D6338C"/>
    <w:rsid w:val="00D7599D"/>
    <w:rsid w:val="00D8498D"/>
    <w:rsid w:val="00D87559"/>
    <w:rsid w:val="00D87D34"/>
    <w:rsid w:val="00D9201C"/>
    <w:rsid w:val="00DB096B"/>
    <w:rsid w:val="00DB1111"/>
    <w:rsid w:val="00DB2FF3"/>
    <w:rsid w:val="00DE2970"/>
    <w:rsid w:val="00E02199"/>
    <w:rsid w:val="00E06C57"/>
    <w:rsid w:val="00E11674"/>
    <w:rsid w:val="00E42577"/>
    <w:rsid w:val="00E46C78"/>
    <w:rsid w:val="00E529CE"/>
    <w:rsid w:val="00E8068D"/>
    <w:rsid w:val="00E94700"/>
    <w:rsid w:val="00EB11CD"/>
    <w:rsid w:val="00EC0CF9"/>
    <w:rsid w:val="00EC30B7"/>
    <w:rsid w:val="00EC31F0"/>
    <w:rsid w:val="00ED3B7D"/>
    <w:rsid w:val="00EF0323"/>
    <w:rsid w:val="00EF4F38"/>
    <w:rsid w:val="00F2191B"/>
    <w:rsid w:val="00F2788B"/>
    <w:rsid w:val="00F309B7"/>
    <w:rsid w:val="00F43829"/>
    <w:rsid w:val="00F46F02"/>
    <w:rsid w:val="00F70675"/>
    <w:rsid w:val="00F712F8"/>
    <w:rsid w:val="00F7382E"/>
    <w:rsid w:val="00F77A4B"/>
    <w:rsid w:val="00F81615"/>
    <w:rsid w:val="00FA3297"/>
    <w:rsid w:val="00FB13F6"/>
    <w:rsid w:val="00FB3B58"/>
    <w:rsid w:val="00FB7662"/>
    <w:rsid w:val="00FD1AF7"/>
    <w:rsid w:val="00FD2D39"/>
    <w:rsid w:val="00FD2D72"/>
    <w:rsid w:val="00FE1B6B"/>
    <w:rsid w:val="00FF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7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0">
    <w:name w:val="heading 1"/>
    <w:basedOn w:val="a"/>
    <w:next w:val="a"/>
    <w:link w:val="11"/>
    <w:qFormat/>
    <w:rsid w:val="00641F72"/>
    <w:pPr>
      <w:keepNext/>
      <w:tabs>
        <w:tab w:val="num" w:pos="0"/>
      </w:tabs>
      <w:ind w:left="432" w:hanging="432"/>
      <w:outlineLvl w:val="0"/>
    </w:pPr>
    <w:rPr>
      <w:b/>
    </w:rPr>
  </w:style>
  <w:style w:type="paragraph" w:styleId="2">
    <w:name w:val="heading 2"/>
    <w:basedOn w:val="a"/>
    <w:next w:val="a"/>
    <w:link w:val="20"/>
    <w:semiHidden/>
    <w:unhideWhenUsed/>
    <w:qFormat/>
    <w:rsid w:val="00641F72"/>
    <w:pPr>
      <w:keepNext/>
      <w:widowControl/>
      <w:suppressAutoHyphens w:val="0"/>
      <w:spacing w:before="240" w:after="60"/>
      <w:outlineLvl w:val="1"/>
    </w:pPr>
    <w:rPr>
      <w:rFonts w:ascii="Arial" w:eastAsia="Times New Roman" w:hAnsi="Arial"/>
      <w:b/>
      <w:bCs/>
      <w:i/>
      <w:iCs/>
      <w:kern w:val="0"/>
      <w:sz w:val="28"/>
      <w:szCs w:val="28"/>
    </w:rPr>
  </w:style>
  <w:style w:type="paragraph" w:styleId="3">
    <w:name w:val="heading 3"/>
    <w:basedOn w:val="a"/>
    <w:next w:val="a"/>
    <w:link w:val="30"/>
    <w:semiHidden/>
    <w:unhideWhenUsed/>
    <w:qFormat/>
    <w:rsid w:val="00242894"/>
    <w:pPr>
      <w:keepNext/>
      <w:widowControl/>
      <w:suppressAutoHyphens w:val="0"/>
      <w:spacing w:line="360" w:lineRule="auto"/>
      <w:ind w:left="-900" w:right="-851" w:firstLine="900"/>
      <w:jc w:val="both"/>
      <w:outlineLvl w:val="2"/>
    </w:pPr>
    <w:rPr>
      <w:rFonts w:eastAsia="Times New Roman"/>
      <w:kern w:val="0"/>
      <w:sz w:val="28"/>
      <w:szCs w:val="28"/>
      <w:lang w:eastAsia="ru-RU"/>
    </w:rPr>
  </w:style>
  <w:style w:type="paragraph" w:styleId="4">
    <w:name w:val="heading 4"/>
    <w:basedOn w:val="a"/>
    <w:next w:val="a"/>
    <w:link w:val="40"/>
    <w:semiHidden/>
    <w:unhideWhenUsed/>
    <w:qFormat/>
    <w:rsid w:val="00641F72"/>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242894"/>
    <w:pPr>
      <w:widowControl/>
      <w:suppressAutoHyphens w:val="0"/>
      <w:spacing w:before="240" w:after="60"/>
      <w:outlineLvl w:val="4"/>
    </w:pPr>
    <w:rPr>
      <w:rFonts w:eastAsia="Times New Roman"/>
      <w:b/>
      <w:bCs/>
      <w:i/>
      <w:iCs/>
      <w:kern w:val="0"/>
      <w:sz w:val="26"/>
      <w:szCs w:val="26"/>
      <w:lang w:eastAsia="ru-RU"/>
    </w:rPr>
  </w:style>
  <w:style w:type="paragraph" w:styleId="7">
    <w:name w:val="heading 7"/>
    <w:basedOn w:val="a"/>
    <w:next w:val="a"/>
    <w:link w:val="70"/>
    <w:uiPriority w:val="99"/>
    <w:semiHidden/>
    <w:unhideWhenUsed/>
    <w:qFormat/>
    <w:rsid w:val="00242894"/>
    <w:pPr>
      <w:widowControl/>
      <w:suppressAutoHyphens w:val="0"/>
      <w:spacing w:before="240" w:after="60"/>
      <w:outlineLvl w:val="6"/>
    </w:pPr>
    <w:rPr>
      <w:rFonts w:eastAsia="Times New Roman"/>
      <w:kern w:val="0"/>
      <w:lang w:eastAsia="ru-RU"/>
    </w:rPr>
  </w:style>
  <w:style w:type="paragraph" w:styleId="8">
    <w:name w:val="heading 8"/>
    <w:basedOn w:val="a"/>
    <w:next w:val="a"/>
    <w:link w:val="80"/>
    <w:uiPriority w:val="9"/>
    <w:semiHidden/>
    <w:unhideWhenUsed/>
    <w:qFormat/>
    <w:rsid w:val="00242894"/>
    <w:pPr>
      <w:keepNext/>
      <w:keepLines/>
      <w:widowControl/>
      <w:suppressAutoHyphens w:val="0"/>
      <w:spacing w:before="200"/>
      <w:outlineLvl w:val="7"/>
    </w:pPr>
    <w:rPr>
      <w:rFonts w:ascii="Cambria" w:eastAsia="Times New Roman" w:hAnsi="Cambria"/>
      <w:color w:val="40404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41F72"/>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641F72"/>
    <w:rPr>
      <w:rFonts w:ascii="Arial" w:eastAsia="Times New Roman" w:hAnsi="Arial" w:cs="Times New Roman"/>
      <w:b/>
      <w:bCs/>
      <w:i/>
      <w:iCs/>
      <w:sz w:val="28"/>
      <w:szCs w:val="28"/>
      <w:lang w:eastAsia="ar-SA"/>
    </w:rPr>
  </w:style>
  <w:style w:type="character" w:customStyle="1" w:styleId="40">
    <w:name w:val="Заголовок 4 Знак"/>
    <w:basedOn w:val="a0"/>
    <w:link w:val="4"/>
    <w:semiHidden/>
    <w:rsid w:val="00641F72"/>
    <w:rPr>
      <w:rFonts w:ascii="Calibri" w:eastAsia="Times New Roman" w:hAnsi="Calibri" w:cs="Times New Roman"/>
      <w:b/>
      <w:bCs/>
      <w:kern w:val="2"/>
      <w:sz w:val="28"/>
      <w:szCs w:val="28"/>
      <w:lang w:eastAsia="ar-SA"/>
    </w:rPr>
  </w:style>
  <w:style w:type="character" w:styleId="a3">
    <w:name w:val="Hyperlink"/>
    <w:unhideWhenUsed/>
    <w:rsid w:val="00641F72"/>
    <w:rPr>
      <w:color w:val="000080"/>
      <w:u w:val="single"/>
    </w:rPr>
  </w:style>
  <w:style w:type="character" w:styleId="a4">
    <w:name w:val="FollowedHyperlink"/>
    <w:semiHidden/>
    <w:unhideWhenUsed/>
    <w:rsid w:val="00641F72"/>
    <w:rPr>
      <w:color w:val="800000"/>
      <w:u w:val="single"/>
    </w:rPr>
  </w:style>
  <w:style w:type="paragraph" w:styleId="HTML">
    <w:name w:val="HTML Preformatted"/>
    <w:basedOn w:val="a"/>
    <w:link w:val="HTML1"/>
    <w:semiHidden/>
    <w:unhideWhenUsed/>
    <w:rsid w:val="00641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Стандартный HTML Знак"/>
    <w:basedOn w:val="a0"/>
    <w:link w:val="HTML"/>
    <w:semiHidden/>
    <w:rsid w:val="00641F72"/>
    <w:rPr>
      <w:rFonts w:ascii="Consolas" w:eastAsia="Andale Sans UI" w:hAnsi="Consolas" w:cs="Consolas"/>
      <w:kern w:val="2"/>
      <w:sz w:val="20"/>
      <w:szCs w:val="20"/>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41F72"/>
    <w:pPr>
      <w:widowControl/>
      <w:spacing w:after="150"/>
    </w:pPr>
    <w:rPr>
      <w:rFonts w:ascii="Liberation Serif" w:eastAsia="DejaVu Sans Condensed" w:hAnsi="Liberation Serif" w:cs="DejaVu Sans Condensed"/>
      <w:lang w:eastAsia="hi-IN" w:bidi="hi-IN"/>
    </w:rPr>
  </w:style>
  <w:style w:type="character" w:customStyle="1" w:styleId="21">
    <w:name w:val="Текст сноски Знак2"/>
    <w:aliases w:val="F1 Знак2"/>
    <w:basedOn w:val="a0"/>
    <w:link w:val="a6"/>
    <w:semiHidden/>
    <w:locked/>
    <w:rsid w:val="00641F72"/>
    <w:rPr>
      <w:rFonts w:ascii="Times New Roman" w:eastAsia="Times New Roman" w:hAnsi="Times New Roman" w:cs="Calibri"/>
      <w:sz w:val="20"/>
      <w:szCs w:val="20"/>
      <w:lang w:eastAsia="ar-SA"/>
    </w:rPr>
  </w:style>
  <w:style w:type="character" w:customStyle="1" w:styleId="12">
    <w:name w:val="Верхний колонтитул Знак1"/>
    <w:basedOn w:val="a0"/>
    <w:link w:val="a7"/>
    <w:semiHidden/>
    <w:locked/>
    <w:rsid w:val="00641F72"/>
    <w:rPr>
      <w:rFonts w:ascii="Times New Roman" w:eastAsia="Andale Sans UI" w:hAnsi="Times New Roman" w:cs="Times New Roman"/>
      <w:kern w:val="2"/>
      <w:sz w:val="24"/>
      <w:szCs w:val="24"/>
      <w:lang w:eastAsia="ar-SA"/>
    </w:rPr>
  </w:style>
  <w:style w:type="character" w:customStyle="1" w:styleId="13">
    <w:name w:val="Нижний колонтитул Знак1"/>
    <w:basedOn w:val="a0"/>
    <w:link w:val="a8"/>
    <w:uiPriority w:val="99"/>
    <w:semiHidden/>
    <w:locked/>
    <w:rsid w:val="00641F72"/>
    <w:rPr>
      <w:rFonts w:ascii="Times New Roman" w:eastAsia="Andale Sans UI" w:hAnsi="Times New Roman" w:cs="Times New Roman"/>
      <w:kern w:val="2"/>
      <w:sz w:val="24"/>
      <w:szCs w:val="24"/>
      <w:lang w:eastAsia="ar-SA"/>
    </w:rPr>
  </w:style>
  <w:style w:type="paragraph" w:styleId="a9">
    <w:name w:val="Body Text"/>
    <w:basedOn w:val="a"/>
    <w:link w:val="aa"/>
    <w:uiPriority w:val="99"/>
    <w:semiHidden/>
    <w:unhideWhenUsed/>
    <w:rsid w:val="00641F72"/>
    <w:pPr>
      <w:spacing w:after="120"/>
    </w:pPr>
  </w:style>
  <w:style w:type="character" w:customStyle="1" w:styleId="aa">
    <w:name w:val="Основной текст Знак"/>
    <w:basedOn w:val="a0"/>
    <w:link w:val="a9"/>
    <w:uiPriority w:val="99"/>
    <w:semiHidden/>
    <w:rsid w:val="00641F72"/>
    <w:rPr>
      <w:rFonts w:ascii="Times New Roman" w:eastAsia="Andale Sans UI" w:hAnsi="Times New Roman" w:cs="Times New Roman"/>
      <w:kern w:val="2"/>
      <w:sz w:val="24"/>
      <w:szCs w:val="24"/>
      <w:lang w:eastAsia="ar-SA"/>
    </w:rPr>
  </w:style>
  <w:style w:type="paragraph" w:styleId="ab">
    <w:name w:val="Subtitle"/>
    <w:basedOn w:val="a"/>
    <w:next w:val="a"/>
    <w:link w:val="ac"/>
    <w:qFormat/>
    <w:rsid w:val="00641F72"/>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641F72"/>
    <w:rPr>
      <w:rFonts w:asciiTheme="majorHAnsi" w:eastAsiaTheme="majorEastAsia" w:hAnsiTheme="majorHAnsi" w:cstheme="majorBidi"/>
      <w:i/>
      <w:iCs/>
      <w:color w:val="4F81BD" w:themeColor="accent1"/>
      <w:spacing w:val="15"/>
      <w:kern w:val="2"/>
      <w:sz w:val="24"/>
      <w:szCs w:val="24"/>
      <w:lang w:eastAsia="ar-SA"/>
    </w:rPr>
  </w:style>
  <w:style w:type="character" w:customStyle="1" w:styleId="ad">
    <w:name w:val="Основной текст с отступом Знак"/>
    <w:basedOn w:val="a0"/>
    <w:link w:val="ae"/>
    <w:uiPriority w:val="99"/>
    <w:semiHidden/>
    <w:locked/>
    <w:rsid w:val="00641F72"/>
    <w:rPr>
      <w:rFonts w:ascii="Times New Roman" w:eastAsia="Andale Sans UI" w:hAnsi="Times New Roman" w:cs="Times New Roman"/>
      <w:kern w:val="2"/>
      <w:sz w:val="24"/>
      <w:szCs w:val="24"/>
      <w:lang w:eastAsia="ar-SA"/>
    </w:rPr>
  </w:style>
  <w:style w:type="character" w:customStyle="1" w:styleId="22">
    <w:name w:val="Основной текст 2 Знак"/>
    <w:basedOn w:val="a0"/>
    <w:link w:val="23"/>
    <w:uiPriority w:val="99"/>
    <w:semiHidden/>
    <w:locked/>
    <w:rsid w:val="00641F72"/>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641F72"/>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locked/>
    <w:rsid w:val="00641F72"/>
    <w:rPr>
      <w:rFonts w:ascii="Times New Roman" w:eastAsia="Times New Roman" w:hAnsi="Times New Roman" w:cs="Times New Roman"/>
      <w:sz w:val="24"/>
      <w:szCs w:val="24"/>
      <w:lang w:eastAsia="ar-SA"/>
    </w:rPr>
  </w:style>
  <w:style w:type="character" w:customStyle="1" w:styleId="14">
    <w:name w:val="Текст выноски Знак1"/>
    <w:basedOn w:val="a0"/>
    <w:link w:val="af"/>
    <w:semiHidden/>
    <w:locked/>
    <w:rsid w:val="00641F72"/>
    <w:rPr>
      <w:rFonts w:ascii="Tahoma" w:eastAsia="Andale Sans UI" w:hAnsi="Tahoma" w:cs="Tahoma"/>
      <w:kern w:val="2"/>
      <w:sz w:val="16"/>
      <w:szCs w:val="16"/>
      <w:lang w:eastAsia="ar-SA"/>
    </w:rPr>
  </w:style>
  <w:style w:type="character" w:customStyle="1" w:styleId="af0">
    <w:name w:val="Без интервала Знак"/>
    <w:aliases w:val="основа Знак,Без интервала1 Знак"/>
    <w:link w:val="af1"/>
    <w:locked/>
    <w:rsid w:val="00641F72"/>
    <w:rPr>
      <w:rFonts w:ascii="Calibri" w:eastAsia="Arial" w:hAnsi="Calibri" w:cs="Times New Roman"/>
      <w:lang w:eastAsia="ar-SA"/>
    </w:rPr>
  </w:style>
  <w:style w:type="paragraph" w:customStyle="1" w:styleId="af2">
    <w:name w:val="Заголовок"/>
    <w:basedOn w:val="a"/>
    <w:next w:val="a9"/>
    <w:uiPriority w:val="99"/>
    <w:qFormat/>
    <w:rsid w:val="00641F72"/>
    <w:pPr>
      <w:keepNext/>
      <w:spacing w:before="240" w:after="120"/>
    </w:pPr>
    <w:rPr>
      <w:rFonts w:ascii="Arial" w:hAnsi="Arial" w:cs="Tahoma"/>
      <w:sz w:val="28"/>
      <w:szCs w:val="28"/>
    </w:rPr>
  </w:style>
  <w:style w:type="paragraph" w:customStyle="1" w:styleId="51">
    <w:name w:val="Название5"/>
    <w:basedOn w:val="a"/>
    <w:uiPriority w:val="99"/>
    <w:qFormat/>
    <w:rsid w:val="00641F72"/>
    <w:pPr>
      <w:suppressLineNumbers/>
      <w:spacing w:before="120" w:after="120"/>
    </w:pPr>
    <w:rPr>
      <w:rFonts w:cs="Lohit Hindi"/>
      <w:i/>
      <w:iCs/>
    </w:rPr>
  </w:style>
  <w:style w:type="paragraph" w:customStyle="1" w:styleId="52">
    <w:name w:val="Указатель5"/>
    <w:basedOn w:val="a"/>
    <w:uiPriority w:val="99"/>
    <w:qFormat/>
    <w:rsid w:val="00641F72"/>
    <w:pPr>
      <w:suppressLineNumbers/>
    </w:pPr>
    <w:rPr>
      <w:rFonts w:cs="Lohit Hindi"/>
    </w:rPr>
  </w:style>
  <w:style w:type="paragraph" w:customStyle="1" w:styleId="41">
    <w:name w:val="Название4"/>
    <w:basedOn w:val="a"/>
    <w:uiPriority w:val="99"/>
    <w:qFormat/>
    <w:rsid w:val="00641F72"/>
    <w:pPr>
      <w:suppressLineNumbers/>
      <w:spacing w:before="120" w:after="120"/>
    </w:pPr>
    <w:rPr>
      <w:rFonts w:ascii="Arial" w:hAnsi="Arial" w:cs="Mangal"/>
      <w:i/>
      <w:iCs/>
      <w:sz w:val="20"/>
    </w:rPr>
  </w:style>
  <w:style w:type="paragraph" w:customStyle="1" w:styleId="42">
    <w:name w:val="Указатель4"/>
    <w:basedOn w:val="a"/>
    <w:uiPriority w:val="99"/>
    <w:qFormat/>
    <w:rsid w:val="00641F72"/>
    <w:pPr>
      <w:suppressLineNumbers/>
    </w:pPr>
    <w:rPr>
      <w:rFonts w:ascii="Arial" w:hAnsi="Arial" w:cs="Mangal"/>
    </w:rPr>
  </w:style>
  <w:style w:type="paragraph" w:customStyle="1" w:styleId="33">
    <w:name w:val="Название3"/>
    <w:basedOn w:val="a"/>
    <w:uiPriority w:val="99"/>
    <w:qFormat/>
    <w:rsid w:val="00641F72"/>
    <w:pPr>
      <w:suppressLineNumbers/>
      <w:spacing w:before="120" w:after="120"/>
    </w:pPr>
    <w:rPr>
      <w:i/>
      <w:iCs/>
    </w:rPr>
  </w:style>
  <w:style w:type="paragraph" w:customStyle="1" w:styleId="34">
    <w:name w:val="Указатель3"/>
    <w:basedOn w:val="a"/>
    <w:uiPriority w:val="99"/>
    <w:qFormat/>
    <w:rsid w:val="00641F72"/>
    <w:pPr>
      <w:suppressLineNumbers/>
    </w:pPr>
  </w:style>
  <w:style w:type="paragraph" w:customStyle="1" w:styleId="26">
    <w:name w:val="Название2"/>
    <w:basedOn w:val="a"/>
    <w:uiPriority w:val="99"/>
    <w:qFormat/>
    <w:rsid w:val="00641F72"/>
    <w:pPr>
      <w:suppressLineNumbers/>
      <w:spacing w:before="120" w:after="120"/>
    </w:pPr>
    <w:rPr>
      <w:i/>
      <w:iCs/>
    </w:rPr>
  </w:style>
  <w:style w:type="paragraph" w:customStyle="1" w:styleId="27">
    <w:name w:val="Указатель2"/>
    <w:basedOn w:val="a"/>
    <w:uiPriority w:val="99"/>
    <w:qFormat/>
    <w:rsid w:val="00641F72"/>
    <w:pPr>
      <w:suppressLineNumbers/>
    </w:pPr>
  </w:style>
  <w:style w:type="paragraph" w:customStyle="1" w:styleId="15">
    <w:name w:val="Название1"/>
    <w:basedOn w:val="a"/>
    <w:uiPriority w:val="99"/>
    <w:qFormat/>
    <w:rsid w:val="00641F72"/>
    <w:pPr>
      <w:suppressLineNumbers/>
      <w:spacing w:before="120" w:after="120"/>
    </w:pPr>
    <w:rPr>
      <w:rFonts w:cs="Tahoma"/>
      <w:i/>
      <w:iCs/>
    </w:rPr>
  </w:style>
  <w:style w:type="paragraph" w:customStyle="1" w:styleId="16">
    <w:name w:val="Указатель1"/>
    <w:basedOn w:val="a"/>
    <w:uiPriority w:val="99"/>
    <w:qFormat/>
    <w:rsid w:val="00641F72"/>
    <w:pPr>
      <w:suppressLineNumbers/>
    </w:pPr>
    <w:rPr>
      <w:rFonts w:cs="Tahoma"/>
    </w:rPr>
  </w:style>
  <w:style w:type="paragraph" w:customStyle="1" w:styleId="af3">
    <w:name w:val="Содержимое таблицы"/>
    <w:basedOn w:val="a"/>
    <w:uiPriority w:val="99"/>
    <w:qFormat/>
    <w:rsid w:val="00641F72"/>
    <w:pPr>
      <w:suppressLineNumbers/>
    </w:pPr>
  </w:style>
  <w:style w:type="paragraph" w:customStyle="1" w:styleId="af4">
    <w:name w:val="Заголовок таблицы"/>
    <w:basedOn w:val="a"/>
    <w:uiPriority w:val="99"/>
    <w:qFormat/>
    <w:rsid w:val="00641F72"/>
    <w:pPr>
      <w:suppressLineNumbers/>
      <w:jc w:val="center"/>
    </w:pPr>
    <w:rPr>
      <w:rFonts w:ascii="Times" w:eastAsia="Times" w:hAnsi="Times"/>
      <w:b/>
      <w:bCs/>
      <w:szCs w:val="20"/>
      <w:lang w:val="en-US"/>
    </w:rPr>
  </w:style>
  <w:style w:type="paragraph" w:customStyle="1" w:styleId="17">
    <w:name w:val="Абзац списка1"/>
    <w:basedOn w:val="a"/>
    <w:uiPriority w:val="34"/>
    <w:qFormat/>
    <w:rsid w:val="00641F72"/>
  </w:style>
  <w:style w:type="paragraph" w:customStyle="1" w:styleId="msonormalcxspmiddle">
    <w:name w:val="msonormalcxspmiddle"/>
    <w:basedOn w:val="a"/>
    <w:uiPriority w:val="99"/>
    <w:qFormat/>
    <w:rsid w:val="00641F72"/>
  </w:style>
  <w:style w:type="paragraph" w:customStyle="1" w:styleId="120">
    <w:name w:val="12"/>
    <w:basedOn w:val="a"/>
    <w:uiPriority w:val="99"/>
    <w:qFormat/>
    <w:rsid w:val="00641F72"/>
    <w:pPr>
      <w:widowControl/>
      <w:suppressAutoHyphens w:val="0"/>
      <w:spacing w:before="100" w:after="100"/>
    </w:pPr>
    <w:rPr>
      <w:rFonts w:eastAsia="Times New Roman"/>
    </w:rPr>
  </w:style>
  <w:style w:type="paragraph" w:customStyle="1" w:styleId="Standard">
    <w:name w:val="Standard"/>
    <w:uiPriority w:val="99"/>
    <w:qFormat/>
    <w:rsid w:val="00641F72"/>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641F72"/>
    <w:pPr>
      <w:suppressLineNumbers/>
    </w:pPr>
  </w:style>
  <w:style w:type="paragraph" w:customStyle="1" w:styleId="af5">
    <w:name w:val="Знак Знак Знак Знак Знак Знак Знак Знак Знак Знак"/>
    <w:basedOn w:val="a"/>
    <w:uiPriority w:val="99"/>
    <w:qFormat/>
    <w:rsid w:val="00641F72"/>
    <w:pPr>
      <w:widowControl/>
      <w:suppressAutoHyphens w:val="0"/>
      <w:spacing w:after="160" w:line="240" w:lineRule="exact"/>
    </w:pPr>
    <w:rPr>
      <w:rFonts w:ascii="Verdana" w:eastAsia="Times New Roman" w:hAnsi="Verdana" w:cs="Verdana"/>
      <w:kern w:val="0"/>
      <w:sz w:val="20"/>
      <w:szCs w:val="20"/>
      <w:lang w:val="en-US" w:eastAsia="en-US"/>
    </w:rPr>
  </w:style>
  <w:style w:type="character" w:customStyle="1" w:styleId="af6">
    <w:name w:val="Основной текст_"/>
    <w:link w:val="18"/>
    <w:locked/>
    <w:rsid w:val="00641F72"/>
    <w:rPr>
      <w:shd w:val="clear" w:color="auto" w:fill="FFFFFF"/>
    </w:rPr>
  </w:style>
  <w:style w:type="paragraph" w:customStyle="1" w:styleId="18">
    <w:name w:val="Основной текст1"/>
    <w:basedOn w:val="a"/>
    <w:link w:val="af6"/>
    <w:qFormat/>
    <w:rsid w:val="00641F72"/>
    <w:pPr>
      <w:widowControl/>
      <w:shd w:val="clear" w:color="auto" w:fill="FFFFFF"/>
      <w:suppressAutoHyphens w:val="0"/>
      <w:spacing w:line="212" w:lineRule="exact"/>
      <w:ind w:firstLine="280"/>
      <w:jc w:val="both"/>
    </w:pPr>
    <w:rPr>
      <w:rFonts w:asciiTheme="minorHAnsi" w:eastAsiaTheme="minorHAnsi" w:hAnsiTheme="minorHAnsi" w:cstheme="minorBidi"/>
      <w:kern w:val="0"/>
      <w:sz w:val="22"/>
      <w:szCs w:val="22"/>
      <w:lang w:eastAsia="en-US"/>
    </w:rPr>
  </w:style>
  <w:style w:type="paragraph" w:customStyle="1" w:styleId="Zag2">
    <w:name w:val="Zag_2"/>
    <w:basedOn w:val="a"/>
    <w:uiPriority w:val="99"/>
    <w:qFormat/>
    <w:rsid w:val="00641F72"/>
    <w:pPr>
      <w:suppressAutoHyphens w:val="0"/>
      <w:autoSpaceDE w:val="0"/>
      <w:autoSpaceDN w:val="0"/>
      <w:adjustRightInd w:val="0"/>
      <w:spacing w:after="129" w:line="291" w:lineRule="exact"/>
      <w:jc w:val="center"/>
    </w:pPr>
    <w:rPr>
      <w:rFonts w:eastAsia="Times New Roman"/>
      <w:b/>
      <w:bCs/>
      <w:color w:val="000000"/>
      <w:kern w:val="0"/>
      <w:lang w:val="en-US" w:eastAsia="ru-RU"/>
    </w:rPr>
  </w:style>
  <w:style w:type="paragraph" w:customStyle="1" w:styleId="Style2">
    <w:name w:val="Style2"/>
    <w:basedOn w:val="a"/>
    <w:uiPriority w:val="99"/>
    <w:qFormat/>
    <w:rsid w:val="00641F72"/>
    <w:pPr>
      <w:suppressAutoHyphens w:val="0"/>
      <w:autoSpaceDE w:val="0"/>
      <w:autoSpaceDN w:val="0"/>
      <w:adjustRightInd w:val="0"/>
      <w:spacing w:line="214" w:lineRule="exact"/>
      <w:ind w:firstLine="346"/>
      <w:jc w:val="both"/>
    </w:pPr>
    <w:rPr>
      <w:rFonts w:ascii="Tahoma" w:eastAsia="Times New Roman" w:hAnsi="Tahoma" w:cs="Tahoma"/>
      <w:kern w:val="0"/>
      <w:lang w:eastAsia="ru-RU"/>
    </w:rPr>
  </w:style>
  <w:style w:type="paragraph" w:customStyle="1" w:styleId="ConsNormal">
    <w:name w:val="ConsNormal"/>
    <w:uiPriority w:val="99"/>
    <w:qFormat/>
    <w:rsid w:val="00641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641F72"/>
    <w:pPr>
      <w:widowControl/>
      <w:suppressAutoHyphens w:val="0"/>
      <w:spacing w:before="100" w:beforeAutospacing="1" w:after="100" w:afterAutospacing="1"/>
    </w:pPr>
    <w:rPr>
      <w:rFonts w:eastAsia="Times New Roman"/>
      <w:kern w:val="0"/>
      <w:lang w:eastAsia="ru-RU"/>
    </w:rPr>
  </w:style>
  <w:style w:type="character" w:customStyle="1" w:styleId="28">
    <w:name w:val="Основной текст (2)_"/>
    <w:link w:val="29"/>
    <w:locked/>
    <w:rsid w:val="00641F72"/>
    <w:rPr>
      <w:sz w:val="21"/>
      <w:szCs w:val="21"/>
      <w:shd w:val="clear" w:color="auto" w:fill="FFFFFF"/>
    </w:rPr>
  </w:style>
  <w:style w:type="paragraph" w:customStyle="1" w:styleId="29">
    <w:name w:val="Основной текст (2)"/>
    <w:basedOn w:val="a"/>
    <w:link w:val="28"/>
    <w:qFormat/>
    <w:rsid w:val="00641F72"/>
    <w:pPr>
      <w:widowControl/>
      <w:shd w:val="clear" w:color="auto" w:fill="FFFFFF"/>
      <w:suppressAutoHyphens w:val="0"/>
      <w:spacing w:line="250" w:lineRule="exact"/>
    </w:pPr>
    <w:rPr>
      <w:rFonts w:asciiTheme="minorHAnsi" w:eastAsiaTheme="minorHAnsi" w:hAnsiTheme="minorHAnsi" w:cstheme="minorBidi"/>
      <w:kern w:val="0"/>
      <w:sz w:val="21"/>
      <w:szCs w:val="21"/>
      <w:lang w:eastAsia="en-US"/>
    </w:rPr>
  </w:style>
  <w:style w:type="paragraph" w:customStyle="1" w:styleId="Osnova">
    <w:name w:val="Osnova"/>
    <w:basedOn w:val="a"/>
    <w:uiPriority w:val="99"/>
    <w:qFormat/>
    <w:rsid w:val="00641F72"/>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0">
    <w:name w:val="Основной текст 21"/>
    <w:basedOn w:val="a"/>
    <w:uiPriority w:val="99"/>
    <w:qFormat/>
    <w:rsid w:val="00641F72"/>
    <w:pPr>
      <w:widowControl/>
      <w:spacing w:after="120" w:line="480" w:lineRule="auto"/>
    </w:pPr>
    <w:rPr>
      <w:rFonts w:eastAsia="Times New Roman"/>
      <w:kern w:val="0"/>
      <w:sz w:val="20"/>
      <w:szCs w:val="20"/>
    </w:rPr>
  </w:style>
  <w:style w:type="paragraph" w:customStyle="1" w:styleId="19">
    <w:name w:val="Цитата1"/>
    <w:basedOn w:val="a"/>
    <w:uiPriority w:val="99"/>
    <w:qFormat/>
    <w:rsid w:val="00641F72"/>
    <w:pPr>
      <w:widowControl/>
      <w:ind w:left="2992" w:right="2981"/>
      <w:jc w:val="both"/>
    </w:pPr>
    <w:rPr>
      <w:rFonts w:ascii="Arial" w:eastAsia="Times New Roman" w:hAnsi="Arial"/>
      <w:kern w:val="0"/>
      <w:sz w:val="18"/>
      <w:szCs w:val="20"/>
    </w:rPr>
  </w:style>
  <w:style w:type="paragraph" w:customStyle="1" w:styleId="dash041e005f0431005f044b005f0447005f043d005f044b005f04390">
    <w:name w:val="dash041e_005f0431_005f044b_005f0447_005f043d_005f044b_005f0439"/>
    <w:basedOn w:val="a"/>
    <w:uiPriority w:val="99"/>
    <w:qFormat/>
    <w:rsid w:val="00641F72"/>
    <w:pPr>
      <w:widowControl/>
    </w:pPr>
    <w:rPr>
      <w:rFonts w:eastAsia="Times New Roman" w:cs="Calibri"/>
      <w:kern w:val="0"/>
    </w:rPr>
  </w:style>
  <w:style w:type="paragraph" w:customStyle="1" w:styleId="220">
    <w:name w:val="Основной текст 22"/>
    <w:basedOn w:val="a"/>
    <w:uiPriority w:val="99"/>
    <w:qFormat/>
    <w:rsid w:val="00641F72"/>
    <w:pPr>
      <w:widowControl/>
      <w:spacing w:after="120" w:line="480" w:lineRule="auto"/>
    </w:pPr>
    <w:rPr>
      <w:rFonts w:ascii="Calibri" w:eastAsia="Calibri" w:hAnsi="Calibri" w:cs="Calibri"/>
      <w:kern w:val="0"/>
      <w:sz w:val="22"/>
      <w:szCs w:val="22"/>
    </w:rPr>
  </w:style>
  <w:style w:type="paragraph" w:customStyle="1" w:styleId="310">
    <w:name w:val="Основной текст 31"/>
    <w:basedOn w:val="a"/>
    <w:uiPriority w:val="99"/>
    <w:qFormat/>
    <w:rsid w:val="00641F72"/>
    <w:pPr>
      <w:widowControl/>
      <w:overflowPunct w:val="0"/>
      <w:autoSpaceDE w:val="0"/>
      <w:spacing w:after="120"/>
    </w:pPr>
    <w:rPr>
      <w:rFonts w:eastAsia="Times New Roman" w:cs="Calibri"/>
      <w:kern w:val="0"/>
      <w:sz w:val="16"/>
      <w:szCs w:val="16"/>
    </w:rPr>
  </w:style>
  <w:style w:type="paragraph" w:customStyle="1" w:styleId="230">
    <w:name w:val="Основной текст с отступом 23"/>
    <w:basedOn w:val="a"/>
    <w:uiPriority w:val="99"/>
    <w:qFormat/>
    <w:rsid w:val="00641F72"/>
    <w:pPr>
      <w:widowControl/>
      <w:spacing w:after="120" w:line="480" w:lineRule="auto"/>
      <w:ind w:left="283"/>
    </w:pPr>
    <w:rPr>
      <w:rFonts w:ascii="Calibri" w:eastAsia="Calibri" w:hAnsi="Calibri" w:cs="Calibri"/>
      <w:kern w:val="0"/>
      <w:sz w:val="22"/>
      <w:szCs w:val="22"/>
    </w:rPr>
  </w:style>
  <w:style w:type="paragraph" w:customStyle="1" w:styleId="2a">
    <w:name w:val="Текст2"/>
    <w:basedOn w:val="a"/>
    <w:uiPriority w:val="99"/>
    <w:qFormat/>
    <w:rsid w:val="00641F72"/>
    <w:pPr>
      <w:widowControl/>
    </w:pPr>
    <w:rPr>
      <w:rFonts w:ascii="Courier New" w:eastAsia="Times New Roman" w:hAnsi="Courier New" w:cs="Calibri"/>
      <w:kern w:val="0"/>
      <w:sz w:val="20"/>
      <w:szCs w:val="20"/>
    </w:rPr>
  </w:style>
  <w:style w:type="paragraph" w:customStyle="1" w:styleId="rvps1">
    <w:name w:val="rvps1"/>
    <w:basedOn w:val="a"/>
    <w:uiPriority w:val="99"/>
    <w:qFormat/>
    <w:rsid w:val="00641F72"/>
    <w:rPr>
      <w:rFonts w:eastAsia="Times New Roman" w:cs="Calibri"/>
      <w:kern w:val="0"/>
      <w:sz w:val="17"/>
      <w:szCs w:val="17"/>
    </w:rPr>
  </w:style>
  <w:style w:type="paragraph" w:customStyle="1" w:styleId="rvps4">
    <w:name w:val="rvps4"/>
    <w:basedOn w:val="a"/>
    <w:uiPriority w:val="99"/>
    <w:qFormat/>
    <w:rsid w:val="00641F72"/>
    <w:rPr>
      <w:rFonts w:eastAsia="Times New Roman" w:cs="Calibri"/>
      <w:kern w:val="0"/>
      <w:sz w:val="17"/>
      <w:szCs w:val="17"/>
    </w:rPr>
  </w:style>
  <w:style w:type="paragraph" w:customStyle="1" w:styleId="rvps2">
    <w:name w:val="rvps2"/>
    <w:basedOn w:val="a"/>
    <w:uiPriority w:val="99"/>
    <w:qFormat/>
    <w:rsid w:val="00641F72"/>
    <w:rPr>
      <w:rFonts w:eastAsia="Times New Roman" w:cs="Calibri"/>
      <w:kern w:val="0"/>
      <w:sz w:val="17"/>
      <w:szCs w:val="17"/>
    </w:rPr>
  </w:style>
  <w:style w:type="paragraph" w:customStyle="1" w:styleId="211">
    <w:name w:val="Основной текст с отступом 21"/>
    <w:basedOn w:val="a"/>
    <w:uiPriority w:val="99"/>
    <w:qFormat/>
    <w:rsid w:val="00641F72"/>
    <w:pPr>
      <w:widowControl/>
      <w:spacing w:after="120" w:line="480" w:lineRule="auto"/>
      <w:ind w:left="283"/>
    </w:pPr>
    <w:rPr>
      <w:rFonts w:eastAsia="Times New Roman" w:cs="Calibri"/>
      <w:kern w:val="0"/>
    </w:rPr>
  </w:style>
  <w:style w:type="paragraph" w:customStyle="1" w:styleId="af7">
    <w:name w:val="a"/>
    <w:basedOn w:val="a"/>
    <w:uiPriority w:val="99"/>
    <w:qFormat/>
    <w:rsid w:val="00641F72"/>
    <w:pPr>
      <w:widowControl/>
      <w:spacing w:before="280" w:after="280"/>
    </w:pPr>
    <w:rPr>
      <w:rFonts w:eastAsia="Times New Roman" w:cs="Calibri"/>
      <w:color w:val="000000"/>
      <w:kern w:val="0"/>
    </w:rPr>
  </w:style>
  <w:style w:type="paragraph" w:customStyle="1" w:styleId="FR2">
    <w:name w:val="FR2"/>
    <w:uiPriority w:val="99"/>
    <w:qFormat/>
    <w:rsid w:val="00641F72"/>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641F72"/>
    <w:pPr>
      <w:keepNext/>
      <w:widowControl/>
      <w:jc w:val="both"/>
    </w:pPr>
    <w:rPr>
      <w:rFonts w:eastAsia="Times New Roman" w:cs="Calibri"/>
      <w:b/>
      <w:kern w:val="0"/>
      <w:sz w:val="28"/>
      <w:szCs w:val="20"/>
    </w:rPr>
  </w:style>
  <w:style w:type="paragraph" w:customStyle="1" w:styleId="1a">
    <w:name w:val="Красная строка1"/>
    <w:basedOn w:val="a9"/>
    <w:uiPriority w:val="99"/>
    <w:qFormat/>
    <w:rsid w:val="00641F72"/>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641F72"/>
    <w:pPr>
      <w:suppressLineNumbers/>
      <w:spacing w:line="320" w:lineRule="exact"/>
      <w:ind w:firstLine="709"/>
      <w:jc w:val="both"/>
    </w:pPr>
    <w:rPr>
      <w:rFonts w:eastAsia="Times New Roman" w:cs="Calibri"/>
      <w:kern w:val="0"/>
      <w:sz w:val="28"/>
      <w:szCs w:val="20"/>
    </w:rPr>
  </w:style>
  <w:style w:type="paragraph" w:customStyle="1" w:styleId="af8">
    <w:name w:val="Письмо"/>
    <w:basedOn w:val="a"/>
    <w:qFormat/>
    <w:rsid w:val="00641F72"/>
    <w:pPr>
      <w:widowControl/>
      <w:autoSpaceDE w:val="0"/>
      <w:spacing w:line="320" w:lineRule="exact"/>
      <w:ind w:firstLine="720"/>
      <w:jc w:val="both"/>
    </w:pPr>
    <w:rPr>
      <w:rFonts w:eastAsia="Times New Roman" w:cs="Calibri"/>
      <w:kern w:val="0"/>
      <w:sz w:val="28"/>
      <w:szCs w:val="28"/>
    </w:rPr>
  </w:style>
  <w:style w:type="paragraph" w:customStyle="1" w:styleId="Style1">
    <w:name w:val="Style1"/>
    <w:basedOn w:val="a"/>
    <w:uiPriority w:val="99"/>
    <w:qFormat/>
    <w:rsid w:val="00641F72"/>
    <w:pPr>
      <w:autoSpaceDE w:val="0"/>
      <w:spacing w:line="262" w:lineRule="exact"/>
      <w:ind w:hanging="355"/>
    </w:pPr>
    <w:rPr>
      <w:rFonts w:eastAsia="Times New Roman" w:cs="Calibri"/>
      <w:kern w:val="0"/>
    </w:rPr>
  </w:style>
  <w:style w:type="paragraph" w:customStyle="1" w:styleId="1b">
    <w:name w:val="Знак1"/>
    <w:basedOn w:val="a"/>
    <w:uiPriority w:val="99"/>
    <w:qFormat/>
    <w:rsid w:val="00641F72"/>
    <w:pPr>
      <w:widowControl/>
      <w:spacing w:after="160" w:line="240" w:lineRule="exact"/>
    </w:pPr>
    <w:rPr>
      <w:rFonts w:ascii="Verdana" w:eastAsia="Times New Roman" w:hAnsi="Verdana" w:cs="Calibri"/>
      <w:kern w:val="0"/>
      <w:sz w:val="20"/>
      <w:szCs w:val="20"/>
      <w:lang w:val="en-US"/>
    </w:rPr>
  </w:style>
  <w:style w:type="paragraph" w:customStyle="1" w:styleId="1c">
    <w:name w:val="Обычный1"/>
    <w:uiPriority w:val="99"/>
    <w:qFormat/>
    <w:rsid w:val="00641F72"/>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641F72"/>
    <w:pPr>
      <w:autoSpaceDE w:val="0"/>
      <w:spacing w:line="360" w:lineRule="auto"/>
      <w:ind w:firstLine="454"/>
      <w:jc w:val="both"/>
    </w:pPr>
    <w:rPr>
      <w:rFonts w:eastAsia="@Arial Unicode MS" w:cs="Calibri"/>
      <w:kern w:val="0"/>
      <w:sz w:val="28"/>
      <w:szCs w:val="28"/>
    </w:rPr>
  </w:style>
  <w:style w:type="paragraph" w:customStyle="1" w:styleId="1d">
    <w:name w:val="Текст1"/>
    <w:basedOn w:val="a"/>
    <w:uiPriority w:val="99"/>
    <w:qFormat/>
    <w:rsid w:val="00641F72"/>
    <w:pPr>
      <w:widowControl/>
    </w:pPr>
    <w:rPr>
      <w:rFonts w:ascii="Courier New" w:eastAsia="Times New Roman" w:hAnsi="Courier New" w:cs="Courier New"/>
      <w:kern w:val="0"/>
      <w:sz w:val="20"/>
      <w:szCs w:val="20"/>
    </w:rPr>
  </w:style>
  <w:style w:type="paragraph" w:customStyle="1" w:styleId="af9">
    <w:name w:val="А_основной"/>
    <w:basedOn w:val="a"/>
    <w:qFormat/>
    <w:rsid w:val="00641F72"/>
    <w:pPr>
      <w:widowControl/>
      <w:spacing w:line="360" w:lineRule="auto"/>
      <w:ind w:firstLine="454"/>
      <w:jc w:val="both"/>
    </w:pPr>
    <w:rPr>
      <w:rFonts w:eastAsia="Calibri" w:cs="Calibri"/>
      <w:kern w:val="0"/>
      <w:sz w:val="28"/>
      <w:szCs w:val="28"/>
    </w:rPr>
  </w:style>
  <w:style w:type="paragraph" w:customStyle="1" w:styleId="afa">
    <w:name w:val="Новый"/>
    <w:basedOn w:val="a"/>
    <w:uiPriority w:val="99"/>
    <w:qFormat/>
    <w:rsid w:val="00641F72"/>
    <w:pPr>
      <w:widowControl/>
      <w:spacing w:line="360" w:lineRule="auto"/>
      <w:ind w:firstLine="454"/>
      <w:jc w:val="both"/>
    </w:pPr>
    <w:rPr>
      <w:rFonts w:eastAsia="Times New Roman" w:cs="Calibri"/>
      <w:kern w:val="0"/>
      <w:sz w:val="28"/>
      <w:lang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641F72"/>
    <w:pPr>
      <w:widowControl/>
      <w:ind w:left="720" w:firstLine="700"/>
      <w:jc w:val="both"/>
    </w:pPr>
    <w:rPr>
      <w:rFonts w:eastAsia="Times New Roman" w:cs="Calibri"/>
      <w:kern w:val="0"/>
    </w:rPr>
  </w:style>
  <w:style w:type="paragraph" w:customStyle="1" w:styleId="default">
    <w:name w:val="default"/>
    <w:basedOn w:val="a"/>
    <w:uiPriority w:val="99"/>
    <w:qFormat/>
    <w:rsid w:val="00641F72"/>
    <w:pPr>
      <w:widowControl/>
    </w:pPr>
    <w:rPr>
      <w:rFonts w:eastAsia="Times New Roman" w:cs="Calibri"/>
      <w:kern w:val="0"/>
    </w:rPr>
  </w:style>
  <w:style w:type="paragraph" w:customStyle="1" w:styleId="ConsPlusNormal">
    <w:name w:val="ConsPlusNormal"/>
    <w:uiPriority w:val="99"/>
    <w:qFormat/>
    <w:rsid w:val="00641F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641F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641F72"/>
    <w:pPr>
      <w:widowControl/>
      <w:spacing w:before="113" w:line="312" w:lineRule="auto"/>
      <w:ind w:firstLine="397"/>
      <w:jc w:val="both"/>
    </w:pPr>
    <w:rPr>
      <w:rFonts w:ascii="Arial" w:eastAsia="Times New Roman" w:hAnsi="Arial" w:cs="Arial"/>
      <w:color w:val="333333"/>
      <w:kern w:val="0"/>
      <w:sz w:val="13"/>
      <w:szCs w:val="13"/>
    </w:rPr>
  </w:style>
  <w:style w:type="paragraph" w:customStyle="1" w:styleId="afb">
    <w:name w:val="Содержимое врезки"/>
    <w:basedOn w:val="a9"/>
    <w:uiPriority w:val="99"/>
    <w:qFormat/>
    <w:rsid w:val="00641F72"/>
    <w:pPr>
      <w:widowControl/>
      <w:spacing w:before="28" w:after="28"/>
    </w:pPr>
    <w:rPr>
      <w:rFonts w:eastAsia="Times New Roman" w:cs="Calibri"/>
      <w:kern w:val="0"/>
      <w:sz w:val="20"/>
      <w:szCs w:val="20"/>
    </w:rPr>
  </w:style>
  <w:style w:type="paragraph" w:customStyle="1" w:styleId="Default0">
    <w:name w:val="Default"/>
    <w:uiPriority w:val="99"/>
    <w:qFormat/>
    <w:rsid w:val="00641F7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641F72"/>
    <w:rPr>
      <w:b/>
      <w:bCs/>
      <w:sz w:val="25"/>
      <w:szCs w:val="25"/>
      <w:shd w:val="clear" w:color="auto" w:fill="FFFFFF"/>
    </w:rPr>
  </w:style>
  <w:style w:type="paragraph" w:customStyle="1" w:styleId="341">
    <w:name w:val="Заголовок №3 (4)1"/>
    <w:basedOn w:val="a"/>
    <w:link w:val="340"/>
    <w:qFormat/>
    <w:rsid w:val="00641F72"/>
    <w:pPr>
      <w:widowControl/>
      <w:shd w:val="clear" w:color="auto" w:fill="FFFFFF"/>
      <w:suppressAutoHyphens w:val="0"/>
      <w:spacing w:before="540" w:after="60" w:line="298" w:lineRule="exact"/>
      <w:outlineLvl w:val="2"/>
    </w:pPr>
    <w:rPr>
      <w:rFonts w:asciiTheme="minorHAnsi" w:eastAsiaTheme="minorHAnsi" w:hAnsiTheme="minorHAnsi" w:cstheme="minorBidi"/>
      <w:b/>
      <w:bCs/>
      <w:kern w:val="0"/>
      <w:sz w:val="25"/>
      <w:szCs w:val="25"/>
      <w:lang w:eastAsia="en-US"/>
    </w:rPr>
  </w:style>
  <w:style w:type="character" w:customStyle="1" w:styleId="200">
    <w:name w:val="Основной текст (20)_"/>
    <w:basedOn w:val="a0"/>
    <w:link w:val="201"/>
    <w:locked/>
    <w:rsid w:val="00641F72"/>
    <w:rPr>
      <w:b/>
      <w:bCs/>
      <w:sz w:val="25"/>
      <w:szCs w:val="25"/>
      <w:shd w:val="clear" w:color="auto" w:fill="FFFFFF"/>
    </w:rPr>
  </w:style>
  <w:style w:type="paragraph" w:customStyle="1" w:styleId="201">
    <w:name w:val="Основной текст (20)1"/>
    <w:basedOn w:val="a"/>
    <w:link w:val="200"/>
    <w:qFormat/>
    <w:rsid w:val="00641F72"/>
    <w:pPr>
      <w:widowControl/>
      <w:shd w:val="clear" w:color="auto" w:fill="FFFFFF"/>
      <w:suppressAutoHyphens w:val="0"/>
      <w:spacing w:after="60" w:line="283" w:lineRule="exact"/>
    </w:pPr>
    <w:rPr>
      <w:rFonts w:asciiTheme="minorHAnsi" w:eastAsiaTheme="minorHAnsi" w:hAnsiTheme="minorHAnsi" w:cstheme="minorBidi"/>
      <w:b/>
      <w:bCs/>
      <w:kern w:val="0"/>
      <w:sz w:val="25"/>
      <w:szCs w:val="25"/>
      <w:lang w:eastAsia="en-US"/>
    </w:rPr>
  </w:style>
  <w:style w:type="character" w:customStyle="1" w:styleId="170">
    <w:name w:val="Основной текст (17)_"/>
    <w:basedOn w:val="a0"/>
    <w:link w:val="171"/>
    <w:locked/>
    <w:rsid w:val="00641F72"/>
    <w:rPr>
      <w:b/>
      <w:bCs/>
      <w:shd w:val="clear" w:color="auto" w:fill="FFFFFF"/>
    </w:rPr>
  </w:style>
  <w:style w:type="paragraph" w:customStyle="1" w:styleId="171">
    <w:name w:val="Основной текст (17)1"/>
    <w:basedOn w:val="a"/>
    <w:link w:val="170"/>
    <w:qFormat/>
    <w:rsid w:val="00641F72"/>
    <w:pPr>
      <w:widowControl/>
      <w:shd w:val="clear" w:color="auto" w:fill="FFFFFF"/>
      <w:suppressAutoHyphens w:val="0"/>
      <w:spacing w:after="60" w:line="211" w:lineRule="exact"/>
      <w:ind w:firstLine="400"/>
      <w:jc w:val="both"/>
    </w:pPr>
    <w:rPr>
      <w:rFonts w:asciiTheme="minorHAnsi" w:eastAsiaTheme="minorHAnsi" w:hAnsiTheme="minorHAnsi" w:cstheme="minorBidi"/>
      <w:b/>
      <w:bCs/>
      <w:kern w:val="0"/>
      <w:sz w:val="22"/>
      <w:szCs w:val="22"/>
      <w:lang w:eastAsia="en-US"/>
    </w:rPr>
  </w:style>
  <w:style w:type="paragraph" w:customStyle="1" w:styleId="ConsPlusCell">
    <w:name w:val="ConsPlusCell"/>
    <w:uiPriority w:val="99"/>
    <w:qFormat/>
    <w:rsid w:val="00641F72"/>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b">
    <w:name w:val="Обычный2"/>
    <w:uiPriority w:val="99"/>
    <w:qFormat/>
    <w:rsid w:val="00641F72"/>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c">
    <w:name w:val="А_заголовок Знак"/>
    <w:basedOn w:val="afd"/>
    <w:link w:val="afe"/>
    <w:locked/>
    <w:rsid w:val="00641F72"/>
    <w:rPr>
      <w:rFonts w:eastAsia="Times New Roman" w:cs="Arial"/>
      <w:i/>
      <w:szCs w:val="20"/>
      <w:lang w:eastAsia="ru-RU"/>
    </w:rPr>
  </w:style>
  <w:style w:type="paragraph" w:customStyle="1" w:styleId="afe">
    <w:name w:val="А_заголовок"/>
    <w:basedOn w:val="af9"/>
    <w:link w:val="afc"/>
    <w:qFormat/>
    <w:rsid w:val="00641F72"/>
    <w:pPr>
      <w:widowControl w:val="0"/>
      <w:suppressAutoHyphens w:val="0"/>
      <w:autoSpaceDE w:val="0"/>
      <w:autoSpaceDN w:val="0"/>
      <w:adjustRightInd w:val="0"/>
      <w:jc w:val="center"/>
    </w:pPr>
    <w:rPr>
      <w:rFonts w:eastAsia="Times New Roman" w:cs="Arial"/>
      <w:i/>
      <w:szCs w:val="20"/>
      <w:lang w:eastAsia="ru-RU"/>
    </w:rPr>
  </w:style>
  <w:style w:type="paragraph" w:customStyle="1" w:styleId="2c">
    <w:name w:val="Абзац списка2"/>
    <w:basedOn w:val="a"/>
    <w:uiPriority w:val="99"/>
    <w:qFormat/>
    <w:rsid w:val="00641F72"/>
    <w:pPr>
      <w:suppressAutoHyphens w:val="0"/>
      <w:autoSpaceDE w:val="0"/>
      <w:autoSpaceDN w:val="0"/>
      <w:adjustRightInd w:val="0"/>
      <w:ind w:left="720"/>
      <w:contextualSpacing/>
    </w:pPr>
    <w:rPr>
      <w:rFonts w:eastAsia="Times New Roman"/>
      <w:kern w:val="0"/>
      <w:lang w:val="en-US" w:eastAsia="ru-RU"/>
    </w:rPr>
  </w:style>
  <w:style w:type="paragraph" w:customStyle="1" w:styleId="aff">
    <w:name w:val="Основной"/>
    <w:basedOn w:val="a"/>
    <w:qFormat/>
    <w:rsid w:val="00641F72"/>
    <w:pPr>
      <w:widowControl/>
      <w:autoSpaceDE w:val="0"/>
      <w:spacing w:line="214" w:lineRule="atLeast"/>
      <w:ind w:firstLine="283"/>
      <w:jc w:val="both"/>
    </w:pPr>
    <w:rPr>
      <w:rFonts w:ascii="NewtonCSanPin" w:eastAsia="Times New Roman" w:hAnsi="NewtonCSanPin" w:cs="NewtonCSanPin"/>
      <w:color w:val="000000"/>
      <w:kern w:val="0"/>
      <w:sz w:val="21"/>
      <w:szCs w:val="21"/>
    </w:rPr>
  </w:style>
  <w:style w:type="paragraph" w:customStyle="1" w:styleId="35">
    <w:name w:val="Основной текст3"/>
    <w:basedOn w:val="a"/>
    <w:uiPriority w:val="99"/>
    <w:qFormat/>
    <w:rsid w:val="00641F72"/>
    <w:pPr>
      <w:widowControl/>
      <w:shd w:val="clear" w:color="auto" w:fill="FFFFFF"/>
      <w:suppressAutoHyphens w:val="0"/>
      <w:spacing w:after="60" w:line="0" w:lineRule="atLeast"/>
      <w:ind w:hanging="380"/>
      <w:jc w:val="both"/>
    </w:pPr>
    <w:rPr>
      <w:rFonts w:eastAsia="Calibri"/>
      <w:kern w:val="0"/>
      <w:sz w:val="18"/>
      <w:szCs w:val="18"/>
      <w:lang w:eastAsia="ru-RU"/>
    </w:rPr>
  </w:style>
  <w:style w:type="character" w:customStyle="1" w:styleId="43">
    <w:name w:val="Основной текст (4)_"/>
    <w:basedOn w:val="a0"/>
    <w:link w:val="44"/>
    <w:locked/>
    <w:rsid w:val="00641F72"/>
    <w:rPr>
      <w:sz w:val="19"/>
      <w:szCs w:val="19"/>
      <w:shd w:val="clear" w:color="auto" w:fill="FFFFFF"/>
    </w:rPr>
  </w:style>
  <w:style w:type="paragraph" w:customStyle="1" w:styleId="44">
    <w:name w:val="Основной текст (4)"/>
    <w:basedOn w:val="a"/>
    <w:link w:val="43"/>
    <w:qFormat/>
    <w:rsid w:val="00641F72"/>
    <w:pPr>
      <w:widowControl/>
      <w:shd w:val="clear" w:color="auto" w:fill="FFFFFF"/>
      <w:suppressAutoHyphens w:val="0"/>
      <w:spacing w:after="240" w:line="233" w:lineRule="exact"/>
      <w:jc w:val="center"/>
    </w:pPr>
    <w:rPr>
      <w:rFonts w:asciiTheme="minorHAnsi" w:eastAsiaTheme="minorHAnsi" w:hAnsiTheme="minorHAnsi" w:cstheme="minorBidi"/>
      <w:kern w:val="0"/>
      <w:sz w:val="19"/>
      <w:szCs w:val="19"/>
      <w:lang w:eastAsia="en-US"/>
    </w:rPr>
  </w:style>
  <w:style w:type="paragraph" w:customStyle="1" w:styleId="aff0">
    <w:name w:val="Базовый"/>
    <w:uiPriority w:val="99"/>
    <w:qFormat/>
    <w:rsid w:val="00641F72"/>
    <w:pPr>
      <w:tabs>
        <w:tab w:val="left" w:pos="709"/>
      </w:tabs>
      <w:suppressAutoHyphens/>
      <w:spacing w:line="276" w:lineRule="atLeast"/>
    </w:pPr>
    <w:rPr>
      <w:rFonts w:ascii="Calibri" w:eastAsia="DejaVu Sans" w:hAnsi="Calibri" w:cs="Times New Roman"/>
    </w:rPr>
  </w:style>
  <w:style w:type="character" w:customStyle="1" w:styleId="36">
    <w:name w:val="Основной текст (3)_"/>
    <w:basedOn w:val="a0"/>
    <w:link w:val="37"/>
    <w:locked/>
    <w:rsid w:val="00641F72"/>
    <w:rPr>
      <w:rFonts w:ascii="Times New Roman" w:eastAsia="Times New Roman" w:hAnsi="Times New Roman" w:cs="Times New Roman"/>
      <w:b/>
      <w:bCs/>
      <w:i/>
      <w:iCs/>
      <w:sz w:val="23"/>
      <w:szCs w:val="23"/>
      <w:shd w:val="clear" w:color="auto" w:fill="FFFFFF"/>
    </w:rPr>
  </w:style>
  <w:style w:type="paragraph" w:customStyle="1" w:styleId="37">
    <w:name w:val="Основной текст (3)"/>
    <w:basedOn w:val="a"/>
    <w:link w:val="36"/>
    <w:qFormat/>
    <w:rsid w:val="00641F72"/>
    <w:pPr>
      <w:shd w:val="clear" w:color="auto" w:fill="FFFFFF"/>
      <w:suppressAutoHyphens w:val="0"/>
      <w:spacing w:before="240" w:after="360" w:line="0" w:lineRule="atLeast"/>
      <w:ind w:firstLine="560"/>
      <w:jc w:val="both"/>
    </w:pPr>
    <w:rPr>
      <w:rFonts w:eastAsia="Times New Roman"/>
      <w:b/>
      <w:bCs/>
      <w:i/>
      <w:iCs/>
      <w:kern w:val="0"/>
      <w:sz w:val="23"/>
      <w:szCs w:val="23"/>
      <w:lang w:eastAsia="en-US"/>
    </w:rPr>
  </w:style>
  <w:style w:type="character" w:customStyle="1" w:styleId="53">
    <w:name w:val="Основной текст (5)_"/>
    <w:basedOn w:val="a0"/>
    <w:link w:val="54"/>
    <w:locked/>
    <w:rsid w:val="00641F72"/>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641F72"/>
    <w:pPr>
      <w:shd w:val="clear" w:color="auto" w:fill="FFFFFF"/>
      <w:suppressAutoHyphens w:val="0"/>
      <w:spacing w:after="120" w:line="0" w:lineRule="atLeast"/>
      <w:jc w:val="center"/>
    </w:pPr>
    <w:rPr>
      <w:rFonts w:eastAsia="Times New Roman"/>
      <w:b/>
      <w:bCs/>
      <w:kern w:val="0"/>
      <w:sz w:val="31"/>
      <w:szCs w:val="31"/>
      <w:lang w:eastAsia="en-US"/>
    </w:rPr>
  </w:style>
  <w:style w:type="character" w:customStyle="1" w:styleId="aff1">
    <w:name w:val="А ОСН ТЕКСТ Знак"/>
    <w:basedOn w:val="a0"/>
    <w:link w:val="aff2"/>
    <w:locked/>
    <w:rsid w:val="00641F72"/>
    <w:rPr>
      <w:rFonts w:ascii="Times New Roman" w:eastAsia="Arial Unicode MS" w:hAnsi="Times New Roman" w:cs="Times New Roman"/>
      <w:color w:val="000000"/>
      <w:sz w:val="28"/>
      <w:szCs w:val="28"/>
      <w:lang w:eastAsia="ru-RU"/>
    </w:rPr>
  </w:style>
  <w:style w:type="paragraph" w:customStyle="1" w:styleId="aff2">
    <w:name w:val="А ОСН ТЕКСТ"/>
    <w:basedOn w:val="a"/>
    <w:link w:val="aff1"/>
    <w:qFormat/>
    <w:rsid w:val="00641F72"/>
    <w:pPr>
      <w:widowControl/>
      <w:suppressAutoHyphens w:val="0"/>
      <w:spacing w:line="360" w:lineRule="auto"/>
      <w:ind w:firstLine="454"/>
      <w:jc w:val="both"/>
    </w:pPr>
    <w:rPr>
      <w:rFonts w:eastAsia="Arial Unicode MS"/>
      <w:color w:val="000000"/>
      <w:kern w:val="0"/>
      <w:sz w:val="28"/>
      <w:szCs w:val="28"/>
      <w:lang w:eastAsia="ru-RU"/>
    </w:rPr>
  </w:style>
  <w:style w:type="character" w:customStyle="1" w:styleId="WW8Num2z0">
    <w:name w:val="WW8Num2z0"/>
    <w:rsid w:val="00641F72"/>
    <w:rPr>
      <w:rFonts w:ascii="Symbol" w:hAnsi="Symbol" w:cs="OpenSymbol" w:hint="default"/>
    </w:rPr>
  </w:style>
  <w:style w:type="character" w:customStyle="1" w:styleId="WW8Num3z0">
    <w:name w:val="WW8Num3z0"/>
    <w:rsid w:val="00641F72"/>
    <w:rPr>
      <w:rFonts w:ascii="Symbol" w:hAnsi="Symbol" w:hint="default"/>
      <w:color w:val="000000"/>
    </w:rPr>
  </w:style>
  <w:style w:type="character" w:customStyle="1" w:styleId="WW8Num4z0">
    <w:name w:val="WW8Num4z0"/>
    <w:rsid w:val="00641F72"/>
    <w:rPr>
      <w:rFonts w:ascii="Symbol" w:hAnsi="Symbol" w:hint="default"/>
      <w:color w:val="000000"/>
    </w:rPr>
  </w:style>
  <w:style w:type="character" w:customStyle="1" w:styleId="WW8Num5z0">
    <w:name w:val="WW8Num5z0"/>
    <w:rsid w:val="00641F72"/>
    <w:rPr>
      <w:rFonts w:ascii="Symbol" w:hAnsi="Symbol" w:hint="default"/>
      <w:color w:val="000000"/>
    </w:rPr>
  </w:style>
  <w:style w:type="character" w:customStyle="1" w:styleId="WW8Num6z0">
    <w:name w:val="WW8Num6z0"/>
    <w:rsid w:val="00641F72"/>
    <w:rPr>
      <w:rFonts w:ascii="Symbol" w:hAnsi="Symbol" w:hint="default"/>
      <w:color w:val="000000"/>
    </w:rPr>
  </w:style>
  <w:style w:type="character" w:customStyle="1" w:styleId="WW8Num7z0">
    <w:name w:val="WW8Num7z0"/>
    <w:rsid w:val="00641F72"/>
    <w:rPr>
      <w:rFonts w:ascii="Symbol" w:hAnsi="Symbol" w:hint="default"/>
      <w:color w:val="000000"/>
    </w:rPr>
  </w:style>
  <w:style w:type="character" w:customStyle="1" w:styleId="WW8Num9z0">
    <w:name w:val="WW8Num9z0"/>
    <w:rsid w:val="00641F72"/>
    <w:rPr>
      <w:rFonts w:ascii="Symbol" w:hAnsi="Symbol" w:cs="OpenSymbol" w:hint="default"/>
    </w:rPr>
  </w:style>
  <w:style w:type="character" w:customStyle="1" w:styleId="WW8Num10z0">
    <w:name w:val="WW8Num10z0"/>
    <w:rsid w:val="00641F72"/>
    <w:rPr>
      <w:rFonts w:ascii="Symbol" w:hAnsi="Symbol" w:cs="OpenSymbol" w:hint="default"/>
    </w:rPr>
  </w:style>
  <w:style w:type="character" w:customStyle="1" w:styleId="WW8Num13z0">
    <w:name w:val="WW8Num13z0"/>
    <w:rsid w:val="00641F72"/>
    <w:rPr>
      <w:rFonts w:ascii="Symbol" w:hAnsi="Symbol" w:cs="OpenSymbol" w:hint="default"/>
    </w:rPr>
  </w:style>
  <w:style w:type="character" w:customStyle="1" w:styleId="WW8Num15z0">
    <w:name w:val="WW8Num15z0"/>
    <w:rsid w:val="00641F72"/>
    <w:rPr>
      <w:rFonts w:ascii="Symbol" w:hAnsi="Symbol" w:hint="default"/>
      <w:color w:val="000000"/>
    </w:rPr>
  </w:style>
  <w:style w:type="character" w:customStyle="1" w:styleId="WW8Num16z0">
    <w:name w:val="WW8Num16z0"/>
    <w:rsid w:val="00641F72"/>
    <w:rPr>
      <w:rFonts w:ascii="Symbol" w:hAnsi="Symbol" w:hint="default"/>
      <w:color w:val="000000"/>
    </w:rPr>
  </w:style>
  <w:style w:type="character" w:customStyle="1" w:styleId="WW8Num17z0">
    <w:name w:val="WW8Num17z0"/>
    <w:rsid w:val="00641F72"/>
    <w:rPr>
      <w:rFonts w:ascii="Symbol" w:hAnsi="Symbol" w:hint="default"/>
    </w:rPr>
  </w:style>
  <w:style w:type="character" w:customStyle="1" w:styleId="WW8Num18z0">
    <w:name w:val="WW8Num18z0"/>
    <w:rsid w:val="00641F72"/>
    <w:rPr>
      <w:rFonts w:ascii="Symbol" w:hAnsi="Symbol" w:hint="default"/>
      <w:color w:val="000000"/>
    </w:rPr>
  </w:style>
  <w:style w:type="character" w:customStyle="1" w:styleId="Absatz-Standardschriftart">
    <w:name w:val="Absatz-Standardschriftart"/>
    <w:rsid w:val="00641F72"/>
  </w:style>
  <w:style w:type="character" w:customStyle="1" w:styleId="WW-Absatz-Standardschriftart">
    <w:name w:val="WW-Absatz-Standardschriftart"/>
    <w:rsid w:val="00641F72"/>
  </w:style>
  <w:style w:type="character" w:customStyle="1" w:styleId="WW-Absatz-Standardschriftart1">
    <w:name w:val="WW-Absatz-Standardschriftart1"/>
    <w:rsid w:val="00641F72"/>
  </w:style>
  <w:style w:type="character" w:customStyle="1" w:styleId="WW-Absatz-Standardschriftart11">
    <w:name w:val="WW-Absatz-Standardschriftart11"/>
    <w:rsid w:val="00641F72"/>
  </w:style>
  <w:style w:type="character" w:customStyle="1" w:styleId="WW-Absatz-Standardschriftart111">
    <w:name w:val="WW-Absatz-Standardschriftart111"/>
    <w:rsid w:val="00641F72"/>
  </w:style>
  <w:style w:type="character" w:customStyle="1" w:styleId="WW-Absatz-Standardschriftart1111">
    <w:name w:val="WW-Absatz-Standardschriftart1111"/>
    <w:rsid w:val="00641F72"/>
  </w:style>
  <w:style w:type="character" w:customStyle="1" w:styleId="45">
    <w:name w:val="Основной шрифт абзаца4"/>
    <w:rsid w:val="00641F72"/>
  </w:style>
  <w:style w:type="character" w:customStyle="1" w:styleId="WW8Num19z0">
    <w:name w:val="WW8Num19z0"/>
    <w:rsid w:val="00641F72"/>
    <w:rPr>
      <w:rFonts w:ascii="Symbol" w:hAnsi="Symbol" w:hint="default"/>
    </w:rPr>
  </w:style>
  <w:style w:type="character" w:customStyle="1" w:styleId="38">
    <w:name w:val="Основной шрифт абзаца3"/>
    <w:rsid w:val="00641F72"/>
  </w:style>
  <w:style w:type="character" w:customStyle="1" w:styleId="WW8Num19z1">
    <w:name w:val="WW8Num19z1"/>
    <w:rsid w:val="00641F72"/>
    <w:rPr>
      <w:rFonts w:ascii="Courier New" w:hAnsi="Courier New" w:cs="Courier New" w:hint="default"/>
    </w:rPr>
  </w:style>
  <w:style w:type="character" w:customStyle="1" w:styleId="WW8Num19z2">
    <w:name w:val="WW8Num19z2"/>
    <w:rsid w:val="00641F72"/>
    <w:rPr>
      <w:rFonts w:ascii="Wingdings" w:hAnsi="Wingdings" w:hint="default"/>
    </w:rPr>
  </w:style>
  <w:style w:type="character" w:customStyle="1" w:styleId="2d">
    <w:name w:val="Основной шрифт абзаца2"/>
    <w:rsid w:val="00641F72"/>
  </w:style>
  <w:style w:type="character" w:customStyle="1" w:styleId="WW8Num1z0">
    <w:name w:val="WW8Num1z0"/>
    <w:rsid w:val="00641F72"/>
    <w:rPr>
      <w:rFonts w:ascii="Symbol" w:hAnsi="Symbol" w:cs="OpenSymbol" w:hint="default"/>
    </w:rPr>
  </w:style>
  <w:style w:type="character" w:customStyle="1" w:styleId="WW8Num8z0">
    <w:name w:val="WW8Num8z0"/>
    <w:rsid w:val="00641F72"/>
    <w:rPr>
      <w:rFonts w:ascii="Symbol" w:hAnsi="Symbol" w:cs="OpenSymbol" w:hint="default"/>
    </w:rPr>
  </w:style>
  <w:style w:type="character" w:customStyle="1" w:styleId="WW8Num12z0">
    <w:name w:val="WW8Num12z0"/>
    <w:rsid w:val="00641F72"/>
    <w:rPr>
      <w:rFonts w:ascii="Symbol" w:hAnsi="Symbol" w:cs="OpenSymbol" w:hint="default"/>
    </w:rPr>
  </w:style>
  <w:style w:type="character" w:customStyle="1" w:styleId="WW8Num14z0">
    <w:name w:val="WW8Num14z0"/>
    <w:rsid w:val="00641F72"/>
    <w:rPr>
      <w:rFonts w:ascii="Symbol" w:hAnsi="Symbol" w:hint="default"/>
      <w:color w:val="000000"/>
    </w:rPr>
  </w:style>
  <w:style w:type="character" w:customStyle="1" w:styleId="WW8Num14z1">
    <w:name w:val="WW8Num14z1"/>
    <w:rsid w:val="00641F72"/>
    <w:rPr>
      <w:rFonts w:ascii="Courier New" w:hAnsi="Courier New" w:cs="Courier New" w:hint="default"/>
    </w:rPr>
  </w:style>
  <w:style w:type="character" w:customStyle="1" w:styleId="WW8Num14z2">
    <w:name w:val="WW8Num14z2"/>
    <w:rsid w:val="00641F72"/>
    <w:rPr>
      <w:rFonts w:ascii="Wingdings" w:hAnsi="Wingdings" w:hint="default"/>
    </w:rPr>
  </w:style>
  <w:style w:type="character" w:customStyle="1" w:styleId="WW8Num14z3">
    <w:name w:val="WW8Num14z3"/>
    <w:rsid w:val="00641F72"/>
    <w:rPr>
      <w:rFonts w:ascii="Symbol" w:hAnsi="Symbol" w:hint="default"/>
    </w:rPr>
  </w:style>
  <w:style w:type="character" w:customStyle="1" w:styleId="WW8Num16z1">
    <w:name w:val="WW8Num16z1"/>
    <w:rsid w:val="00641F72"/>
    <w:rPr>
      <w:rFonts w:ascii="Courier New" w:hAnsi="Courier New" w:cs="Courier New" w:hint="default"/>
    </w:rPr>
  </w:style>
  <w:style w:type="character" w:customStyle="1" w:styleId="WW8Num16z2">
    <w:name w:val="WW8Num16z2"/>
    <w:rsid w:val="00641F72"/>
    <w:rPr>
      <w:rFonts w:ascii="Wingdings" w:hAnsi="Wingdings" w:hint="default"/>
    </w:rPr>
  </w:style>
  <w:style w:type="character" w:customStyle="1" w:styleId="WW8Num16z3">
    <w:name w:val="WW8Num16z3"/>
    <w:rsid w:val="00641F72"/>
    <w:rPr>
      <w:rFonts w:ascii="Symbol" w:hAnsi="Symbol" w:hint="default"/>
    </w:rPr>
  </w:style>
  <w:style w:type="character" w:customStyle="1" w:styleId="WW8Num18z1">
    <w:name w:val="WW8Num18z1"/>
    <w:rsid w:val="00641F72"/>
    <w:rPr>
      <w:rFonts w:ascii="Courier New" w:hAnsi="Courier New" w:cs="Courier New" w:hint="default"/>
    </w:rPr>
  </w:style>
  <w:style w:type="character" w:customStyle="1" w:styleId="WW8Num18z2">
    <w:name w:val="WW8Num18z2"/>
    <w:rsid w:val="00641F72"/>
    <w:rPr>
      <w:rFonts w:ascii="Wingdings" w:hAnsi="Wingdings" w:hint="default"/>
    </w:rPr>
  </w:style>
  <w:style w:type="character" w:customStyle="1" w:styleId="WW8Num18z3">
    <w:name w:val="WW8Num18z3"/>
    <w:rsid w:val="00641F72"/>
    <w:rPr>
      <w:rFonts w:ascii="Symbol" w:hAnsi="Symbol" w:hint="default"/>
    </w:rPr>
  </w:style>
  <w:style w:type="character" w:customStyle="1" w:styleId="1e">
    <w:name w:val="Основной шрифт абзаца1"/>
    <w:rsid w:val="00641F72"/>
  </w:style>
  <w:style w:type="character" w:customStyle="1" w:styleId="WW-Absatz-Standardschriftart11111">
    <w:name w:val="WW-Absatz-Standardschriftart11111"/>
    <w:rsid w:val="00641F72"/>
  </w:style>
  <w:style w:type="character" w:customStyle="1" w:styleId="WW-Absatz-Standardschriftart111111">
    <w:name w:val="WW-Absatz-Standardschriftart111111"/>
    <w:rsid w:val="00641F72"/>
  </w:style>
  <w:style w:type="character" w:customStyle="1" w:styleId="WW-Absatz-Standardschriftart1111111">
    <w:name w:val="WW-Absatz-Standardschriftart1111111"/>
    <w:rsid w:val="00641F72"/>
  </w:style>
  <w:style w:type="character" w:customStyle="1" w:styleId="aff3">
    <w:name w:val="Маркеры списка"/>
    <w:rsid w:val="00641F72"/>
    <w:rPr>
      <w:rFonts w:ascii="OpenSymbol" w:eastAsia="OpenSymbol" w:hAnsi="OpenSymbol" w:cs="OpenSymbol" w:hint="default"/>
    </w:rPr>
  </w:style>
  <w:style w:type="character" w:customStyle="1" w:styleId="aff4">
    <w:name w:val="Символ нумерации"/>
    <w:rsid w:val="00641F72"/>
  </w:style>
  <w:style w:type="character" w:customStyle="1" w:styleId="1pt">
    <w:name w:val="1pt"/>
    <w:rsid w:val="00641F72"/>
  </w:style>
  <w:style w:type="character" w:customStyle="1" w:styleId="aff5">
    <w:name w:val="Верхний колонтитул Знак"/>
    <w:uiPriority w:val="99"/>
    <w:rsid w:val="00641F72"/>
    <w:rPr>
      <w:rFonts w:ascii="Andale Sans UI" w:eastAsia="Andale Sans UI" w:hAnsi="Andale Sans UI" w:hint="default"/>
      <w:kern w:val="2"/>
      <w:sz w:val="24"/>
      <w:szCs w:val="24"/>
    </w:rPr>
  </w:style>
  <w:style w:type="character" w:customStyle="1" w:styleId="aff6">
    <w:name w:val="Нижний колонтитул Знак"/>
    <w:uiPriority w:val="99"/>
    <w:rsid w:val="00641F72"/>
    <w:rPr>
      <w:rFonts w:ascii="Andale Sans UI" w:eastAsia="Andale Sans UI" w:hAnsi="Andale Sans UI" w:hint="default"/>
      <w:kern w:val="2"/>
      <w:sz w:val="24"/>
      <w:szCs w:val="24"/>
    </w:rPr>
  </w:style>
  <w:style w:type="character" w:customStyle="1" w:styleId="aff7">
    <w:name w:val="Текст выноски Знак"/>
    <w:uiPriority w:val="99"/>
    <w:rsid w:val="00641F72"/>
    <w:rPr>
      <w:rFonts w:ascii="Tahoma" w:eastAsia="Andale Sans UI" w:hAnsi="Tahoma" w:cs="Tahoma" w:hint="default"/>
      <w:kern w:val="2"/>
      <w:sz w:val="16"/>
      <w:szCs w:val="16"/>
    </w:rPr>
  </w:style>
  <w:style w:type="character" w:customStyle="1" w:styleId="Zag11">
    <w:name w:val="Zag_11"/>
    <w:rsid w:val="00641F72"/>
  </w:style>
  <w:style w:type="character" w:customStyle="1" w:styleId="FontStyle64">
    <w:name w:val="Font Style64"/>
    <w:uiPriority w:val="99"/>
    <w:rsid w:val="00641F72"/>
    <w:rPr>
      <w:rFonts w:ascii="Times New Roman" w:hAnsi="Times New Roman" w:cs="Times New Roman" w:hint="default"/>
      <w:sz w:val="22"/>
      <w:szCs w:val="22"/>
    </w:rPr>
  </w:style>
  <w:style w:type="character" w:customStyle="1" w:styleId="FontStyle63">
    <w:name w:val="Font Style63"/>
    <w:uiPriority w:val="99"/>
    <w:rsid w:val="00641F72"/>
    <w:rPr>
      <w:rFonts w:ascii="Times New Roman" w:hAnsi="Times New Roman" w:cs="Times New Roman" w:hint="default"/>
      <w:b/>
      <w:bCs/>
      <w:sz w:val="22"/>
      <w:szCs w:val="22"/>
    </w:rPr>
  </w:style>
  <w:style w:type="paragraph" w:styleId="aff8">
    <w:name w:val="Title"/>
    <w:basedOn w:val="a"/>
    <w:next w:val="a"/>
    <w:link w:val="aff9"/>
    <w:qFormat/>
    <w:rsid w:val="00641F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rsid w:val="00641F72"/>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d"/>
    <w:uiPriority w:val="99"/>
    <w:semiHidden/>
    <w:unhideWhenUsed/>
    <w:rsid w:val="00641F72"/>
    <w:pPr>
      <w:spacing w:after="120"/>
      <w:ind w:left="283"/>
    </w:pPr>
  </w:style>
  <w:style w:type="character" w:customStyle="1" w:styleId="1f">
    <w:name w:val="Основной текст с отступом Знак1"/>
    <w:basedOn w:val="a0"/>
    <w:link w:val="ae"/>
    <w:semiHidden/>
    <w:rsid w:val="00641F72"/>
    <w:rPr>
      <w:rFonts w:ascii="Times New Roman" w:eastAsia="Andale Sans UI" w:hAnsi="Times New Roman" w:cs="Times New Roman"/>
      <w:kern w:val="2"/>
      <w:sz w:val="24"/>
      <w:szCs w:val="24"/>
      <w:lang w:eastAsia="ar-SA"/>
    </w:rPr>
  </w:style>
  <w:style w:type="paragraph" w:styleId="af1">
    <w:name w:val="No Spacing"/>
    <w:aliases w:val="основа,Без интервала1"/>
    <w:link w:val="af0"/>
    <w:qFormat/>
    <w:rsid w:val="00641F72"/>
    <w:pPr>
      <w:widowControl w:val="0"/>
      <w:suppressAutoHyphens/>
      <w:spacing w:after="0" w:line="240" w:lineRule="auto"/>
    </w:pPr>
    <w:rPr>
      <w:rFonts w:ascii="Calibri" w:eastAsia="Arial" w:hAnsi="Calibri" w:cs="Times New Roman"/>
      <w:lang w:eastAsia="ar-SA"/>
    </w:rPr>
  </w:style>
  <w:style w:type="paragraph" w:styleId="a7">
    <w:name w:val="header"/>
    <w:basedOn w:val="a"/>
    <w:link w:val="12"/>
    <w:uiPriority w:val="99"/>
    <w:semiHidden/>
    <w:unhideWhenUsed/>
    <w:rsid w:val="00641F72"/>
    <w:pPr>
      <w:tabs>
        <w:tab w:val="center" w:pos="4677"/>
        <w:tab w:val="right" w:pos="9355"/>
      </w:tabs>
    </w:pPr>
  </w:style>
  <w:style w:type="character" w:customStyle="1" w:styleId="2e">
    <w:name w:val="Верхний колонтитул Знак2"/>
    <w:basedOn w:val="a0"/>
    <w:link w:val="a7"/>
    <w:semiHidden/>
    <w:rsid w:val="00641F72"/>
    <w:rPr>
      <w:rFonts w:ascii="Times New Roman" w:eastAsia="Andale Sans UI" w:hAnsi="Times New Roman" w:cs="Times New Roman"/>
      <w:kern w:val="2"/>
      <w:sz w:val="24"/>
      <w:szCs w:val="24"/>
      <w:lang w:eastAsia="ar-SA"/>
    </w:rPr>
  </w:style>
  <w:style w:type="paragraph" w:styleId="a8">
    <w:name w:val="footer"/>
    <w:basedOn w:val="a"/>
    <w:link w:val="13"/>
    <w:uiPriority w:val="99"/>
    <w:unhideWhenUsed/>
    <w:rsid w:val="00641F72"/>
    <w:pPr>
      <w:tabs>
        <w:tab w:val="center" w:pos="4677"/>
        <w:tab w:val="right" w:pos="9355"/>
      </w:tabs>
    </w:pPr>
  </w:style>
  <w:style w:type="character" w:customStyle="1" w:styleId="2f">
    <w:name w:val="Нижний колонтитул Знак2"/>
    <w:basedOn w:val="a0"/>
    <w:link w:val="a8"/>
    <w:uiPriority w:val="99"/>
    <w:semiHidden/>
    <w:rsid w:val="00641F72"/>
    <w:rPr>
      <w:rFonts w:ascii="Times New Roman" w:eastAsia="Andale Sans UI" w:hAnsi="Times New Roman" w:cs="Times New Roman"/>
      <w:kern w:val="2"/>
      <w:sz w:val="24"/>
      <w:szCs w:val="24"/>
      <w:lang w:eastAsia="ar-SA"/>
    </w:rPr>
  </w:style>
  <w:style w:type="paragraph" w:styleId="af">
    <w:name w:val="Balloon Text"/>
    <w:basedOn w:val="a"/>
    <w:link w:val="14"/>
    <w:uiPriority w:val="99"/>
    <w:semiHidden/>
    <w:unhideWhenUsed/>
    <w:rsid w:val="00641F72"/>
    <w:rPr>
      <w:rFonts w:ascii="Tahoma" w:hAnsi="Tahoma" w:cs="Tahoma"/>
      <w:sz w:val="16"/>
      <w:szCs w:val="16"/>
    </w:rPr>
  </w:style>
  <w:style w:type="character" w:customStyle="1" w:styleId="2f0">
    <w:name w:val="Текст выноски Знак2"/>
    <w:basedOn w:val="a0"/>
    <w:link w:val="af"/>
    <w:semiHidden/>
    <w:rsid w:val="00641F72"/>
    <w:rPr>
      <w:rFonts w:ascii="Tahoma" w:eastAsia="Andale Sans UI" w:hAnsi="Tahoma" w:cs="Tahoma"/>
      <w:kern w:val="2"/>
      <w:sz w:val="16"/>
      <w:szCs w:val="16"/>
      <w:lang w:eastAsia="ar-SA"/>
    </w:rPr>
  </w:style>
  <w:style w:type="paragraph" w:styleId="25">
    <w:name w:val="Body Text Indent 2"/>
    <w:basedOn w:val="a"/>
    <w:link w:val="24"/>
    <w:uiPriority w:val="99"/>
    <w:semiHidden/>
    <w:unhideWhenUsed/>
    <w:rsid w:val="00641F72"/>
    <w:pPr>
      <w:spacing w:after="120" w:line="480" w:lineRule="auto"/>
      <w:ind w:left="283"/>
    </w:pPr>
    <w:rPr>
      <w:rFonts w:eastAsia="Times New Roman"/>
      <w:kern w:val="0"/>
    </w:rPr>
  </w:style>
  <w:style w:type="character" w:customStyle="1" w:styleId="212">
    <w:name w:val="Основной текст с отступом 2 Знак1"/>
    <w:basedOn w:val="a0"/>
    <w:link w:val="25"/>
    <w:semiHidden/>
    <w:rsid w:val="00641F72"/>
    <w:rPr>
      <w:rFonts w:ascii="Times New Roman" w:eastAsia="Andale Sans UI" w:hAnsi="Times New Roman" w:cs="Times New Roman"/>
      <w:kern w:val="2"/>
      <w:sz w:val="24"/>
      <w:szCs w:val="24"/>
      <w:lang w:eastAsia="ar-SA"/>
    </w:rPr>
  </w:style>
  <w:style w:type="character" w:customStyle="1" w:styleId="FontStyle15">
    <w:name w:val="Font Style15"/>
    <w:rsid w:val="00641F72"/>
    <w:rPr>
      <w:rFonts w:ascii="Times New Roman" w:hAnsi="Times New Roman" w:cs="Times New Roman" w:hint="default"/>
      <w:sz w:val="22"/>
      <w:szCs w:val="22"/>
    </w:rPr>
  </w:style>
  <w:style w:type="character" w:customStyle="1" w:styleId="Bodytext">
    <w:name w:val="Body text"/>
    <w:rsid w:val="00641F7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641F72"/>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641F72"/>
  </w:style>
  <w:style w:type="paragraph" w:styleId="23">
    <w:name w:val="Body Text 2"/>
    <w:basedOn w:val="a"/>
    <w:link w:val="22"/>
    <w:uiPriority w:val="99"/>
    <w:semiHidden/>
    <w:unhideWhenUsed/>
    <w:rsid w:val="00641F72"/>
    <w:pPr>
      <w:spacing w:after="120" w:line="480" w:lineRule="auto"/>
    </w:pPr>
  </w:style>
  <w:style w:type="character" w:customStyle="1" w:styleId="213">
    <w:name w:val="Основной текст 2 Знак1"/>
    <w:basedOn w:val="a0"/>
    <w:link w:val="23"/>
    <w:uiPriority w:val="99"/>
    <w:semiHidden/>
    <w:rsid w:val="00641F72"/>
    <w:rPr>
      <w:rFonts w:ascii="Times New Roman" w:eastAsia="Andale Sans UI" w:hAnsi="Times New Roman" w:cs="Times New Roman"/>
      <w:kern w:val="2"/>
      <w:sz w:val="24"/>
      <w:szCs w:val="24"/>
      <w:lang w:eastAsia="ar-SA"/>
    </w:rPr>
  </w:style>
  <w:style w:type="paragraph" w:styleId="32">
    <w:name w:val="Body Text 3"/>
    <w:basedOn w:val="a"/>
    <w:link w:val="31"/>
    <w:uiPriority w:val="99"/>
    <w:semiHidden/>
    <w:unhideWhenUsed/>
    <w:rsid w:val="00641F72"/>
    <w:pPr>
      <w:spacing w:after="120"/>
    </w:pPr>
    <w:rPr>
      <w:rFonts w:eastAsia="Times New Roman"/>
      <w:kern w:val="0"/>
      <w:sz w:val="16"/>
      <w:szCs w:val="16"/>
      <w:lang w:eastAsia="ru-RU"/>
    </w:rPr>
  </w:style>
  <w:style w:type="character" w:customStyle="1" w:styleId="311">
    <w:name w:val="Основной текст 3 Знак1"/>
    <w:basedOn w:val="a0"/>
    <w:link w:val="32"/>
    <w:uiPriority w:val="99"/>
    <w:semiHidden/>
    <w:rsid w:val="00641F72"/>
    <w:rPr>
      <w:rFonts w:ascii="Times New Roman" w:eastAsia="Andale Sans UI" w:hAnsi="Times New Roman" w:cs="Times New Roman"/>
      <w:kern w:val="2"/>
      <w:sz w:val="16"/>
      <w:szCs w:val="16"/>
      <w:lang w:eastAsia="ar-SA"/>
    </w:rPr>
  </w:style>
  <w:style w:type="character" w:customStyle="1" w:styleId="WW8Num2z1">
    <w:name w:val="WW8Num2z1"/>
    <w:rsid w:val="00641F72"/>
    <w:rPr>
      <w:rFonts w:ascii="Times New Roman" w:eastAsia="Calibri" w:hAnsi="Times New Roman" w:cs="Times New Roman" w:hint="default"/>
    </w:rPr>
  </w:style>
  <w:style w:type="character" w:customStyle="1" w:styleId="WW8Num3z1">
    <w:name w:val="WW8Num3z1"/>
    <w:rsid w:val="00641F72"/>
    <w:rPr>
      <w:rFonts w:ascii="Courier New" w:hAnsi="Courier New" w:cs="Courier New" w:hint="default"/>
    </w:rPr>
  </w:style>
  <w:style w:type="character" w:customStyle="1" w:styleId="WW8Num3z2">
    <w:name w:val="WW8Num3z2"/>
    <w:rsid w:val="00641F72"/>
    <w:rPr>
      <w:rFonts w:ascii="Wingdings" w:hAnsi="Wingdings" w:cs="Wingdings" w:hint="default"/>
    </w:rPr>
  </w:style>
  <w:style w:type="character" w:customStyle="1" w:styleId="WW8Num11z0">
    <w:name w:val="WW8Num11z0"/>
    <w:rsid w:val="00641F72"/>
    <w:rPr>
      <w:rFonts w:ascii="Wingdings" w:hAnsi="Wingdings" w:hint="default"/>
      <w:color w:val="auto"/>
    </w:rPr>
  </w:style>
  <w:style w:type="character" w:customStyle="1" w:styleId="WW8Num13z1">
    <w:name w:val="WW8Num13z1"/>
    <w:rsid w:val="00641F72"/>
    <w:rPr>
      <w:rFonts w:ascii="OpenSymbol" w:hAnsi="OpenSymbol" w:cs="OpenSymbol" w:hint="default"/>
    </w:rPr>
  </w:style>
  <w:style w:type="character" w:customStyle="1" w:styleId="WW8Num13z3">
    <w:name w:val="WW8Num13z3"/>
    <w:rsid w:val="00641F72"/>
    <w:rPr>
      <w:rFonts w:ascii="Wingdings 2" w:hAnsi="Wingdings 2" w:cs="OpenSymbol" w:hint="default"/>
    </w:rPr>
  </w:style>
  <w:style w:type="character" w:customStyle="1" w:styleId="WW8Num20z0">
    <w:name w:val="WW8Num20z0"/>
    <w:rsid w:val="00641F72"/>
    <w:rPr>
      <w:rFonts w:ascii="Times New Roman" w:hAnsi="Times New Roman" w:cs="Times New Roman" w:hint="default"/>
    </w:rPr>
  </w:style>
  <w:style w:type="character" w:customStyle="1" w:styleId="WW8Num20z1">
    <w:name w:val="WW8Num20z1"/>
    <w:rsid w:val="00641F72"/>
    <w:rPr>
      <w:rFonts w:ascii="Courier New" w:hAnsi="Courier New" w:cs="Courier New" w:hint="default"/>
    </w:rPr>
  </w:style>
  <w:style w:type="character" w:customStyle="1" w:styleId="WW8Num20z2">
    <w:name w:val="WW8Num20z2"/>
    <w:rsid w:val="00641F72"/>
    <w:rPr>
      <w:rFonts w:ascii="Wingdings" w:hAnsi="Wingdings" w:hint="default"/>
    </w:rPr>
  </w:style>
  <w:style w:type="character" w:customStyle="1" w:styleId="WW8Num20z3">
    <w:name w:val="WW8Num20z3"/>
    <w:rsid w:val="00641F72"/>
    <w:rPr>
      <w:rFonts w:ascii="Symbol" w:hAnsi="Symbol" w:hint="default"/>
    </w:rPr>
  </w:style>
  <w:style w:type="character" w:customStyle="1" w:styleId="WW8Num21z0">
    <w:name w:val="WW8Num21z0"/>
    <w:rsid w:val="00641F72"/>
    <w:rPr>
      <w:b/>
      <w:bCs w:val="0"/>
    </w:rPr>
  </w:style>
  <w:style w:type="character" w:customStyle="1" w:styleId="WW8Num22z0">
    <w:name w:val="WW8Num22z0"/>
    <w:rsid w:val="00641F72"/>
    <w:rPr>
      <w:b w:val="0"/>
      <w:bCs w:val="0"/>
    </w:rPr>
  </w:style>
  <w:style w:type="character" w:customStyle="1" w:styleId="WW8Num23z0">
    <w:name w:val="WW8Num23z0"/>
    <w:rsid w:val="00641F72"/>
    <w:rPr>
      <w:rFonts w:ascii="Symbol" w:hAnsi="Symbol" w:hint="default"/>
    </w:rPr>
  </w:style>
  <w:style w:type="character" w:customStyle="1" w:styleId="WW8Num23z1">
    <w:name w:val="WW8Num23z1"/>
    <w:rsid w:val="00641F72"/>
    <w:rPr>
      <w:rFonts w:ascii="OpenSymbol" w:hAnsi="OpenSymbol" w:cs="OpenSymbol" w:hint="default"/>
    </w:rPr>
  </w:style>
  <w:style w:type="character" w:customStyle="1" w:styleId="WW8Num23z3">
    <w:name w:val="WW8Num23z3"/>
    <w:rsid w:val="00641F72"/>
    <w:rPr>
      <w:rFonts w:ascii="Wingdings 2" w:hAnsi="Wingdings 2" w:cs="OpenSymbol" w:hint="default"/>
    </w:rPr>
  </w:style>
  <w:style w:type="character" w:customStyle="1" w:styleId="WW8Num24z0">
    <w:name w:val="WW8Num24z0"/>
    <w:rsid w:val="00641F72"/>
    <w:rPr>
      <w:rFonts w:ascii="Symbol" w:hAnsi="Symbol" w:hint="default"/>
    </w:rPr>
  </w:style>
  <w:style w:type="character" w:customStyle="1" w:styleId="WW8Num24z1">
    <w:name w:val="WW8Num24z1"/>
    <w:rsid w:val="00641F72"/>
    <w:rPr>
      <w:rFonts w:ascii="Courier New" w:hAnsi="Courier New" w:cs="Courier New" w:hint="default"/>
    </w:rPr>
  </w:style>
  <w:style w:type="character" w:customStyle="1" w:styleId="WW8Num24z2">
    <w:name w:val="WW8Num24z2"/>
    <w:rsid w:val="00641F72"/>
    <w:rPr>
      <w:rFonts w:ascii="Wingdings" w:hAnsi="Wingdings" w:hint="default"/>
    </w:rPr>
  </w:style>
  <w:style w:type="character" w:customStyle="1" w:styleId="WW8NumSt1z0">
    <w:name w:val="WW8NumSt1z0"/>
    <w:rsid w:val="00641F72"/>
    <w:rPr>
      <w:rFonts w:ascii="Times New Roman" w:hAnsi="Times New Roman" w:cs="Times New Roman" w:hint="default"/>
    </w:rPr>
  </w:style>
  <w:style w:type="character" w:customStyle="1" w:styleId="WW8NumSt2z0">
    <w:name w:val="WW8NumSt2z0"/>
    <w:rsid w:val="00641F72"/>
    <w:rPr>
      <w:rFonts w:ascii="Times New Roman" w:hAnsi="Times New Roman" w:cs="Times New Roman" w:hint="default"/>
    </w:rPr>
  </w:style>
  <w:style w:type="character" w:customStyle="1" w:styleId="WW8NumSt3z0">
    <w:name w:val="WW8NumSt3z0"/>
    <w:rsid w:val="00641F72"/>
    <w:rPr>
      <w:rFonts w:ascii="Times New Roman" w:hAnsi="Times New Roman" w:cs="Times New Roman" w:hint="default"/>
    </w:rPr>
  </w:style>
  <w:style w:type="character" w:customStyle="1" w:styleId="1f0">
    <w:name w:val="Текст сноски Знак1"/>
    <w:aliases w:val="F1 Знак"/>
    <w:rsid w:val="00641F72"/>
    <w:rPr>
      <w:rFonts w:ascii="Times New Roman" w:eastAsia="Times New Roman" w:hAnsi="Times New Roman" w:cs="Times New Roman" w:hint="default"/>
      <w:sz w:val="20"/>
      <w:szCs w:val="20"/>
    </w:rPr>
  </w:style>
  <w:style w:type="character" w:customStyle="1" w:styleId="affa">
    <w:name w:val="Текст сноски Знак"/>
    <w:aliases w:val="F1 Знак1"/>
    <w:rsid w:val="00641F72"/>
    <w:rPr>
      <w:rFonts w:ascii="Calibri" w:eastAsia="Calibri" w:hAnsi="Calibri" w:cs="Times New Roman" w:hint="default"/>
      <w:sz w:val="20"/>
      <w:szCs w:val="20"/>
    </w:rPr>
  </w:style>
  <w:style w:type="character" w:customStyle="1" w:styleId="1f1">
    <w:name w:val="Название Знак1"/>
    <w:rsid w:val="00641F72"/>
    <w:rPr>
      <w:rFonts w:ascii="Times New Roman" w:eastAsia="Times New Roman" w:hAnsi="Times New Roman" w:cs="Times New Roman" w:hint="default"/>
      <w:b/>
      <w:bCs/>
      <w:sz w:val="28"/>
      <w:szCs w:val="24"/>
    </w:rPr>
  </w:style>
  <w:style w:type="character" w:customStyle="1" w:styleId="affb">
    <w:name w:val="Текст Знак"/>
    <w:link w:val="affc"/>
    <w:uiPriority w:val="99"/>
    <w:rsid w:val="00641F72"/>
    <w:rPr>
      <w:rFonts w:ascii="Courier New" w:eastAsia="Times New Roman" w:hAnsi="Courier New" w:cs="Times New Roman" w:hint="default"/>
      <w:sz w:val="20"/>
      <w:szCs w:val="20"/>
    </w:rPr>
  </w:style>
  <w:style w:type="character" w:customStyle="1" w:styleId="rvts12">
    <w:name w:val="rvts12"/>
    <w:rsid w:val="00641F72"/>
    <w:rPr>
      <w:rFonts w:ascii="Times New Roman" w:eastAsia="Times New Roman" w:hAnsi="Times New Roman" w:cs="Times New Roman" w:hint="default"/>
      <w:color w:val="auto"/>
      <w:sz w:val="24"/>
      <w:szCs w:val="24"/>
      <w:lang w:val="ru-RU"/>
    </w:rPr>
  </w:style>
  <w:style w:type="character" w:customStyle="1" w:styleId="rvts7">
    <w:name w:val="rvts7"/>
    <w:rsid w:val="00641F72"/>
    <w:rPr>
      <w:rFonts w:ascii="Times New Roman" w:eastAsia="Times New Roman" w:hAnsi="Times New Roman" w:cs="Times New Roman" w:hint="default"/>
      <w:color w:val="auto"/>
      <w:sz w:val="24"/>
      <w:szCs w:val="24"/>
      <w:lang w:val="ru-RU"/>
    </w:rPr>
  </w:style>
  <w:style w:type="character" w:customStyle="1" w:styleId="rvts8">
    <w:name w:val="rvts8"/>
    <w:rsid w:val="00641F72"/>
    <w:rPr>
      <w:rFonts w:ascii="Times New Roman" w:eastAsia="Times New Roman" w:hAnsi="Times New Roman" w:cs="Times New Roman" w:hint="default"/>
      <w:color w:val="auto"/>
      <w:sz w:val="24"/>
      <w:szCs w:val="24"/>
      <w:lang w:val="ru-RU"/>
    </w:rPr>
  </w:style>
  <w:style w:type="character" w:customStyle="1" w:styleId="FontStyle11">
    <w:name w:val="Font Style11"/>
    <w:rsid w:val="00641F72"/>
    <w:rPr>
      <w:rFonts w:ascii="Arial" w:hAnsi="Arial" w:cs="Arial" w:hint="default"/>
      <w:sz w:val="20"/>
      <w:szCs w:val="20"/>
    </w:rPr>
  </w:style>
  <w:style w:type="character" w:customStyle="1" w:styleId="FontStyle12">
    <w:name w:val="Font Style12"/>
    <w:rsid w:val="00641F72"/>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1F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641F72"/>
    <w:rPr>
      <w:rFonts w:ascii="Times New Roman" w:hAnsi="Times New Roman" w:cs="Times New Roman" w:hint="default"/>
      <w:strike w:val="0"/>
      <w:dstrike w:val="0"/>
      <w:sz w:val="24"/>
      <w:szCs w:val="24"/>
      <w:u w:val="none"/>
      <w:effect w:val="none"/>
    </w:rPr>
  </w:style>
  <w:style w:type="character" w:customStyle="1" w:styleId="afd">
    <w:name w:val="А_основной Знак"/>
    <w:rsid w:val="00641F72"/>
    <w:rPr>
      <w:rFonts w:ascii="Times New Roman" w:hAnsi="Times New Roman" w:cs="Calibri" w:hint="default"/>
      <w:sz w:val="28"/>
      <w:szCs w:val="28"/>
    </w:rPr>
  </w:style>
  <w:style w:type="character" w:customStyle="1" w:styleId="apple-style-span">
    <w:name w:val="apple-style-span"/>
    <w:basedOn w:val="2d"/>
    <w:rsid w:val="00641F72"/>
  </w:style>
  <w:style w:type="character" w:customStyle="1" w:styleId="default005f005fchar1char1">
    <w:name w:val="default_005f_005fchar1__char1"/>
    <w:rsid w:val="00641F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41F72"/>
    <w:rPr>
      <w:rFonts w:ascii="Times New Roman" w:hAnsi="Times New Roman" w:cs="Times New Roman" w:hint="default"/>
      <w:strike w:val="0"/>
      <w:dstrike w:val="0"/>
      <w:sz w:val="24"/>
      <w:szCs w:val="24"/>
      <w:u w:val="none"/>
      <w:effect w:val="none"/>
    </w:rPr>
  </w:style>
  <w:style w:type="paragraph" w:styleId="a6">
    <w:name w:val="footnote text"/>
    <w:aliases w:val="F1"/>
    <w:basedOn w:val="a"/>
    <w:link w:val="21"/>
    <w:unhideWhenUsed/>
    <w:rsid w:val="00641F72"/>
    <w:rPr>
      <w:rFonts w:eastAsia="Times New Roman" w:cs="Calibri"/>
      <w:kern w:val="0"/>
      <w:sz w:val="20"/>
      <w:szCs w:val="20"/>
    </w:rPr>
  </w:style>
  <w:style w:type="character" w:customStyle="1" w:styleId="39">
    <w:name w:val="Текст сноски Знак3"/>
    <w:basedOn w:val="a0"/>
    <w:link w:val="a6"/>
    <w:semiHidden/>
    <w:rsid w:val="00641F72"/>
    <w:rPr>
      <w:rFonts w:ascii="Times New Roman" w:eastAsia="Andale Sans UI" w:hAnsi="Times New Roman" w:cs="Times New Roman"/>
      <w:kern w:val="2"/>
      <w:sz w:val="20"/>
      <w:szCs w:val="20"/>
      <w:lang w:eastAsia="ar-SA"/>
    </w:rPr>
  </w:style>
  <w:style w:type="character" w:customStyle="1" w:styleId="HTML1">
    <w:name w:val="Стандартный HTML Знак1"/>
    <w:basedOn w:val="a0"/>
    <w:link w:val="HTML"/>
    <w:semiHidden/>
    <w:locked/>
    <w:rsid w:val="00641F72"/>
    <w:rPr>
      <w:rFonts w:ascii="Courier New" w:eastAsia="Times New Roman" w:hAnsi="Courier New" w:cs="Courier New"/>
      <w:sz w:val="20"/>
      <w:szCs w:val="20"/>
      <w:lang w:eastAsia="ar-SA"/>
    </w:rPr>
  </w:style>
  <w:style w:type="character" w:customStyle="1" w:styleId="apple-converted-space">
    <w:name w:val="apple-converted-space"/>
    <w:basedOn w:val="a0"/>
    <w:rsid w:val="00641F72"/>
  </w:style>
  <w:style w:type="character" w:customStyle="1" w:styleId="submenu-table">
    <w:name w:val="submenu-table"/>
    <w:basedOn w:val="a0"/>
    <w:rsid w:val="00641F72"/>
  </w:style>
  <w:style w:type="character" w:customStyle="1" w:styleId="226">
    <w:name w:val="Заголовок №2 (2)6"/>
    <w:basedOn w:val="a0"/>
    <w:rsid w:val="00641F72"/>
    <w:rPr>
      <w:b/>
      <w:bCs/>
      <w:sz w:val="25"/>
      <w:szCs w:val="25"/>
      <w:shd w:val="clear" w:color="auto" w:fill="FFFFFF"/>
      <w:lang w:bidi="ar-SA"/>
    </w:rPr>
  </w:style>
  <w:style w:type="character" w:customStyle="1" w:styleId="344">
    <w:name w:val="Заголовок №3 (4)4"/>
    <w:basedOn w:val="340"/>
    <w:rsid w:val="00641F72"/>
    <w:rPr>
      <w:rFonts w:ascii="Times New Roman" w:hAnsi="Times New Roman" w:cs="Times New Roman" w:hint="default"/>
      <w:spacing w:val="0"/>
    </w:rPr>
  </w:style>
  <w:style w:type="character" w:customStyle="1" w:styleId="202">
    <w:name w:val="Основной текст (20)"/>
    <w:basedOn w:val="200"/>
    <w:rsid w:val="00641F72"/>
  </w:style>
  <w:style w:type="character" w:customStyle="1" w:styleId="2020">
    <w:name w:val="Основной текст (20)2"/>
    <w:basedOn w:val="200"/>
    <w:rsid w:val="00641F72"/>
    <w:rPr>
      <w:noProof/>
    </w:rPr>
  </w:style>
  <w:style w:type="character" w:customStyle="1" w:styleId="dash041e0431044b0447043d044b0439char1">
    <w:name w:val="dash041e_0431_044b_0447_043d_044b_0439__char1"/>
    <w:rsid w:val="00641F72"/>
    <w:rPr>
      <w:rFonts w:ascii="Times New Roman" w:hAnsi="Times New Roman" w:cs="Times New Roman" w:hint="default"/>
    </w:rPr>
  </w:style>
  <w:style w:type="character" w:customStyle="1" w:styleId="affd">
    <w:name w:val="Основной текст + Полужирный"/>
    <w:aliases w:val="Курсив"/>
    <w:basedOn w:val="af6"/>
    <w:rsid w:val="00641F7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227">
    <w:name w:val="Заголовок №2 (2)7"/>
    <w:basedOn w:val="a0"/>
    <w:rsid w:val="00641F72"/>
    <w:rPr>
      <w:b/>
      <w:bCs/>
      <w:sz w:val="25"/>
      <w:szCs w:val="25"/>
      <w:lang w:bidi="ar-SA"/>
    </w:rPr>
  </w:style>
  <w:style w:type="character" w:customStyle="1" w:styleId="49pt">
    <w:name w:val="Основной текст (4) + 9 pt"/>
    <w:basedOn w:val="43"/>
    <w:rsid w:val="00641F72"/>
    <w:rPr>
      <w:sz w:val="18"/>
      <w:szCs w:val="18"/>
    </w:rPr>
  </w:style>
  <w:style w:type="character" w:customStyle="1" w:styleId="415">
    <w:name w:val="Основной текст (4) + 15"/>
    <w:aliases w:val="5 pt,Не полужирный,Колонтитул + 7"/>
    <w:basedOn w:val="43"/>
    <w:rsid w:val="00641F72"/>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ru-RU"/>
    </w:rPr>
  </w:style>
  <w:style w:type="table" w:styleId="affe">
    <w:name w:val="Table Grid"/>
    <w:basedOn w:val="a1"/>
    <w:uiPriority w:val="59"/>
    <w:rsid w:val="00641F7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qFormat/>
    <w:rsid w:val="00641F72"/>
    <w:rPr>
      <w:i/>
      <w:iCs/>
    </w:rPr>
  </w:style>
  <w:style w:type="character" w:styleId="afff0">
    <w:name w:val="Strong"/>
    <w:basedOn w:val="a0"/>
    <w:qFormat/>
    <w:rsid w:val="00641F72"/>
    <w:rPr>
      <w:b/>
      <w:bCs/>
    </w:rPr>
  </w:style>
  <w:style w:type="numbering" w:customStyle="1" w:styleId="WWNum21">
    <w:name w:val="WWNum21"/>
    <w:rsid w:val="00641F72"/>
    <w:pPr>
      <w:numPr>
        <w:numId w:val="43"/>
      </w:numPr>
    </w:pPr>
  </w:style>
  <w:style w:type="paragraph" w:customStyle="1" w:styleId="Zag3">
    <w:name w:val="Zag_3"/>
    <w:basedOn w:val="a"/>
    <w:uiPriority w:val="99"/>
    <w:rsid w:val="002657A4"/>
    <w:pPr>
      <w:suppressAutoHyphens w:val="0"/>
      <w:autoSpaceDE w:val="0"/>
      <w:autoSpaceDN w:val="0"/>
      <w:adjustRightInd w:val="0"/>
      <w:spacing w:after="68" w:line="282" w:lineRule="exact"/>
      <w:jc w:val="center"/>
    </w:pPr>
    <w:rPr>
      <w:rFonts w:eastAsia="Calibri"/>
      <w:i/>
      <w:iCs/>
      <w:color w:val="000000"/>
      <w:kern w:val="0"/>
      <w:lang w:val="en-US" w:eastAsia="ru-RU"/>
    </w:rPr>
  </w:style>
  <w:style w:type="character" w:customStyle="1" w:styleId="afff1">
    <w:name w:val="А_осн Знак"/>
    <w:basedOn w:val="a0"/>
    <w:link w:val="afff2"/>
    <w:locked/>
    <w:rsid w:val="002657A4"/>
    <w:rPr>
      <w:rFonts w:ascii="@Arial Unicode MS" w:eastAsia="@Arial Unicode MS" w:hAnsi="@Arial Unicode MS" w:cs="@Arial Unicode MS"/>
      <w:sz w:val="28"/>
      <w:szCs w:val="28"/>
    </w:rPr>
  </w:style>
  <w:style w:type="paragraph" w:customStyle="1" w:styleId="afff2">
    <w:name w:val="А_осн"/>
    <w:basedOn w:val="a"/>
    <w:link w:val="afff1"/>
    <w:rsid w:val="002657A4"/>
    <w:pPr>
      <w:suppressAutoHyphens w:val="0"/>
      <w:autoSpaceDE w:val="0"/>
      <w:autoSpaceDN w:val="0"/>
      <w:adjustRightInd w:val="0"/>
      <w:spacing w:line="360" w:lineRule="auto"/>
      <w:ind w:firstLine="454"/>
      <w:jc w:val="both"/>
    </w:pPr>
    <w:rPr>
      <w:rFonts w:ascii="@Arial Unicode MS" w:eastAsia="@Arial Unicode MS" w:hAnsi="@Arial Unicode MS" w:cs="@Arial Unicode MS"/>
      <w:kern w:val="0"/>
      <w:sz w:val="28"/>
      <w:szCs w:val="28"/>
      <w:lang w:eastAsia="en-US"/>
    </w:rPr>
  </w:style>
  <w:style w:type="paragraph" w:styleId="afff3">
    <w:name w:val="List Paragraph"/>
    <w:basedOn w:val="a"/>
    <w:uiPriority w:val="34"/>
    <w:qFormat/>
    <w:rsid w:val="008D2A82"/>
    <w:pPr>
      <w:ind w:left="720"/>
      <w:contextualSpacing/>
    </w:pPr>
  </w:style>
  <w:style w:type="character" w:customStyle="1" w:styleId="30">
    <w:name w:val="Заголовок 3 Знак"/>
    <w:basedOn w:val="a0"/>
    <w:link w:val="3"/>
    <w:semiHidden/>
    <w:rsid w:val="00242894"/>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24289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289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242894"/>
    <w:rPr>
      <w:rFonts w:ascii="Cambria" w:eastAsia="Times New Roman" w:hAnsi="Cambria" w:cs="Times New Roman"/>
      <w:color w:val="404040"/>
      <w:sz w:val="20"/>
      <w:szCs w:val="20"/>
      <w:lang w:eastAsia="ru-RU"/>
    </w:rPr>
  </w:style>
  <w:style w:type="character" w:customStyle="1" w:styleId="2f1">
    <w:name w:val="Оглавление 2 Знак"/>
    <w:basedOn w:val="a0"/>
    <w:link w:val="2f2"/>
    <w:semiHidden/>
    <w:locked/>
    <w:rsid w:val="00242894"/>
    <w:rPr>
      <w:sz w:val="23"/>
      <w:szCs w:val="23"/>
      <w:shd w:val="clear" w:color="auto" w:fill="FFFFFF"/>
    </w:rPr>
  </w:style>
  <w:style w:type="paragraph" w:styleId="2f2">
    <w:name w:val="toc 2"/>
    <w:basedOn w:val="a"/>
    <w:link w:val="2f1"/>
    <w:autoRedefine/>
    <w:semiHidden/>
    <w:unhideWhenUsed/>
    <w:rsid w:val="00242894"/>
    <w:pPr>
      <w:widowControl/>
      <w:shd w:val="clear" w:color="auto" w:fill="FFFFFF"/>
      <w:suppressAutoHyphens w:val="0"/>
      <w:spacing w:line="274" w:lineRule="exact"/>
      <w:ind w:hanging="560"/>
      <w:jc w:val="both"/>
    </w:pPr>
    <w:rPr>
      <w:rFonts w:asciiTheme="minorHAnsi" w:eastAsiaTheme="minorHAnsi" w:hAnsiTheme="minorHAnsi" w:cstheme="minorBidi"/>
      <w:kern w:val="0"/>
      <w:sz w:val="23"/>
      <w:szCs w:val="23"/>
      <w:lang w:eastAsia="en-US"/>
    </w:rPr>
  </w:style>
  <w:style w:type="character" w:customStyle="1" w:styleId="afff4">
    <w:name w:val="Текст примечания Знак"/>
    <w:basedOn w:val="a0"/>
    <w:link w:val="afff5"/>
    <w:uiPriority w:val="99"/>
    <w:semiHidden/>
    <w:rsid w:val="00242894"/>
    <w:rPr>
      <w:rFonts w:ascii="Times New Roman" w:eastAsia="Times New Roman" w:hAnsi="Times New Roman" w:cs="Times New Roman"/>
      <w:sz w:val="20"/>
      <w:szCs w:val="20"/>
      <w:lang w:eastAsia="ru-RU"/>
    </w:rPr>
  </w:style>
  <w:style w:type="paragraph" w:styleId="afff5">
    <w:name w:val="annotation text"/>
    <w:basedOn w:val="a"/>
    <w:link w:val="afff4"/>
    <w:uiPriority w:val="99"/>
    <w:semiHidden/>
    <w:unhideWhenUsed/>
    <w:rsid w:val="00242894"/>
    <w:pPr>
      <w:widowControl/>
      <w:suppressAutoHyphens w:val="0"/>
    </w:pPr>
    <w:rPr>
      <w:rFonts w:eastAsia="Times New Roman"/>
      <w:kern w:val="0"/>
      <w:sz w:val="20"/>
      <w:szCs w:val="20"/>
      <w:lang w:eastAsia="ru-RU"/>
    </w:rPr>
  </w:style>
  <w:style w:type="character" w:customStyle="1" w:styleId="1f2">
    <w:name w:val="Текст примечания Знак1"/>
    <w:basedOn w:val="a0"/>
    <w:link w:val="afff5"/>
    <w:uiPriority w:val="99"/>
    <w:semiHidden/>
    <w:rsid w:val="00242894"/>
    <w:rPr>
      <w:rFonts w:ascii="Times New Roman" w:eastAsia="Andale Sans UI" w:hAnsi="Times New Roman" w:cs="Times New Roman"/>
      <w:kern w:val="2"/>
      <w:sz w:val="20"/>
      <w:szCs w:val="20"/>
      <w:lang w:eastAsia="ar-SA"/>
    </w:rPr>
  </w:style>
  <w:style w:type="paragraph" w:styleId="3a">
    <w:name w:val="Body Text Indent 3"/>
    <w:basedOn w:val="a"/>
    <w:link w:val="3b"/>
    <w:uiPriority w:val="99"/>
    <w:semiHidden/>
    <w:unhideWhenUsed/>
    <w:rsid w:val="00242894"/>
    <w:pPr>
      <w:widowControl/>
      <w:suppressAutoHyphens w:val="0"/>
      <w:spacing w:after="120"/>
      <w:ind w:left="283"/>
    </w:pPr>
    <w:rPr>
      <w:rFonts w:eastAsia="Times New Roman"/>
      <w:kern w:val="0"/>
      <w:sz w:val="16"/>
      <w:szCs w:val="16"/>
      <w:lang w:eastAsia="ru-RU"/>
    </w:rPr>
  </w:style>
  <w:style w:type="character" w:customStyle="1" w:styleId="3b">
    <w:name w:val="Основной текст с отступом 3 Знак"/>
    <w:basedOn w:val="a0"/>
    <w:link w:val="3a"/>
    <w:uiPriority w:val="99"/>
    <w:semiHidden/>
    <w:rsid w:val="00242894"/>
    <w:rPr>
      <w:rFonts w:ascii="Times New Roman" w:eastAsia="Times New Roman" w:hAnsi="Times New Roman" w:cs="Times New Roman"/>
      <w:sz w:val="16"/>
      <w:szCs w:val="16"/>
      <w:lang w:eastAsia="ru-RU"/>
    </w:rPr>
  </w:style>
  <w:style w:type="paragraph" w:styleId="affc">
    <w:name w:val="Plain Text"/>
    <w:basedOn w:val="a"/>
    <w:link w:val="affb"/>
    <w:uiPriority w:val="99"/>
    <w:semiHidden/>
    <w:unhideWhenUsed/>
    <w:rsid w:val="00242894"/>
    <w:pPr>
      <w:widowControl/>
      <w:suppressAutoHyphens w:val="0"/>
    </w:pPr>
    <w:rPr>
      <w:rFonts w:ascii="Courier New" w:eastAsia="Times New Roman" w:hAnsi="Courier New"/>
      <w:kern w:val="0"/>
      <w:sz w:val="20"/>
      <w:szCs w:val="20"/>
      <w:lang w:eastAsia="en-US"/>
    </w:rPr>
  </w:style>
  <w:style w:type="character" w:customStyle="1" w:styleId="1f3">
    <w:name w:val="Текст Знак1"/>
    <w:basedOn w:val="a0"/>
    <w:link w:val="affc"/>
    <w:uiPriority w:val="99"/>
    <w:semiHidden/>
    <w:rsid w:val="00242894"/>
    <w:rPr>
      <w:rFonts w:ascii="Consolas" w:eastAsia="Andale Sans UI" w:hAnsi="Consolas" w:cs="Consolas"/>
      <w:kern w:val="2"/>
      <w:sz w:val="21"/>
      <w:szCs w:val="21"/>
      <w:lang w:eastAsia="ar-SA"/>
    </w:rPr>
  </w:style>
  <w:style w:type="character" w:customStyle="1" w:styleId="afff6">
    <w:name w:val="Тема примечания Знак"/>
    <w:basedOn w:val="afff4"/>
    <w:link w:val="afff7"/>
    <w:uiPriority w:val="99"/>
    <w:semiHidden/>
    <w:rsid w:val="00242894"/>
    <w:rPr>
      <w:b/>
      <w:bCs/>
    </w:rPr>
  </w:style>
  <w:style w:type="paragraph" w:styleId="afff7">
    <w:name w:val="annotation subject"/>
    <w:basedOn w:val="afff5"/>
    <w:next w:val="afff5"/>
    <w:link w:val="afff6"/>
    <w:uiPriority w:val="99"/>
    <w:semiHidden/>
    <w:unhideWhenUsed/>
    <w:rsid w:val="00242894"/>
    <w:rPr>
      <w:b/>
      <w:bCs/>
    </w:rPr>
  </w:style>
  <w:style w:type="character" w:customStyle="1" w:styleId="1f4">
    <w:name w:val="Тема примечания Знак1"/>
    <w:basedOn w:val="1f2"/>
    <w:link w:val="afff7"/>
    <w:uiPriority w:val="99"/>
    <w:semiHidden/>
    <w:rsid w:val="00242894"/>
    <w:rPr>
      <w:b/>
      <w:bCs/>
    </w:rPr>
  </w:style>
  <w:style w:type="paragraph" w:customStyle="1" w:styleId="1f5">
    <w:name w:val="Стандарт_заг_1 степени"/>
    <w:basedOn w:val="a"/>
    <w:uiPriority w:val="99"/>
    <w:qFormat/>
    <w:rsid w:val="00242894"/>
    <w:pPr>
      <w:suppressAutoHyphens w:val="0"/>
      <w:spacing w:before="360" w:after="240"/>
      <w:jc w:val="center"/>
    </w:pPr>
    <w:rPr>
      <w:rFonts w:eastAsia="Times New Roman"/>
      <w:b/>
      <w:kern w:val="0"/>
      <w:sz w:val="28"/>
      <w:szCs w:val="28"/>
      <w:lang w:eastAsia="ru-RU"/>
    </w:rPr>
  </w:style>
  <w:style w:type="paragraph" w:customStyle="1" w:styleId="maintext">
    <w:name w:val="maintext"/>
    <w:basedOn w:val="a"/>
    <w:uiPriority w:val="99"/>
    <w:rsid w:val="00242894"/>
    <w:pPr>
      <w:widowControl/>
      <w:suppressAutoHyphens w:val="0"/>
      <w:spacing w:before="100" w:beforeAutospacing="1" w:after="100" w:afterAutospacing="1"/>
      <w:jc w:val="both"/>
    </w:pPr>
    <w:rPr>
      <w:rFonts w:eastAsia="Times New Roman"/>
      <w:color w:val="000000"/>
      <w:kern w:val="0"/>
      <w:lang w:eastAsia="ru-RU"/>
    </w:rPr>
  </w:style>
  <w:style w:type="paragraph" w:customStyle="1" w:styleId="afff8">
    <w:name w:val="задвтекс"/>
    <w:basedOn w:val="a"/>
    <w:uiPriority w:val="99"/>
    <w:rsid w:val="00242894"/>
    <w:pPr>
      <w:widowControl/>
      <w:suppressAutoHyphens w:val="0"/>
      <w:ind w:left="567"/>
    </w:pPr>
    <w:rPr>
      <w:rFonts w:eastAsia="Times New Roman"/>
      <w:kern w:val="0"/>
      <w:lang w:eastAsia="ru-RU"/>
    </w:rPr>
  </w:style>
  <w:style w:type="character" w:customStyle="1" w:styleId="3c">
    <w:name w:val="Заголовок №3_"/>
    <w:basedOn w:val="a0"/>
    <w:link w:val="3d"/>
    <w:uiPriority w:val="99"/>
    <w:locked/>
    <w:rsid w:val="00242894"/>
    <w:rPr>
      <w:b/>
      <w:bCs/>
      <w:sz w:val="19"/>
      <w:szCs w:val="19"/>
      <w:shd w:val="clear" w:color="auto" w:fill="FFFFFF"/>
    </w:rPr>
  </w:style>
  <w:style w:type="paragraph" w:customStyle="1" w:styleId="3d">
    <w:name w:val="Заголовок №3"/>
    <w:basedOn w:val="a"/>
    <w:link w:val="3c"/>
    <w:uiPriority w:val="99"/>
    <w:rsid w:val="00242894"/>
    <w:pPr>
      <w:widowControl/>
      <w:shd w:val="clear" w:color="auto" w:fill="FFFFFF"/>
      <w:suppressAutoHyphens w:val="0"/>
      <w:spacing w:before="180" w:line="230" w:lineRule="exact"/>
      <w:jc w:val="center"/>
      <w:outlineLvl w:val="2"/>
    </w:pPr>
    <w:rPr>
      <w:rFonts w:asciiTheme="minorHAnsi" w:eastAsiaTheme="minorHAnsi" w:hAnsiTheme="minorHAnsi" w:cstheme="minorBidi"/>
      <w:b/>
      <w:bCs/>
      <w:kern w:val="0"/>
      <w:sz w:val="19"/>
      <w:szCs w:val="19"/>
      <w:lang w:eastAsia="en-US"/>
    </w:rPr>
  </w:style>
  <w:style w:type="character" w:customStyle="1" w:styleId="afff9">
    <w:name w:val="Колонтитул_"/>
    <w:basedOn w:val="a0"/>
    <w:link w:val="afffa"/>
    <w:locked/>
    <w:rsid w:val="00242894"/>
    <w:rPr>
      <w:shd w:val="clear" w:color="auto" w:fill="FFFFFF"/>
    </w:rPr>
  </w:style>
  <w:style w:type="paragraph" w:customStyle="1" w:styleId="afffa">
    <w:name w:val="Колонтитул"/>
    <w:basedOn w:val="a"/>
    <w:link w:val="afff9"/>
    <w:rsid w:val="00242894"/>
    <w:pPr>
      <w:widowControl/>
      <w:shd w:val="clear" w:color="auto" w:fill="FFFFFF"/>
      <w:suppressAutoHyphens w:val="0"/>
    </w:pPr>
    <w:rPr>
      <w:rFonts w:asciiTheme="minorHAnsi" w:eastAsiaTheme="minorHAnsi" w:hAnsiTheme="minorHAnsi" w:cstheme="minorBidi"/>
      <w:kern w:val="0"/>
      <w:sz w:val="22"/>
      <w:szCs w:val="22"/>
      <w:lang w:eastAsia="en-US"/>
    </w:rPr>
  </w:style>
  <w:style w:type="paragraph" w:customStyle="1" w:styleId="55">
    <w:name w:val="Основной текст5"/>
    <w:basedOn w:val="a"/>
    <w:uiPriority w:val="99"/>
    <w:rsid w:val="00242894"/>
    <w:pPr>
      <w:widowControl/>
      <w:shd w:val="clear" w:color="auto" w:fill="FFFFFF"/>
      <w:suppressAutoHyphens w:val="0"/>
      <w:spacing w:line="274" w:lineRule="exact"/>
      <w:ind w:hanging="560"/>
      <w:jc w:val="both"/>
    </w:pPr>
    <w:rPr>
      <w:rFonts w:eastAsia="Times New Roman"/>
      <w:kern w:val="0"/>
      <w:sz w:val="23"/>
      <w:szCs w:val="23"/>
      <w:lang w:eastAsia="en-US"/>
    </w:rPr>
  </w:style>
  <w:style w:type="character" w:customStyle="1" w:styleId="2f3">
    <w:name w:val="Оглавление (2)_"/>
    <w:basedOn w:val="a0"/>
    <w:link w:val="2f4"/>
    <w:locked/>
    <w:rsid w:val="00242894"/>
    <w:rPr>
      <w:sz w:val="23"/>
      <w:szCs w:val="23"/>
      <w:shd w:val="clear" w:color="auto" w:fill="FFFFFF"/>
    </w:rPr>
  </w:style>
  <w:style w:type="paragraph" w:customStyle="1" w:styleId="2f4">
    <w:name w:val="Оглавление (2)"/>
    <w:basedOn w:val="a"/>
    <w:link w:val="2f3"/>
    <w:rsid w:val="00242894"/>
    <w:pPr>
      <w:widowControl/>
      <w:shd w:val="clear" w:color="auto" w:fill="FFFFFF"/>
      <w:suppressAutoHyphens w:val="0"/>
      <w:spacing w:line="274" w:lineRule="exact"/>
      <w:ind w:hanging="560"/>
    </w:pPr>
    <w:rPr>
      <w:rFonts w:asciiTheme="minorHAnsi" w:eastAsiaTheme="minorHAnsi" w:hAnsiTheme="minorHAnsi" w:cstheme="minorBidi"/>
      <w:kern w:val="0"/>
      <w:sz w:val="23"/>
      <w:szCs w:val="23"/>
      <w:lang w:eastAsia="en-US"/>
    </w:rPr>
  </w:style>
  <w:style w:type="character" w:customStyle="1" w:styleId="81">
    <w:name w:val="Основной текст (8)_"/>
    <w:basedOn w:val="a0"/>
    <w:link w:val="82"/>
    <w:locked/>
    <w:rsid w:val="00242894"/>
    <w:rPr>
      <w:shd w:val="clear" w:color="auto" w:fill="FFFFFF"/>
    </w:rPr>
  </w:style>
  <w:style w:type="paragraph" w:customStyle="1" w:styleId="82">
    <w:name w:val="Основной текст (8)"/>
    <w:basedOn w:val="a"/>
    <w:link w:val="81"/>
    <w:rsid w:val="00242894"/>
    <w:pPr>
      <w:widowControl/>
      <w:shd w:val="clear" w:color="auto" w:fill="FFFFFF"/>
      <w:suppressAutoHyphens w:val="0"/>
      <w:spacing w:line="0" w:lineRule="atLeast"/>
    </w:pPr>
    <w:rPr>
      <w:rFonts w:asciiTheme="minorHAnsi" w:eastAsiaTheme="minorHAnsi" w:hAnsiTheme="minorHAnsi" w:cstheme="minorBidi"/>
      <w:kern w:val="0"/>
      <w:sz w:val="22"/>
      <w:szCs w:val="22"/>
      <w:lang w:eastAsia="en-US"/>
    </w:rPr>
  </w:style>
  <w:style w:type="character" w:customStyle="1" w:styleId="121">
    <w:name w:val="Заголовок №1 (2)_"/>
    <w:basedOn w:val="a0"/>
    <w:link w:val="122"/>
    <w:locked/>
    <w:rsid w:val="00242894"/>
    <w:rPr>
      <w:sz w:val="23"/>
      <w:szCs w:val="23"/>
      <w:shd w:val="clear" w:color="auto" w:fill="FFFFFF"/>
    </w:rPr>
  </w:style>
  <w:style w:type="paragraph" w:customStyle="1" w:styleId="122">
    <w:name w:val="Заголовок №1 (2)"/>
    <w:basedOn w:val="a"/>
    <w:link w:val="121"/>
    <w:rsid w:val="00242894"/>
    <w:pPr>
      <w:widowControl/>
      <w:shd w:val="clear" w:color="auto" w:fill="FFFFFF"/>
      <w:suppressAutoHyphens w:val="0"/>
      <w:spacing w:line="274" w:lineRule="exact"/>
      <w:jc w:val="both"/>
      <w:outlineLvl w:val="0"/>
    </w:pPr>
    <w:rPr>
      <w:rFonts w:asciiTheme="minorHAnsi" w:eastAsiaTheme="minorHAnsi" w:hAnsiTheme="minorHAnsi" w:cstheme="minorBidi"/>
      <w:kern w:val="0"/>
      <w:sz w:val="23"/>
      <w:szCs w:val="23"/>
      <w:lang w:eastAsia="en-US"/>
    </w:rPr>
  </w:style>
  <w:style w:type="character" w:customStyle="1" w:styleId="231">
    <w:name w:val="Заголовок №2 (3)_"/>
    <w:basedOn w:val="a0"/>
    <w:link w:val="232"/>
    <w:locked/>
    <w:rsid w:val="00242894"/>
    <w:rPr>
      <w:sz w:val="23"/>
      <w:szCs w:val="23"/>
      <w:shd w:val="clear" w:color="auto" w:fill="FFFFFF"/>
    </w:rPr>
  </w:style>
  <w:style w:type="paragraph" w:customStyle="1" w:styleId="232">
    <w:name w:val="Заголовок №2 (3)"/>
    <w:basedOn w:val="a"/>
    <w:link w:val="231"/>
    <w:rsid w:val="00242894"/>
    <w:pPr>
      <w:widowControl/>
      <w:shd w:val="clear" w:color="auto" w:fill="FFFFFF"/>
      <w:suppressAutoHyphens w:val="0"/>
      <w:spacing w:after="360" w:line="0" w:lineRule="atLeast"/>
      <w:ind w:firstLine="720"/>
      <w:jc w:val="both"/>
      <w:outlineLvl w:val="1"/>
    </w:pPr>
    <w:rPr>
      <w:rFonts w:asciiTheme="minorHAnsi" w:eastAsiaTheme="minorHAnsi" w:hAnsiTheme="minorHAnsi" w:cstheme="minorBidi"/>
      <w:kern w:val="0"/>
      <w:sz w:val="23"/>
      <w:szCs w:val="23"/>
      <w:lang w:eastAsia="en-US"/>
    </w:rPr>
  </w:style>
  <w:style w:type="character" w:customStyle="1" w:styleId="111">
    <w:name w:val="Основной текст (11)_"/>
    <w:basedOn w:val="a0"/>
    <w:link w:val="112"/>
    <w:locked/>
    <w:rsid w:val="00242894"/>
    <w:rPr>
      <w:sz w:val="15"/>
      <w:szCs w:val="15"/>
      <w:shd w:val="clear" w:color="auto" w:fill="FFFFFF"/>
    </w:rPr>
  </w:style>
  <w:style w:type="paragraph" w:customStyle="1" w:styleId="112">
    <w:name w:val="Основной текст (11)"/>
    <w:basedOn w:val="a"/>
    <w:link w:val="111"/>
    <w:rsid w:val="00242894"/>
    <w:pPr>
      <w:widowControl/>
      <w:shd w:val="clear" w:color="auto" w:fill="FFFFFF"/>
      <w:suppressAutoHyphens w:val="0"/>
      <w:spacing w:after="120" w:line="182" w:lineRule="exact"/>
      <w:jc w:val="both"/>
    </w:pPr>
    <w:rPr>
      <w:rFonts w:asciiTheme="minorHAnsi" w:eastAsiaTheme="minorHAnsi" w:hAnsiTheme="minorHAnsi" w:cstheme="minorBidi"/>
      <w:kern w:val="0"/>
      <w:sz w:val="15"/>
      <w:szCs w:val="15"/>
      <w:lang w:eastAsia="en-US"/>
    </w:rPr>
  </w:style>
  <w:style w:type="character" w:customStyle="1" w:styleId="123">
    <w:name w:val="Основной текст (12)_"/>
    <w:basedOn w:val="a0"/>
    <w:link w:val="124"/>
    <w:locked/>
    <w:rsid w:val="00242894"/>
    <w:rPr>
      <w:sz w:val="21"/>
      <w:szCs w:val="21"/>
      <w:shd w:val="clear" w:color="auto" w:fill="FFFFFF"/>
    </w:rPr>
  </w:style>
  <w:style w:type="paragraph" w:customStyle="1" w:styleId="124">
    <w:name w:val="Основной текст (12)"/>
    <w:basedOn w:val="a"/>
    <w:link w:val="123"/>
    <w:rsid w:val="00242894"/>
    <w:pPr>
      <w:widowControl/>
      <w:shd w:val="clear" w:color="auto" w:fill="FFFFFF"/>
      <w:suppressAutoHyphens w:val="0"/>
      <w:spacing w:line="0" w:lineRule="atLeast"/>
    </w:pPr>
    <w:rPr>
      <w:rFonts w:asciiTheme="minorHAnsi" w:eastAsiaTheme="minorHAnsi" w:hAnsiTheme="minorHAnsi" w:cstheme="minorBidi"/>
      <w:kern w:val="0"/>
      <w:sz w:val="21"/>
      <w:szCs w:val="21"/>
      <w:lang w:eastAsia="en-US"/>
    </w:rPr>
  </w:style>
  <w:style w:type="character" w:customStyle="1" w:styleId="100">
    <w:name w:val="Основной текст (10)_"/>
    <w:basedOn w:val="a0"/>
    <w:link w:val="101"/>
    <w:locked/>
    <w:rsid w:val="00242894"/>
    <w:rPr>
      <w:sz w:val="19"/>
      <w:szCs w:val="19"/>
      <w:shd w:val="clear" w:color="auto" w:fill="FFFFFF"/>
    </w:rPr>
  </w:style>
  <w:style w:type="paragraph" w:customStyle="1" w:styleId="101">
    <w:name w:val="Основной текст (10)"/>
    <w:basedOn w:val="a"/>
    <w:link w:val="100"/>
    <w:rsid w:val="00242894"/>
    <w:pPr>
      <w:widowControl/>
      <w:shd w:val="clear" w:color="auto" w:fill="FFFFFF"/>
      <w:suppressAutoHyphens w:val="0"/>
      <w:spacing w:line="226" w:lineRule="exact"/>
      <w:jc w:val="both"/>
    </w:pPr>
    <w:rPr>
      <w:rFonts w:asciiTheme="minorHAnsi" w:eastAsiaTheme="minorHAnsi" w:hAnsiTheme="minorHAnsi" w:cstheme="minorBidi"/>
      <w:kern w:val="0"/>
      <w:sz w:val="19"/>
      <w:szCs w:val="19"/>
      <w:lang w:eastAsia="en-US"/>
    </w:rPr>
  </w:style>
  <w:style w:type="character" w:customStyle="1" w:styleId="130">
    <w:name w:val="Основной текст (13)_"/>
    <w:basedOn w:val="a0"/>
    <w:link w:val="131"/>
    <w:locked/>
    <w:rsid w:val="00242894"/>
    <w:rPr>
      <w:sz w:val="18"/>
      <w:szCs w:val="18"/>
      <w:shd w:val="clear" w:color="auto" w:fill="FFFFFF"/>
    </w:rPr>
  </w:style>
  <w:style w:type="paragraph" w:customStyle="1" w:styleId="131">
    <w:name w:val="Основной текст (13)"/>
    <w:basedOn w:val="a"/>
    <w:link w:val="130"/>
    <w:rsid w:val="00242894"/>
    <w:pPr>
      <w:widowControl/>
      <w:shd w:val="clear" w:color="auto" w:fill="FFFFFF"/>
      <w:suppressAutoHyphens w:val="0"/>
      <w:spacing w:line="206" w:lineRule="exact"/>
      <w:ind w:hanging="200"/>
      <w:jc w:val="center"/>
    </w:pPr>
    <w:rPr>
      <w:rFonts w:asciiTheme="minorHAnsi" w:eastAsiaTheme="minorHAnsi" w:hAnsiTheme="minorHAnsi" w:cstheme="minorBidi"/>
      <w:kern w:val="0"/>
      <w:sz w:val="18"/>
      <w:szCs w:val="18"/>
      <w:lang w:eastAsia="en-US"/>
    </w:rPr>
  </w:style>
  <w:style w:type="paragraph" w:customStyle="1" w:styleId="afffb">
    <w:name w:val="Знак Знак Знак"/>
    <w:basedOn w:val="a"/>
    <w:uiPriority w:val="99"/>
    <w:rsid w:val="00242894"/>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Zag1">
    <w:name w:val="Zag_1"/>
    <w:basedOn w:val="a"/>
    <w:uiPriority w:val="99"/>
    <w:rsid w:val="00242894"/>
    <w:pPr>
      <w:suppressAutoHyphens w:val="0"/>
      <w:autoSpaceDE w:val="0"/>
      <w:autoSpaceDN w:val="0"/>
      <w:adjustRightInd w:val="0"/>
      <w:spacing w:after="337" w:line="302" w:lineRule="exact"/>
      <w:jc w:val="center"/>
    </w:pPr>
    <w:rPr>
      <w:rFonts w:eastAsia="Calibri"/>
      <w:b/>
      <w:bCs/>
      <w:color w:val="000000"/>
      <w:kern w:val="0"/>
      <w:lang w:val="en-US" w:eastAsia="ru-RU"/>
    </w:rPr>
  </w:style>
  <w:style w:type="character" w:styleId="afffc">
    <w:name w:val="Subtle Emphasis"/>
    <w:uiPriority w:val="19"/>
    <w:qFormat/>
    <w:rsid w:val="00242894"/>
    <w:rPr>
      <w:i/>
      <w:iCs/>
      <w:color w:val="808080"/>
    </w:rPr>
  </w:style>
  <w:style w:type="character" w:styleId="afffd">
    <w:name w:val="Intense Reference"/>
    <w:uiPriority w:val="32"/>
    <w:qFormat/>
    <w:rsid w:val="00242894"/>
    <w:rPr>
      <w:b/>
      <w:bCs/>
      <w:smallCaps/>
      <w:color w:val="C0504D"/>
      <w:spacing w:val="5"/>
      <w:u w:val="single"/>
    </w:rPr>
  </w:style>
  <w:style w:type="character" w:customStyle="1" w:styleId="3e">
    <w:name w:val="Знак Знак3"/>
    <w:rsid w:val="00242894"/>
    <w:rPr>
      <w:rFonts w:ascii="Tahoma" w:hAnsi="Tahoma" w:cs="Tahoma" w:hint="default"/>
      <w:sz w:val="16"/>
      <w:szCs w:val="16"/>
    </w:rPr>
  </w:style>
  <w:style w:type="character" w:customStyle="1" w:styleId="2f5">
    <w:name w:val="Знак Знак2"/>
    <w:basedOn w:val="a0"/>
    <w:rsid w:val="00242894"/>
  </w:style>
  <w:style w:type="character" w:customStyle="1" w:styleId="1f6">
    <w:name w:val="Знак Знак1"/>
    <w:rsid w:val="00242894"/>
    <w:rPr>
      <w:b/>
      <w:bCs/>
    </w:rPr>
  </w:style>
  <w:style w:type="character" w:customStyle="1" w:styleId="afffe">
    <w:name w:val="Знак Знак"/>
    <w:rsid w:val="00242894"/>
    <w:rPr>
      <w:sz w:val="24"/>
      <w:szCs w:val="24"/>
    </w:rPr>
  </w:style>
  <w:style w:type="character" w:customStyle="1" w:styleId="2pt5">
    <w:name w:val="Основной текст + Интервал 2 pt5"/>
    <w:uiPriority w:val="99"/>
    <w:rsid w:val="00242894"/>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242894"/>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242894"/>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242894"/>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242894"/>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f9"/>
    <w:rsid w:val="00242894"/>
    <w:rPr>
      <w:spacing w:val="0"/>
      <w:sz w:val="24"/>
      <w:szCs w:val="24"/>
    </w:rPr>
  </w:style>
  <w:style w:type="character" w:customStyle="1" w:styleId="32pt">
    <w:name w:val="Основной текст (3) + Интервал 2 pt"/>
    <w:basedOn w:val="36"/>
    <w:rsid w:val="00242894"/>
    <w:rPr>
      <w:rFonts w:hint="default"/>
      <w:b w:val="0"/>
      <w:bCs w:val="0"/>
      <w:i w:val="0"/>
      <w:iCs w:val="0"/>
      <w:smallCaps w:val="0"/>
      <w:strike w:val="0"/>
      <w:dstrike w:val="0"/>
      <w:spacing w:val="40"/>
      <w:sz w:val="22"/>
      <w:szCs w:val="22"/>
      <w:u w:val="none"/>
      <w:effect w:val="none"/>
    </w:rPr>
  </w:style>
  <w:style w:type="character" w:customStyle="1" w:styleId="affff">
    <w:name w:val="Подпись к картинке_"/>
    <w:basedOn w:val="a0"/>
    <w:rsid w:val="00242894"/>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f0">
    <w:name w:val="Подпись к картинке"/>
    <w:basedOn w:val="affff"/>
    <w:rsid w:val="00242894"/>
    <w:rPr>
      <w:u w:val="single"/>
    </w:rPr>
  </w:style>
  <w:style w:type="character" w:customStyle="1" w:styleId="6">
    <w:name w:val="Основной текст (6)_"/>
    <w:basedOn w:val="a0"/>
    <w:rsid w:val="00242894"/>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242894"/>
    <w:rPr>
      <w:u w:val="single"/>
    </w:rPr>
  </w:style>
  <w:style w:type="character" w:customStyle="1" w:styleId="1f7">
    <w:name w:val="Заголовок №1_"/>
    <w:basedOn w:val="a0"/>
    <w:rsid w:val="0024289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8">
    <w:name w:val="Заголовок №1"/>
    <w:basedOn w:val="1f7"/>
    <w:rsid w:val="00242894"/>
  </w:style>
  <w:style w:type="character" w:customStyle="1" w:styleId="2f6">
    <w:name w:val="Заголовок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242894"/>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242894"/>
  </w:style>
  <w:style w:type="character" w:customStyle="1" w:styleId="2f7">
    <w:name w:val="Оглавление (2) + Не полужирный"/>
    <w:basedOn w:val="2f3"/>
    <w:rsid w:val="00242894"/>
    <w:rPr>
      <w:b/>
      <w:bCs/>
    </w:rPr>
  </w:style>
  <w:style w:type="character" w:customStyle="1" w:styleId="2f8">
    <w:name w:val="Основной текст (2) + Не полужирный"/>
    <w:basedOn w:val="28"/>
    <w:rsid w:val="002428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2f9">
    <w:name w:val="Основной текст2"/>
    <w:basedOn w:val="af6"/>
    <w:rsid w:val="00242894"/>
    <w:rPr>
      <w:rFonts w:ascii="Times New Roman" w:eastAsia="Times New Roman" w:hAnsi="Times New Roman" w:cs="Times New Roman" w:hint="default"/>
      <w:sz w:val="23"/>
      <w:szCs w:val="23"/>
      <w:lang w:val="en-US"/>
    </w:rPr>
  </w:style>
  <w:style w:type="character" w:customStyle="1" w:styleId="71">
    <w:name w:val="Основной текст (7)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1">
    <w:name w:val="Основной текст + Курсив"/>
    <w:basedOn w:val="af6"/>
    <w:rsid w:val="00242894"/>
    <w:rPr>
      <w:rFonts w:ascii="Times New Roman" w:eastAsia="Times New Roman" w:hAnsi="Times New Roman" w:cs="Times New Roman" w:hint="default"/>
      <w:i/>
      <w:iCs/>
      <w:sz w:val="23"/>
      <w:szCs w:val="23"/>
    </w:rPr>
  </w:style>
  <w:style w:type="character" w:customStyle="1" w:styleId="222">
    <w:name w:val="Заголовок №2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2">
    <w:name w:val="Основной текст (7) + Не полужирный"/>
    <w:basedOn w:val="71"/>
    <w:rsid w:val="00242894"/>
    <w:rPr>
      <w:b/>
      <w:bCs/>
    </w:rPr>
  </w:style>
  <w:style w:type="character" w:customStyle="1" w:styleId="56">
    <w:name w:val="Основной текст (5) + Не курсив"/>
    <w:basedOn w:val="53"/>
    <w:rsid w:val="00242894"/>
    <w:rPr>
      <w:rFonts w:hint="default"/>
      <w:b w:val="0"/>
      <w:bCs w:val="0"/>
      <w:i/>
      <w:iCs/>
      <w:smallCaps w:val="0"/>
      <w:strike w:val="0"/>
      <w:dstrike w:val="0"/>
      <w:spacing w:val="0"/>
      <w:sz w:val="23"/>
      <w:szCs w:val="23"/>
      <w:u w:val="none"/>
      <w:effect w:val="none"/>
    </w:rPr>
  </w:style>
  <w:style w:type="character" w:customStyle="1" w:styleId="affff2">
    <w:name w:val="Подпись к таблице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3">
    <w:name w:val="Подпись к таблице"/>
    <w:basedOn w:val="affff2"/>
    <w:rsid w:val="00242894"/>
    <w:rPr>
      <w:u w:val="single"/>
    </w:rPr>
  </w:style>
  <w:style w:type="character" w:customStyle="1" w:styleId="2fa">
    <w:name w:val="Подпись к таблице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b">
    <w:name w:val="Заголовок №2 + Курсив"/>
    <w:basedOn w:val="2f6"/>
    <w:rsid w:val="00242894"/>
    <w:rPr>
      <w:i/>
      <w:iCs/>
    </w:rPr>
  </w:style>
  <w:style w:type="character" w:customStyle="1" w:styleId="2fc">
    <w:name w:val="Основной текст (2) + Курсив"/>
    <w:basedOn w:val="28"/>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73">
    <w:name w:val="Основной текст (7) + Не курсив"/>
    <w:basedOn w:val="71"/>
    <w:rsid w:val="00242894"/>
    <w:rPr>
      <w:i/>
      <w:iCs/>
    </w:rPr>
  </w:style>
  <w:style w:type="character" w:customStyle="1" w:styleId="2fd">
    <w:name w:val="Заголовок №2 + Не полужирный"/>
    <w:basedOn w:val="2f6"/>
    <w:rsid w:val="00242894"/>
    <w:rPr>
      <w:b/>
      <w:bCs/>
    </w:rPr>
  </w:style>
  <w:style w:type="character" w:customStyle="1" w:styleId="1pt0">
    <w:name w:val="Основной текст + Интервал 1 pt"/>
    <w:basedOn w:val="af6"/>
    <w:rsid w:val="00242894"/>
    <w:rPr>
      <w:rFonts w:ascii="Times New Roman" w:eastAsia="Times New Roman" w:hAnsi="Times New Roman" w:cs="Times New Roman" w:hint="default"/>
      <w:spacing w:val="30"/>
      <w:sz w:val="23"/>
      <w:szCs w:val="23"/>
    </w:rPr>
  </w:style>
  <w:style w:type="character" w:customStyle="1" w:styleId="-1pt">
    <w:name w:val="Основной текст + Интервал -1 pt"/>
    <w:basedOn w:val="af6"/>
    <w:rsid w:val="00242894"/>
    <w:rPr>
      <w:rFonts w:ascii="Times New Roman" w:eastAsia="Times New Roman" w:hAnsi="Times New Roman" w:cs="Times New Roman" w:hint="default"/>
      <w:spacing w:val="-20"/>
      <w:sz w:val="23"/>
      <w:szCs w:val="23"/>
    </w:rPr>
  </w:style>
  <w:style w:type="character" w:customStyle="1" w:styleId="233">
    <w:name w:val="Заголовок №2 (3) + Полужирный"/>
    <w:basedOn w:val="231"/>
    <w:rsid w:val="00242894"/>
    <w:rPr>
      <w:b/>
      <w:bCs/>
    </w:rPr>
  </w:style>
  <w:style w:type="character" w:customStyle="1" w:styleId="46">
    <w:name w:val="Основной текст4"/>
    <w:basedOn w:val="af6"/>
    <w:rsid w:val="00242894"/>
    <w:rPr>
      <w:rFonts w:ascii="Times New Roman" w:eastAsia="Times New Roman" w:hAnsi="Times New Roman" w:cs="Times New Roman" w:hint="default"/>
      <w:sz w:val="23"/>
      <w:szCs w:val="23"/>
    </w:rPr>
  </w:style>
  <w:style w:type="character" w:customStyle="1" w:styleId="3f">
    <w:name w:val="Подпись к таблице (3)_"/>
    <w:basedOn w:val="a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4">
    <w:name w:val="Основной текст (7)"/>
    <w:basedOn w:val="71"/>
    <w:rsid w:val="00242894"/>
  </w:style>
  <w:style w:type="character" w:customStyle="1" w:styleId="affff4">
    <w:name w:val="Подпись к таблице + Курсив"/>
    <w:basedOn w:val="affff2"/>
    <w:rsid w:val="00242894"/>
    <w:rPr>
      <w:i/>
      <w:iCs/>
    </w:rPr>
  </w:style>
  <w:style w:type="character" w:customStyle="1" w:styleId="223">
    <w:name w:val="Заголовок №2 (2)"/>
    <w:basedOn w:val="222"/>
    <w:rsid w:val="00242894"/>
  </w:style>
  <w:style w:type="character" w:customStyle="1" w:styleId="2pt">
    <w:name w:val="Основной текст + Интервал 2 pt"/>
    <w:basedOn w:val="af6"/>
    <w:rsid w:val="00242894"/>
    <w:rPr>
      <w:rFonts w:ascii="Times New Roman" w:eastAsia="Times New Roman" w:hAnsi="Times New Roman" w:cs="Times New Roman" w:hint="default"/>
      <w:spacing w:val="40"/>
      <w:sz w:val="23"/>
      <w:szCs w:val="23"/>
    </w:rPr>
  </w:style>
  <w:style w:type="character" w:customStyle="1" w:styleId="2fe">
    <w:name w:val="Заголовок №2"/>
    <w:basedOn w:val="2f6"/>
    <w:rsid w:val="00242894"/>
    <w:rPr>
      <w:u w:val="single"/>
    </w:rPr>
  </w:style>
  <w:style w:type="character" w:customStyle="1" w:styleId="140">
    <w:name w:val="Основной текст (14)_"/>
    <w:basedOn w:val="a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242894"/>
  </w:style>
  <w:style w:type="character" w:customStyle="1" w:styleId="affff5">
    <w:name w:val="Подпись к таблице + Не полужирный"/>
    <w:basedOn w:val="affff2"/>
    <w:rsid w:val="00242894"/>
    <w:rPr>
      <w:b/>
      <w:bCs/>
      <w:u w:val="single"/>
    </w:rPr>
  </w:style>
  <w:style w:type="character" w:customStyle="1" w:styleId="3f0">
    <w:name w:val="Подпись к таблице (3)"/>
    <w:basedOn w:val="3f"/>
    <w:rsid w:val="00242894"/>
  </w:style>
  <w:style w:type="character" w:customStyle="1" w:styleId="2ff">
    <w:name w:val="Подпись к таблице (2)"/>
    <w:basedOn w:val="2fa"/>
    <w:rsid w:val="00242894"/>
    <w:rPr>
      <w:u w:val="single"/>
    </w:rPr>
  </w:style>
  <w:style w:type="character" w:customStyle="1" w:styleId="132">
    <w:name w:val="Заголовок №1 (3)_"/>
    <w:basedOn w:val="a0"/>
    <w:rsid w:val="00242894"/>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24289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4289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242894"/>
    <w:rPr>
      <w:rFonts w:ascii="Arial" w:hAnsi="Arial" w:cs="Arial" w:hint="default"/>
      <w:sz w:val="22"/>
      <w:szCs w:val="22"/>
    </w:rPr>
  </w:style>
  <w:style w:type="character" w:customStyle="1" w:styleId="57">
    <w:name w:val="Основной текст (5) + Полужирный"/>
    <w:aliases w:val="Не курсив"/>
    <w:basedOn w:val="222"/>
    <w:rsid w:val="00242894"/>
    <w:rPr>
      <w:b/>
      <w:bCs/>
      <w:i/>
      <w:iCs/>
    </w:rPr>
  </w:style>
  <w:style w:type="paragraph" w:customStyle="1" w:styleId="msonormalbullet2gif">
    <w:name w:val="msonormalbullet2.gif"/>
    <w:basedOn w:val="a"/>
    <w:uiPriority w:val="99"/>
    <w:rsid w:val="00242894"/>
    <w:pPr>
      <w:widowControl/>
      <w:suppressAutoHyphens w:val="0"/>
      <w:spacing w:before="100" w:beforeAutospacing="1" w:after="100" w:afterAutospacing="1"/>
    </w:pPr>
    <w:rPr>
      <w:rFonts w:eastAsia="Times New Roman"/>
      <w:kern w:val="0"/>
      <w:lang w:eastAsia="ru-RU"/>
    </w:rPr>
  </w:style>
  <w:style w:type="paragraph" w:customStyle="1" w:styleId="headertext">
    <w:name w:val="headertext"/>
    <w:basedOn w:val="a"/>
    <w:rsid w:val="001A229C"/>
    <w:pPr>
      <w:widowControl/>
      <w:suppressAutoHyphens w:val="0"/>
      <w:spacing w:before="100" w:beforeAutospacing="1" w:after="100" w:afterAutospacing="1"/>
    </w:pPr>
    <w:rPr>
      <w:rFonts w:eastAsia="Times New Roman"/>
      <w:kern w:val="0"/>
      <w:lang w:eastAsia="ru-RU"/>
    </w:rPr>
  </w:style>
  <w:style w:type="numbering" w:customStyle="1" w:styleId="1">
    <w:name w:val="Импортированный стиль 1"/>
    <w:rsid w:val="001A229C"/>
    <w:pPr>
      <w:numPr>
        <w:numId w:val="44"/>
      </w:numPr>
    </w:pPr>
  </w:style>
  <w:style w:type="character" w:customStyle="1" w:styleId="1f9">
    <w:name w:val="Сноска1"/>
    <w:rsid w:val="00C8343A"/>
    <w:rPr>
      <w:rFonts w:ascii="Times New Roman" w:hAnsi="Times New Roman" w:cs="Times New Roman"/>
      <w:vertAlign w:val="superscript"/>
    </w:rPr>
  </w:style>
  <w:style w:type="character" w:customStyle="1" w:styleId="affff6">
    <w:name w:val="Символы концевой сноски"/>
    <w:basedOn w:val="1e"/>
    <w:rsid w:val="00C8343A"/>
    <w:rPr>
      <w:vertAlign w:val="superscript"/>
    </w:rPr>
  </w:style>
  <w:style w:type="paragraph" w:customStyle="1" w:styleId="214">
    <w:name w:val="Средняя сетка 21"/>
    <w:basedOn w:val="a"/>
    <w:rsid w:val="00C8343A"/>
    <w:pPr>
      <w:widowControl/>
      <w:suppressAutoHyphens w:val="0"/>
      <w:spacing w:line="360" w:lineRule="auto"/>
      <w:ind w:left="795" w:hanging="360"/>
      <w:contextualSpacing/>
      <w:jc w:val="both"/>
    </w:pPr>
    <w:rPr>
      <w:rFonts w:eastAsia="Times New Roman"/>
      <w:kern w:val="0"/>
      <w:sz w:val="28"/>
      <w:lang w:eastAsia="zh-CN"/>
    </w:rPr>
  </w:style>
</w:styles>
</file>

<file path=word/webSettings.xml><?xml version="1.0" encoding="utf-8"?>
<w:webSettings xmlns:r="http://schemas.openxmlformats.org/officeDocument/2006/relationships" xmlns:w="http://schemas.openxmlformats.org/wordprocessingml/2006/main">
  <w:divs>
    <w:div w:id="100338509">
      <w:bodyDiv w:val="1"/>
      <w:marLeft w:val="0"/>
      <w:marRight w:val="0"/>
      <w:marTop w:val="0"/>
      <w:marBottom w:val="0"/>
      <w:divBdr>
        <w:top w:val="none" w:sz="0" w:space="0" w:color="auto"/>
        <w:left w:val="none" w:sz="0" w:space="0" w:color="auto"/>
        <w:bottom w:val="none" w:sz="0" w:space="0" w:color="auto"/>
        <w:right w:val="none" w:sz="0" w:space="0" w:color="auto"/>
      </w:divBdr>
    </w:div>
    <w:div w:id="1320420692">
      <w:bodyDiv w:val="1"/>
      <w:marLeft w:val="0"/>
      <w:marRight w:val="0"/>
      <w:marTop w:val="0"/>
      <w:marBottom w:val="0"/>
      <w:divBdr>
        <w:top w:val="none" w:sz="0" w:space="0" w:color="auto"/>
        <w:left w:val="none" w:sz="0" w:space="0" w:color="auto"/>
        <w:bottom w:val="none" w:sz="0" w:space="0" w:color="auto"/>
        <w:right w:val="none" w:sz="0" w:space="0" w:color="auto"/>
      </w:divBdr>
    </w:div>
    <w:div w:id="15290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lluayaoosh@yandex.ru./" TargetMode="Externa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ACC12-7F27-4CF9-98EE-711E9753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112</Pages>
  <Words>40640</Words>
  <Characters>231648</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Гамид</dc:creator>
  <cp:lastModifiedBy>Admin</cp:lastModifiedBy>
  <cp:revision>2</cp:revision>
  <cp:lastPrinted>2015-10-05T05:13:00Z</cp:lastPrinted>
  <dcterms:created xsi:type="dcterms:W3CDTF">2020-02-03T12:25:00Z</dcterms:created>
  <dcterms:modified xsi:type="dcterms:W3CDTF">2020-02-03T12:25:00Z</dcterms:modified>
</cp:coreProperties>
</file>